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95B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UPRAVNO VIJEĆE</w:t>
      </w:r>
    </w:p>
    <w:p w14:paraId="19F7AE5C" w14:textId="01D730EE" w:rsidR="007D1733" w:rsidRPr="00B250CE" w:rsidRDefault="007D1733" w:rsidP="007D1733">
      <w:pPr>
        <w:jc w:val="both"/>
        <w:rPr>
          <w:iCs/>
          <w:lang w:val="hr-HR"/>
        </w:rPr>
      </w:pPr>
    </w:p>
    <w:p w14:paraId="77908045" w14:textId="77777777" w:rsidR="007D1733" w:rsidRPr="00B250CE" w:rsidRDefault="007D1733" w:rsidP="007D1733">
      <w:pPr>
        <w:pStyle w:val="Heading1"/>
        <w:rPr>
          <w:b/>
          <w:i w:val="0"/>
        </w:rPr>
      </w:pPr>
      <w:r w:rsidRPr="00B250CE">
        <w:rPr>
          <w:b/>
          <w:i w:val="0"/>
        </w:rPr>
        <w:t>Z  A  P  I  S  N  I  K</w:t>
      </w:r>
      <w:r w:rsidR="00ED0AE1" w:rsidRPr="00B250CE">
        <w:rPr>
          <w:b/>
          <w:i w:val="0"/>
        </w:rPr>
        <w:t xml:space="preserve"> </w:t>
      </w:r>
    </w:p>
    <w:p w14:paraId="7D95CA61" w14:textId="77777777" w:rsidR="007D1733" w:rsidRPr="00B250CE" w:rsidRDefault="007D1733" w:rsidP="007D1733">
      <w:pPr>
        <w:rPr>
          <w:lang w:val="hr-HR" w:eastAsia="hr-HR"/>
        </w:rPr>
      </w:pPr>
    </w:p>
    <w:p w14:paraId="7681DA0E" w14:textId="2814726C" w:rsidR="007D1733" w:rsidRPr="00B250CE" w:rsidRDefault="007D1733" w:rsidP="001167EA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sa </w:t>
      </w:r>
      <w:r w:rsidR="00A63225">
        <w:rPr>
          <w:iCs/>
          <w:lang w:val="hr-HR"/>
        </w:rPr>
        <w:t>40</w:t>
      </w:r>
      <w:r w:rsidR="00ED0AE1" w:rsidRPr="00B250CE">
        <w:rPr>
          <w:iCs/>
          <w:lang w:val="hr-HR"/>
        </w:rPr>
        <w:t>.</w:t>
      </w:r>
      <w:r w:rsidRPr="00B250CE">
        <w:rPr>
          <w:iCs/>
          <w:lang w:val="hr-HR"/>
        </w:rPr>
        <w:t xml:space="preserve"> sjednice Upravnog vijeća </w:t>
      </w:r>
      <w:bookmarkStart w:id="0" w:name="_Hlk40872763"/>
      <w:r w:rsidRPr="00B250CE">
        <w:rPr>
          <w:iCs/>
          <w:lang w:val="hr-HR"/>
        </w:rPr>
        <w:t>Javne ustanove Aquatika – SLATKOVODNI AKVARIJ KARLOVAC</w:t>
      </w:r>
      <w:bookmarkEnd w:id="0"/>
      <w:r w:rsidRPr="00B250CE">
        <w:rPr>
          <w:iCs/>
          <w:lang w:val="hr-HR"/>
        </w:rPr>
        <w:t xml:space="preserve">, održane dana </w:t>
      </w:r>
      <w:r w:rsidR="00A63225">
        <w:rPr>
          <w:iCs/>
          <w:lang w:val="hr-HR"/>
        </w:rPr>
        <w:t>1</w:t>
      </w:r>
      <w:r w:rsidR="00D24D95" w:rsidRPr="00B250CE">
        <w:rPr>
          <w:iCs/>
          <w:lang w:val="hr-HR"/>
        </w:rPr>
        <w:t xml:space="preserve">. </w:t>
      </w:r>
      <w:r w:rsidR="00A63225">
        <w:rPr>
          <w:iCs/>
          <w:lang w:val="hr-HR"/>
        </w:rPr>
        <w:t>ožujka</w:t>
      </w:r>
      <w:r w:rsidR="00C90666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20</w:t>
      </w:r>
      <w:r w:rsidR="009454D1" w:rsidRPr="00B250CE">
        <w:rPr>
          <w:iCs/>
          <w:lang w:val="hr-HR"/>
        </w:rPr>
        <w:t>2</w:t>
      </w:r>
      <w:r w:rsidR="00C90666" w:rsidRPr="00B250CE">
        <w:rPr>
          <w:iCs/>
          <w:lang w:val="hr-HR"/>
        </w:rPr>
        <w:t>2</w:t>
      </w:r>
      <w:r w:rsidRPr="00B250CE">
        <w:rPr>
          <w:iCs/>
          <w:lang w:val="hr-HR"/>
        </w:rPr>
        <w:t xml:space="preserve">. godine </w:t>
      </w:r>
      <w:r w:rsidR="00ED0AE1" w:rsidRPr="00B250CE">
        <w:rPr>
          <w:iCs/>
          <w:lang w:val="hr-HR"/>
        </w:rPr>
        <w:t xml:space="preserve">sa početkom u </w:t>
      </w:r>
      <w:r w:rsidR="00187D7C" w:rsidRPr="00B250CE">
        <w:rPr>
          <w:iCs/>
          <w:lang w:val="hr-HR"/>
        </w:rPr>
        <w:t>1</w:t>
      </w:r>
      <w:r w:rsidR="00C2569A" w:rsidRPr="00B250CE">
        <w:rPr>
          <w:iCs/>
          <w:lang w:val="hr-HR"/>
        </w:rPr>
        <w:t>4</w:t>
      </w:r>
      <w:r w:rsidRPr="00B250CE">
        <w:rPr>
          <w:iCs/>
          <w:lang w:val="hr-HR"/>
        </w:rPr>
        <w:t>,</w:t>
      </w:r>
      <w:r w:rsidR="00AB2181" w:rsidRPr="00B250CE">
        <w:rPr>
          <w:iCs/>
          <w:lang w:val="hr-HR"/>
        </w:rPr>
        <w:t>0</w:t>
      </w:r>
      <w:r w:rsidRPr="00B250CE">
        <w:rPr>
          <w:iCs/>
          <w:lang w:val="hr-HR"/>
        </w:rPr>
        <w:t>0 sati u</w:t>
      </w:r>
      <w:r w:rsidR="00C90666" w:rsidRPr="00B250CE">
        <w:rPr>
          <w:iCs/>
          <w:lang w:val="hr-HR"/>
        </w:rPr>
        <w:t xml:space="preserve"> prostoru </w:t>
      </w:r>
      <w:r w:rsidR="00C2569A" w:rsidRPr="00B250CE">
        <w:rPr>
          <w:iCs/>
          <w:lang w:val="hr-HR"/>
        </w:rPr>
        <w:t>Javne ustanove Aquatika – SLATKOVODNI AKVARIJ KARLOVAC</w:t>
      </w:r>
      <w:r w:rsidR="00C90666" w:rsidRPr="00B250CE">
        <w:rPr>
          <w:iCs/>
          <w:lang w:val="hr-HR"/>
        </w:rPr>
        <w:t>,</w:t>
      </w:r>
      <w:r w:rsidR="00C2569A" w:rsidRPr="00B250CE">
        <w:rPr>
          <w:iCs/>
          <w:lang w:val="hr-HR"/>
        </w:rPr>
        <w:t xml:space="preserve"> Ured ravnateljice u</w:t>
      </w:r>
      <w:r w:rsidR="00C90666" w:rsidRPr="00B250CE">
        <w:rPr>
          <w:iCs/>
          <w:lang w:val="hr-HR"/>
        </w:rPr>
        <w:t xml:space="preserve"> Karlo</w:t>
      </w:r>
      <w:r w:rsidR="00C2569A" w:rsidRPr="00B250CE">
        <w:rPr>
          <w:iCs/>
          <w:lang w:val="hr-HR"/>
        </w:rPr>
        <w:t>vcu</w:t>
      </w:r>
      <w:r w:rsidR="00C90666" w:rsidRPr="00B250CE">
        <w:rPr>
          <w:iCs/>
          <w:lang w:val="hr-HR"/>
        </w:rPr>
        <w:t>.</w:t>
      </w:r>
    </w:p>
    <w:p w14:paraId="6E973DCC" w14:textId="77777777" w:rsidR="007D1733" w:rsidRPr="00B250CE" w:rsidRDefault="007D1733" w:rsidP="007D1733">
      <w:pPr>
        <w:jc w:val="both"/>
        <w:rPr>
          <w:iCs/>
          <w:lang w:val="hr-HR"/>
        </w:rPr>
      </w:pPr>
    </w:p>
    <w:p w14:paraId="3B2ABEE9" w14:textId="08C330E7" w:rsidR="007D1733" w:rsidRPr="00B250CE" w:rsidRDefault="00B728BB" w:rsidP="009454D1">
      <w:pPr>
        <w:ind w:left="709" w:hanging="709"/>
        <w:jc w:val="both"/>
        <w:rPr>
          <w:iCs/>
          <w:lang w:val="hr-HR"/>
        </w:rPr>
      </w:pPr>
      <w:r w:rsidRPr="00B250CE">
        <w:rPr>
          <w:iCs/>
          <w:lang w:val="hr-HR"/>
        </w:rPr>
        <w:t>Nazočni članovi Upravnog vijeća:</w:t>
      </w:r>
      <w:r w:rsidR="003E7499" w:rsidRPr="00B250CE">
        <w:rPr>
          <w:iCs/>
          <w:lang w:val="hr-HR"/>
        </w:rPr>
        <w:t xml:space="preserve"> </w:t>
      </w:r>
      <w:r w:rsidR="00187D7C" w:rsidRPr="00B250CE">
        <w:rPr>
          <w:iCs/>
          <w:lang w:val="hr-HR"/>
        </w:rPr>
        <w:t>Dražen Oraić, zamjenik predsjednika</w:t>
      </w:r>
      <w:r w:rsidR="00C2569A" w:rsidRPr="00B250CE">
        <w:rPr>
          <w:iCs/>
          <w:lang w:val="hr-HR"/>
        </w:rPr>
        <w:t xml:space="preserve">, </w:t>
      </w:r>
      <w:r w:rsidR="00BB7F66" w:rsidRPr="00B250CE">
        <w:rPr>
          <w:iCs/>
          <w:lang w:val="hr-HR"/>
        </w:rPr>
        <w:t>Igor Salopek, predsjednik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</w:t>
      </w:r>
      <w:r w:rsidR="00BB7F66" w:rsidRPr="00B250CE">
        <w:rPr>
          <w:iCs/>
          <w:lang w:val="hr-HR"/>
        </w:rPr>
        <w:t>Ivančica Obajdin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</w:t>
      </w:r>
      <w:r w:rsidR="00C2569A" w:rsidRPr="00B250CE">
        <w:rPr>
          <w:iCs/>
          <w:lang w:val="hr-HR"/>
        </w:rPr>
        <w:t>Mirjana Stanišić</w:t>
      </w:r>
      <w:r w:rsidR="00D858CD" w:rsidRPr="00B250CE">
        <w:rPr>
          <w:iCs/>
          <w:lang w:val="hr-HR"/>
        </w:rPr>
        <w:t xml:space="preserve"> </w:t>
      </w:r>
      <w:r w:rsidR="003F629C" w:rsidRPr="00B250CE">
        <w:rPr>
          <w:iCs/>
          <w:lang w:val="hr-HR"/>
        </w:rPr>
        <w:t xml:space="preserve">i </w:t>
      </w:r>
      <w:r w:rsidR="003F6E16" w:rsidRPr="00B250CE">
        <w:rPr>
          <w:iCs/>
          <w:lang w:val="hr-HR"/>
        </w:rPr>
        <w:t>Juraj Petravić</w:t>
      </w:r>
      <w:r w:rsidR="00A15612">
        <w:rPr>
          <w:iCs/>
          <w:lang w:val="hr-HR"/>
        </w:rPr>
        <w:t xml:space="preserve"> </w:t>
      </w:r>
      <w:r w:rsidR="00A15612" w:rsidRPr="00B250CE">
        <w:rPr>
          <w:iCs/>
          <w:lang w:val="hr-HR"/>
        </w:rPr>
        <w:t>(putem videokonferencije ZOOM)</w:t>
      </w:r>
      <w:r w:rsidR="00C2569A" w:rsidRPr="00B250CE">
        <w:rPr>
          <w:iCs/>
          <w:lang w:val="hr-HR"/>
        </w:rPr>
        <w:t>.</w:t>
      </w:r>
    </w:p>
    <w:p w14:paraId="7B3A804E" w14:textId="77777777" w:rsidR="00C461B8" w:rsidRPr="00B250CE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03147477" w:rsidR="00B728BB" w:rsidRPr="00B250CE" w:rsidRDefault="00B728BB" w:rsidP="004151A8">
      <w:pPr>
        <w:ind w:left="567" w:hanging="567"/>
        <w:rPr>
          <w:iCs/>
          <w:lang w:val="hr-HR"/>
        </w:rPr>
      </w:pPr>
      <w:r w:rsidRPr="00B250CE">
        <w:rPr>
          <w:iCs/>
          <w:lang w:val="hr-HR"/>
        </w:rPr>
        <w:t>Odsutn</w:t>
      </w:r>
      <w:r w:rsidR="00BB7F66">
        <w:rPr>
          <w:iCs/>
          <w:lang w:val="hr-HR"/>
        </w:rPr>
        <w:t>i</w:t>
      </w:r>
      <w:r w:rsidRPr="00B250CE">
        <w:rPr>
          <w:iCs/>
          <w:lang w:val="hr-HR"/>
        </w:rPr>
        <w:t xml:space="preserve"> član Upravnog vijeća:</w:t>
      </w:r>
      <w:r w:rsidR="00BB7F66">
        <w:rPr>
          <w:iCs/>
          <w:lang w:val="hr-HR"/>
        </w:rPr>
        <w:t xml:space="preserve"> Nitko.</w:t>
      </w:r>
    </w:p>
    <w:p w14:paraId="06EC39F2" w14:textId="77777777" w:rsidR="00EA742D" w:rsidRPr="00B250CE" w:rsidRDefault="00EA742D" w:rsidP="004151A8">
      <w:pPr>
        <w:ind w:left="567" w:hanging="567"/>
        <w:rPr>
          <w:iCs/>
          <w:lang w:val="hr-HR"/>
        </w:rPr>
      </w:pPr>
    </w:p>
    <w:p w14:paraId="5492694F" w14:textId="3C175B80" w:rsidR="007D1733" w:rsidRPr="00B250CE" w:rsidRDefault="007D1733" w:rsidP="007D1733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Ostali </w:t>
      </w:r>
      <w:r w:rsidR="00B728BB" w:rsidRPr="00B250CE">
        <w:rPr>
          <w:iCs/>
          <w:lang w:val="hr-HR"/>
        </w:rPr>
        <w:t>nazočni</w:t>
      </w:r>
      <w:r w:rsidRPr="00B250CE">
        <w:rPr>
          <w:iCs/>
          <w:lang w:val="hr-HR"/>
        </w:rPr>
        <w:t>: Margarita Maruškić Kulaš</w:t>
      </w:r>
      <w:r w:rsidR="00BB7F66">
        <w:rPr>
          <w:iCs/>
          <w:lang w:val="hr-HR"/>
        </w:rPr>
        <w:t>, ravnateljica</w:t>
      </w:r>
      <w:r w:rsidRPr="00B250CE">
        <w:rPr>
          <w:iCs/>
          <w:lang w:val="hr-HR"/>
        </w:rPr>
        <w:t>.</w:t>
      </w:r>
    </w:p>
    <w:p w14:paraId="0FDED7F0" w14:textId="4A2F84B5" w:rsidR="007D1733" w:rsidRPr="00B250CE" w:rsidRDefault="007D1733" w:rsidP="007D1733">
      <w:pPr>
        <w:jc w:val="both"/>
        <w:rPr>
          <w:iCs/>
          <w:lang w:val="hr-HR"/>
        </w:rPr>
      </w:pPr>
    </w:p>
    <w:p w14:paraId="260C864F" w14:textId="65BCA81F" w:rsidR="00DB1AA5" w:rsidRPr="00B250CE" w:rsidRDefault="00717832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>S</w:t>
      </w:r>
      <w:r w:rsidR="00F52E48" w:rsidRPr="00B250CE">
        <w:rPr>
          <w:iCs/>
          <w:lang w:val="hr-HR"/>
        </w:rPr>
        <w:t>jednicu</w:t>
      </w:r>
      <w:r w:rsidR="009454D1" w:rsidRPr="00B250CE">
        <w:rPr>
          <w:iCs/>
          <w:lang w:val="hr-HR"/>
        </w:rPr>
        <w:t xml:space="preserve"> je otvorio </w:t>
      </w:r>
      <w:r w:rsidR="00BB7F66">
        <w:rPr>
          <w:iCs/>
          <w:lang w:val="hr-HR"/>
        </w:rPr>
        <w:t>Dražen Oraić</w:t>
      </w:r>
      <w:r w:rsidR="00197125" w:rsidRPr="00B250CE">
        <w:rPr>
          <w:iCs/>
          <w:lang w:val="hr-HR"/>
        </w:rPr>
        <w:t xml:space="preserve">, </w:t>
      </w:r>
      <w:r w:rsidR="00BB7F66">
        <w:rPr>
          <w:iCs/>
          <w:lang w:val="hr-HR"/>
        </w:rPr>
        <w:t xml:space="preserve">zamjenik </w:t>
      </w:r>
      <w:r w:rsidR="00197125" w:rsidRPr="00B250CE">
        <w:rPr>
          <w:iCs/>
          <w:lang w:val="hr-HR"/>
        </w:rPr>
        <w:t>predsjednik</w:t>
      </w:r>
      <w:r w:rsidR="00BB7F66">
        <w:rPr>
          <w:iCs/>
          <w:lang w:val="hr-HR"/>
        </w:rPr>
        <w:t>a</w:t>
      </w:r>
      <w:r w:rsidR="009454D1" w:rsidRPr="00B250CE">
        <w:rPr>
          <w:iCs/>
          <w:lang w:val="hr-HR"/>
        </w:rPr>
        <w:t xml:space="preserve">. </w:t>
      </w:r>
      <w:r w:rsidR="001C2BA0" w:rsidRPr="00B250CE">
        <w:rPr>
          <w:iCs/>
          <w:lang w:val="hr-HR"/>
        </w:rPr>
        <w:t xml:space="preserve">Utvrđuje potreban kvorum članova Upravnog vijeća. </w:t>
      </w:r>
      <w:r w:rsidR="00DB1AA5" w:rsidRPr="00B250CE">
        <w:rPr>
          <w:iCs/>
          <w:lang w:val="hr-HR"/>
        </w:rPr>
        <w:t xml:space="preserve">Na sjednici Upravnog vijeća prisutno je </w:t>
      </w:r>
      <w:r w:rsidR="00BB7F66">
        <w:rPr>
          <w:iCs/>
          <w:lang w:val="hr-HR"/>
        </w:rPr>
        <w:t>5</w:t>
      </w:r>
      <w:r w:rsidR="00DB1AA5" w:rsidRPr="00B250CE">
        <w:rPr>
          <w:iCs/>
          <w:lang w:val="hr-HR"/>
        </w:rPr>
        <w:t xml:space="preserve"> </w:t>
      </w:r>
      <w:r w:rsidR="0023784E" w:rsidRPr="00B250CE">
        <w:rPr>
          <w:iCs/>
          <w:lang w:val="hr-HR"/>
        </w:rPr>
        <w:t>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3784E" w:rsidRPr="00B250CE">
        <w:rPr>
          <w:iCs/>
          <w:lang w:val="hr-HR"/>
        </w:rPr>
        <w:t xml:space="preserve">) </w:t>
      </w:r>
      <w:r w:rsidR="00DB1AA5" w:rsidRPr="00B250CE">
        <w:rPr>
          <w:iCs/>
          <w:lang w:val="hr-HR"/>
        </w:rPr>
        <w:t xml:space="preserve">od ukupno </w:t>
      </w:r>
      <w:r w:rsidR="00C2569A" w:rsidRPr="00B250CE">
        <w:rPr>
          <w:iCs/>
          <w:lang w:val="hr-HR"/>
        </w:rPr>
        <w:t>5</w:t>
      </w:r>
      <w:r w:rsidR="0023784E" w:rsidRPr="00B250CE">
        <w:rPr>
          <w:iCs/>
          <w:lang w:val="hr-HR"/>
        </w:rPr>
        <w:t xml:space="preserve"> (</w:t>
      </w:r>
      <w:r w:rsidR="00C2569A" w:rsidRPr="00B250CE">
        <w:rPr>
          <w:iCs/>
          <w:lang w:val="hr-HR"/>
        </w:rPr>
        <w:t>p</w:t>
      </w:r>
      <w:r w:rsidR="00C90666" w:rsidRPr="00B250CE">
        <w:rPr>
          <w:iCs/>
          <w:lang w:val="hr-HR"/>
        </w:rPr>
        <w:t>et</w:t>
      </w:r>
      <w:r w:rsidR="0023784E" w:rsidRPr="00B250CE">
        <w:rPr>
          <w:iCs/>
          <w:lang w:val="hr-HR"/>
        </w:rPr>
        <w:t>)</w:t>
      </w:r>
      <w:r w:rsidR="00DB1AA5" w:rsidRPr="00B250CE">
        <w:rPr>
          <w:iCs/>
          <w:lang w:val="hr-HR"/>
        </w:rPr>
        <w:t xml:space="preserve"> članova Upravnog vijeća. </w:t>
      </w:r>
    </w:p>
    <w:p w14:paraId="354D4DB2" w14:textId="77777777" w:rsidR="00DB1AA5" w:rsidRPr="00B250CE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Pr="00B250CE" w:rsidRDefault="009454D1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Uvodno </w:t>
      </w:r>
      <w:r w:rsidR="001C2BA0" w:rsidRPr="00B250CE">
        <w:rPr>
          <w:iCs/>
          <w:lang w:val="hr-HR"/>
        </w:rPr>
        <w:t>pozdravlja sve</w:t>
      </w:r>
      <w:r w:rsidRPr="00B250CE">
        <w:rPr>
          <w:iCs/>
          <w:lang w:val="hr-HR"/>
        </w:rPr>
        <w:t xml:space="preserve"> nazočne </w:t>
      </w:r>
      <w:r w:rsidR="00197125" w:rsidRPr="00B250CE">
        <w:rPr>
          <w:iCs/>
          <w:lang w:val="hr-HR"/>
        </w:rPr>
        <w:t>i</w:t>
      </w:r>
      <w:r w:rsidR="00866C07" w:rsidRPr="00B250CE">
        <w:rPr>
          <w:iCs/>
          <w:lang w:val="hr-HR"/>
        </w:rPr>
        <w:t xml:space="preserve"> predlaže slijedeći</w:t>
      </w:r>
    </w:p>
    <w:p w14:paraId="6852E5D2" w14:textId="4F47A06D" w:rsidR="00866C07" w:rsidRPr="00B250CE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B250CE" w:rsidRDefault="00866C07" w:rsidP="00866C07">
      <w:pPr>
        <w:jc w:val="center"/>
        <w:rPr>
          <w:b/>
          <w:lang w:val="hr-HR"/>
        </w:rPr>
      </w:pPr>
      <w:r w:rsidRPr="00B250CE">
        <w:rPr>
          <w:b/>
          <w:lang w:val="hr-HR"/>
        </w:rPr>
        <w:t>D N E V N I   R E D</w:t>
      </w:r>
    </w:p>
    <w:p w14:paraId="36EED64D" w14:textId="77777777" w:rsidR="00866C07" w:rsidRPr="00B250CE" w:rsidRDefault="00866C07" w:rsidP="00866C07">
      <w:pPr>
        <w:jc w:val="center"/>
        <w:rPr>
          <w:b/>
          <w:lang w:val="hr-HR"/>
        </w:rPr>
      </w:pPr>
    </w:p>
    <w:p w14:paraId="7D361707" w14:textId="3A979E48" w:rsidR="00A63225" w:rsidRPr="00A63225" w:rsidRDefault="00A6322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Ovjera zapisnika s 38. i 39. Sjednice</w:t>
      </w:r>
    </w:p>
    <w:p w14:paraId="1F1E7443" w14:textId="0F542801" w:rsidR="00A63225" w:rsidRPr="00A63225" w:rsidRDefault="00A6322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1. Izmjene i dopune Plana nabave 2023.</w:t>
      </w:r>
    </w:p>
    <w:p w14:paraId="6E5EE69C" w14:textId="63F1CF3D" w:rsidR="00A63225" w:rsidRPr="00A63225" w:rsidRDefault="00A6322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Suglasnost na Odluku o besplatnim ulaznicama</w:t>
      </w:r>
    </w:p>
    <w:p w14:paraId="49C1D852" w14:textId="158D04A7" w:rsidR="00A63225" w:rsidRPr="00A63225" w:rsidRDefault="00A6322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Odluka o suradnji u projektu (IN)VISIBLE RIVERS</w:t>
      </w:r>
    </w:p>
    <w:p w14:paraId="4D5E6692" w14:textId="4920EF17" w:rsidR="002115A5" w:rsidRPr="00B250CE" w:rsidRDefault="002115A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B250CE">
        <w:rPr>
          <w:lang w:val="hr-HR"/>
        </w:rPr>
        <w:t>Razno.</w:t>
      </w:r>
    </w:p>
    <w:p w14:paraId="54A91CD3" w14:textId="0026D058" w:rsidR="00866C07" w:rsidRPr="00B250CE" w:rsidRDefault="00197125" w:rsidP="00197125">
      <w:pPr>
        <w:jc w:val="both"/>
        <w:rPr>
          <w:iCs/>
          <w:lang w:val="hr-HR"/>
        </w:rPr>
      </w:pPr>
      <w:r w:rsidRPr="00B250CE">
        <w:rPr>
          <w:lang w:val="hr-HR"/>
        </w:rPr>
        <w:t xml:space="preserve">                    </w:t>
      </w:r>
    </w:p>
    <w:p w14:paraId="4F468C99" w14:textId="150E0C24" w:rsidR="00866C07" w:rsidRPr="00B250CE" w:rsidRDefault="00866C07" w:rsidP="00866C07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i otvara raspravu po predloženom Dnevnom redu. Nazočni članovi Upravnog vijeća jednoglasno </w:t>
      </w:r>
      <w:r w:rsidR="00187D7C" w:rsidRPr="00B250CE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2115A5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115A5" w:rsidRPr="00B250CE">
        <w:rPr>
          <w:iCs/>
          <w:lang w:val="hr-HR"/>
        </w:rPr>
        <w:t xml:space="preserve">) </w:t>
      </w:r>
      <w:r w:rsidR="00187D7C" w:rsidRPr="00B250CE">
        <w:rPr>
          <w:iCs/>
          <w:lang w:val="hr-HR"/>
        </w:rPr>
        <w:t xml:space="preserve">glasova ZA </w:t>
      </w:r>
      <w:r w:rsidRPr="00B250CE">
        <w:rPr>
          <w:iCs/>
          <w:lang w:val="hr-HR"/>
        </w:rPr>
        <w:t>donose slijedeći</w:t>
      </w:r>
    </w:p>
    <w:p w14:paraId="608CA24C" w14:textId="77777777" w:rsidR="00866C07" w:rsidRPr="00B250CE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Z A K LJ U Č A K</w:t>
      </w:r>
    </w:p>
    <w:p w14:paraId="0C5B6450" w14:textId="7939DFAE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Prihvaća se predloženi dnevni red.</w:t>
      </w:r>
    </w:p>
    <w:p w14:paraId="3C4701F5" w14:textId="0E3059FA" w:rsidR="002115A5" w:rsidRPr="00B250CE" w:rsidRDefault="002115A5" w:rsidP="00866C07">
      <w:pPr>
        <w:jc w:val="center"/>
        <w:rPr>
          <w:i/>
          <w:iCs/>
          <w:lang w:val="hr-HR"/>
        </w:rPr>
      </w:pPr>
    </w:p>
    <w:p w14:paraId="165E08D9" w14:textId="77777777" w:rsidR="00B250CE" w:rsidRDefault="00B250CE" w:rsidP="00866C07">
      <w:pPr>
        <w:jc w:val="center"/>
        <w:rPr>
          <w:b/>
          <w:iCs/>
          <w:lang w:val="hr-HR"/>
        </w:rPr>
      </w:pPr>
    </w:p>
    <w:p w14:paraId="7AF3BA1F" w14:textId="5BE25EDC" w:rsidR="00866C07" w:rsidRPr="00B250CE" w:rsidRDefault="00866C07" w:rsidP="00866C07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Ad.1.</w:t>
      </w:r>
    </w:p>
    <w:p w14:paraId="1FA38729" w14:textId="6BE96BE9" w:rsidR="00FB084F" w:rsidRDefault="00BB7F66" w:rsidP="00FB084F">
      <w:pPr>
        <w:jc w:val="center"/>
        <w:rPr>
          <w:b/>
          <w:bCs/>
          <w:lang w:val="hr-HR"/>
        </w:rPr>
      </w:pPr>
      <w:bookmarkStart w:id="1" w:name="_Hlk123808867"/>
      <w:r>
        <w:rPr>
          <w:b/>
          <w:bCs/>
          <w:lang w:val="hr-HR"/>
        </w:rPr>
        <w:t>Ovjera</w:t>
      </w:r>
      <w:r w:rsidR="00FB084F" w:rsidRPr="00197125">
        <w:rPr>
          <w:b/>
          <w:bCs/>
          <w:lang w:val="hr-HR"/>
        </w:rPr>
        <w:t xml:space="preserve"> Zapisnika sa </w:t>
      </w:r>
      <w:r w:rsidR="00FB084F">
        <w:rPr>
          <w:b/>
          <w:bCs/>
          <w:lang w:val="hr-HR"/>
        </w:rPr>
        <w:t>3</w:t>
      </w:r>
      <w:r>
        <w:rPr>
          <w:b/>
          <w:bCs/>
          <w:lang w:val="hr-HR"/>
        </w:rPr>
        <w:t>8</w:t>
      </w:r>
      <w:r w:rsidR="00FB084F" w:rsidRPr="00197125">
        <w:rPr>
          <w:b/>
          <w:bCs/>
          <w:lang w:val="hr-HR"/>
        </w:rPr>
        <w:t>.</w:t>
      </w:r>
      <w:r>
        <w:rPr>
          <w:b/>
          <w:bCs/>
          <w:lang w:val="hr-HR"/>
        </w:rPr>
        <w:t xml:space="preserve"> i 39.</w:t>
      </w:r>
      <w:r w:rsidR="00FB084F" w:rsidRPr="00197125">
        <w:rPr>
          <w:b/>
          <w:bCs/>
          <w:lang w:val="hr-HR"/>
        </w:rPr>
        <w:t xml:space="preserve"> sjednice Upravnog vijeća</w:t>
      </w:r>
    </w:p>
    <w:p w14:paraId="5F84E970" w14:textId="77777777" w:rsidR="00FB084F" w:rsidRPr="00197125" w:rsidRDefault="00FB084F" w:rsidP="00FB084F">
      <w:pPr>
        <w:jc w:val="center"/>
        <w:rPr>
          <w:b/>
          <w:bCs/>
          <w:iCs/>
          <w:lang w:val="hr-HR"/>
        </w:rPr>
      </w:pPr>
    </w:p>
    <w:p w14:paraId="08FC5AB6" w14:textId="3B107A0F" w:rsidR="00FB084F" w:rsidRPr="00197125" w:rsidRDefault="00FB084F" w:rsidP="00FB084F">
      <w:pPr>
        <w:ind w:firstLine="708"/>
        <w:jc w:val="both"/>
        <w:rPr>
          <w:iCs/>
          <w:lang w:val="hr-HR"/>
        </w:rPr>
      </w:pPr>
      <w:r w:rsidRPr="00197125">
        <w:rPr>
          <w:iCs/>
          <w:lang w:val="hr-HR"/>
        </w:rPr>
        <w:t xml:space="preserve">Uvodno obrazloženje je dao </w:t>
      </w:r>
      <w:r w:rsidR="00BB7F66">
        <w:rPr>
          <w:iCs/>
          <w:lang w:val="hr-HR"/>
        </w:rPr>
        <w:t>Dražen Oraić</w:t>
      </w:r>
      <w:r w:rsidRPr="00197125">
        <w:rPr>
          <w:iCs/>
          <w:lang w:val="hr-HR"/>
        </w:rPr>
        <w:t xml:space="preserve">, predsjednik. Nakon obrazloženja nije bilo primjedbi te je predložio usvajanje Zapisnika sa </w:t>
      </w:r>
      <w:r>
        <w:rPr>
          <w:iCs/>
          <w:lang w:val="hr-HR"/>
        </w:rPr>
        <w:t>3</w:t>
      </w:r>
      <w:r w:rsidR="00BB7F66">
        <w:rPr>
          <w:iCs/>
          <w:lang w:val="hr-HR"/>
        </w:rPr>
        <w:t>8</w:t>
      </w:r>
      <w:r w:rsidRPr="00197125">
        <w:rPr>
          <w:iCs/>
          <w:lang w:val="hr-HR"/>
        </w:rPr>
        <w:t>.</w:t>
      </w:r>
      <w:r w:rsidR="00BB7F66">
        <w:rPr>
          <w:iCs/>
          <w:lang w:val="hr-HR"/>
        </w:rPr>
        <w:t xml:space="preserve"> i 39.</w:t>
      </w:r>
      <w:r>
        <w:rPr>
          <w:iCs/>
          <w:lang w:val="hr-HR"/>
        </w:rPr>
        <w:t xml:space="preserve"> </w:t>
      </w:r>
      <w:r w:rsidRPr="00197125">
        <w:rPr>
          <w:iCs/>
          <w:lang w:val="hr-HR"/>
        </w:rPr>
        <w:t xml:space="preserve">sjednice Upravnog vijeća. Nakon završene rasprave članovi Upravnog vijeća jednoglasno </w:t>
      </w:r>
      <w:r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>
        <w:rPr>
          <w:iCs/>
          <w:lang w:val="hr-HR"/>
        </w:rPr>
        <w:t>et</w:t>
      </w:r>
      <w:r w:rsidRPr="00B250CE">
        <w:rPr>
          <w:iCs/>
          <w:lang w:val="hr-HR"/>
        </w:rPr>
        <w:t xml:space="preserve">) </w:t>
      </w:r>
      <w:r>
        <w:rPr>
          <w:iCs/>
          <w:lang w:val="hr-HR"/>
        </w:rPr>
        <w:t xml:space="preserve">glasova ZA </w:t>
      </w:r>
      <w:r w:rsidRPr="00197125">
        <w:rPr>
          <w:iCs/>
          <w:lang w:val="hr-HR"/>
        </w:rPr>
        <w:t>donose slijedeći</w:t>
      </w:r>
    </w:p>
    <w:p w14:paraId="5430B69B" w14:textId="77777777" w:rsidR="00FB084F" w:rsidRDefault="00FB084F" w:rsidP="00FB084F">
      <w:pPr>
        <w:jc w:val="center"/>
        <w:rPr>
          <w:i/>
          <w:lang w:val="hr-HR"/>
        </w:rPr>
      </w:pPr>
    </w:p>
    <w:p w14:paraId="2F914D25" w14:textId="022758A3" w:rsidR="00FB084F" w:rsidRDefault="00FB084F" w:rsidP="00FB084F">
      <w:pPr>
        <w:jc w:val="center"/>
        <w:rPr>
          <w:i/>
          <w:lang w:val="hr-HR"/>
        </w:rPr>
      </w:pPr>
    </w:p>
    <w:p w14:paraId="3A801EC3" w14:textId="6028E57F" w:rsidR="00BB7F66" w:rsidRDefault="00BB7F66" w:rsidP="00FB084F">
      <w:pPr>
        <w:jc w:val="center"/>
        <w:rPr>
          <w:i/>
          <w:lang w:val="hr-HR"/>
        </w:rPr>
      </w:pPr>
    </w:p>
    <w:p w14:paraId="1BF934FF" w14:textId="4272D7C7" w:rsidR="00BB7F66" w:rsidRDefault="00BB7F66" w:rsidP="00FB084F">
      <w:pPr>
        <w:jc w:val="center"/>
        <w:rPr>
          <w:i/>
          <w:lang w:val="hr-HR"/>
        </w:rPr>
      </w:pPr>
    </w:p>
    <w:p w14:paraId="4ACCCF86" w14:textId="77777777" w:rsidR="00BB7F66" w:rsidRDefault="00BB7F66" w:rsidP="00FB084F">
      <w:pPr>
        <w:jc w:val="center"/>
        <w:rPr>
          <w:i/>
          <w:lang w:val="hr-HR"/>
        </w:rPr>
      </w:pPr>
    </w:p>
    <w:p w14:paraId="7449635F" w14:textId="77777777" w:rsidR="00FB084F" w:rsidRPr="00197125" w:rsidRDefault="00FB084F" w:rsidP="00FB084F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3E763909" w14:textId="77777777" w:rsidR="00FB084F" w:rsidRDefault="00FB084F" w:rsidP="00FB084F">
      <w:pPr>
        <w:ind w:firstLine="708"/>
        <w:jc w:val="both"/>
        <w:rPr>
          <w:i/>
          <w:lang w:val="hr-HR"/>
        </w:rPr>
      </w:pPr>
    </w:p>
    <w:p w14:paraId="5876DC1E" w14:textId="459B8A5E" w:rsidR="00FB084F" w:rsidRPr="00197125" w:rsidRDefault="00FB084F" w:rsidP="00FB084F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>
        <w:rPr>
          <w:i/>
          <w:lang w:val="hr-HR"/>
        </w:rPr>
        <w:t xml:space="preserve"> 3</w:t>
      </w:r>
      <w:r w:rsidR="00BB7F66">
        <w:rPr>
          <w:i/>
          <w:lang w:val="hr-HR"/>
        </w:rPr>
        <w:t>8</w:t>
      </w:r>
      <w:r w:rsidRPr="00197125">
        <w:rPr>
          <w:i/>
          <w:lang w:val="hr-HR"/>
        </w:rPr>
        <w:t>.</w:t>
      </w:r>
      <w:r w:rsidR="00BB7F66">
        <w:rPr>
          <w:i/>
          <w:lang w:val="hr-HR"/>
        </w:rPr>
        <w:t xml:space="preserve"> i 39.</w:t>
      </w:r>
      <w:r w:rsidRPr="00197125">
        <w:rPr>
          <w:i/>
          <w:lang w:val="hr-HR"/>
        </w:rPr>
        <w:t xml:space="preserve"> sjednice Upravnog vijeća.</w:t>
      </w:r>
    </w:p>
    <w:bookmarkEnd w:id="1"/>
    <w:p w14:paraId="22D70912" w14:textId="77777777" w:rsidR="002115A5" w:rsidRPr="00B250CE" w:rsidRDefault="002115A5" w:rsidP="002115A5">
      <w:pPr>
        <w:jc w:val="both"/>
        <w:rPr>
          <w:iCs/>
          <w:lang w:val="hr-HR"/>
        </w:rPr>
      </w:pPr>
    </w:p>
    <w:p w14:paraId="5C733799" w14:textId="77777777" w:rsidR="007A4FC2" w:rsidRPr="00B250CE" w:rsidRDefault="007A4FC2" w:rsidP="0038439A">
      <w:pPr>
        <w:jc w:val="center"/>
        <w:rPr>
          <w:b/>
          <w:iCs/>
          <w:lang w:val="hr-HR"/>
        </w:rPr>
      </w:pPr>
    </w:p>
    <w:p w14:paraId="429C454C" w14:textId="19A35A7D" w:rsidR="0038439A" w:rsidRDefault="007D1733" w:rsidP="0038439A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Ad.2.</w:t>
      </w:r>
    </w:p>
    <w:p w14:paraId="7A7D695D" w14:textId="11A76171" w:rsidR="002115A5" w:rsidRPr="00B250CE" w:rsidRDefault="00BB7F66" w:rsidP="00675E99">
      <w:pPr>
        <w:jc w:val="center"/>
        <w:rPr>
          <w:iCs/>
          <w:lang w:val="hr-HR"/>
        </w:rPr>
      </w:pPr>
      <w:bookmarkStart w:id="2" w:name="_Hlk45881022"/>
      <w:bookmarkStart w:id="3" w:name="_Hlk519578880"/>
      <w:r w:rsidRPr="00BB7F66">
        <w:rPr>
          <w:b/>
          <w:iCs/>
          <w:sz w:val="22"/>
          <w:szCs w:val="22"/>
          <w:lang w:val="hr-HR"/>
        </w:rPr>
        <w:t>1. Izmjene i dopune Plana nabave 2023.</w:t>
      </w:r>
    </w:p>
    <w:bookmarkEnd w:id="2"/>
    <w:bookmarkEnd w:id="3"/>
    <w:p w14:paraId="6DE2F9FA" w14:textId="77777777" w:rsidR="00FB084F" w:rsidRDefault="00FB084F" w:rsidP="00B60775">
      <w:pPr>
        <w:pStyle w:val="ListParagraph"/>
        <w:ind w:left="0" w:firstLine="708"/>
        <w:jc w:val="both"/>
        <w:rPr>
          <w:iCs/>
          <w:lang w:val="hr-HR"/>
        </w:rPr>
      </w:pPr>
    </w:p>
    <w:p w14:paraId="5E6BE79C" w14:textId="172A4B0C" w:rsidR="006219B6" w:rsidRPr="00B250CE" w:rsidRDefault="00B60775" w:rsidP="00B60775">
      <w:pPr>
        <w:pStyle w:val="ListParagraph"/>
        <w:ind w:left="0" w:firstLine="708"/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Margarita Maruškić Kulaš, ravnateljica predstavila </w:t>
      </w:r>
      <w:r w:rsidR="00BB7F66">
        <w:rPr>
          <w:iCs/>
          <w:lang w:val="hr-HR"/>
        </w:rPr>
        <w:t>je 1. izmjene i dopune Plana nabave za 2023. godinu.</w:t>
      </w:r>
      <w:r w:rsidR="00D004B7" w:rsidRPr="00B250CE">
        <w:rPr>
          <w:iCs/>
          <w:lang w:val="hr-HR"/>
        </w:rPr>
        <w:t xml:space="preserve"> </w:t>
      </w:r>
      <w:r w:rsidR="00BB7F66">
        <w:rPr>
          <w:iCs/>
          <w:lang w:val="hr-HR"/>
        </w:rPr>
        <w:t>Predstavila je izmjene Plana nabave.</w:t>
      </w:r>
    </w:p>
    <w:p w14:paraId="11C22639" w14:textId="77777777" w:rsidR="00D004B7" w:rsidRPr="00B250CE" w:rsidRDefault="00D004B7" w:rsidP="00B60775">
      <w:pPr>
        <w:pStyle w:val="ListParagraph"/>
        <w:ind w:left="0" w:firstLine="708"/>
        <w:jc w:val="both"/>
        <w:rPr>
          <w:iCs/>
          <w:lang w:val="hr-HR"/>
        </w:rPr>
      </w:pPr>
    </w:p>
    <w:p w14:paraId="71014658" w14:textId="4C8DCF05" w:rsidR="006219B6" w:rsidRPr="00B250CE" w:rsidRDefault="00BB7F66" w:rsidP="006219B6">
      <w:pPr>
        <w:ind w:firstLine="708"/>
        <w:jc w:val="both"/>
        <w:rPr>
          <w:lang w:val="hr-HR"/>
        </w:rPr>
      </w:pPr>
      <w:r>
        <w:rPr>
          <w:iCs/>
          <w:lang w:val="hr-HR"/>
        </w:rPr>
        <w:t>Dražen Oraić</w:t>
      </w:r>
      <w:r w:rsidR="00B60775" w:rsidRPr="00B250CE">
        <w:rPr>
          <w:lang w:val="hr-HR"/>
        </w:rPr>
        <w:t>,</w:t>
      </w:r>
      <w:r>
        <w:rPr>
          <w:lang w:val="hr-HR"/>
        </w:rPr>
        <w:t xml:space="preserve"> zamjenik</w:t>
      </w:r>
      <w:r w:rsidR="00B60775" w:rsidRPr="00B250CE">
        <w:rPr>
          <w:lang w:val="hr-HR"/>
        </w:rPr>
        <w:t xml:space="preserve"> predsjednik otvara raspravu. </w:t>
      </w:r>
      <w:r w:rsidR="00D004B7" w:rsidRPr="00B250CE">
        <w:rPr>
          <w:lang w:val="hr-HR"/>
        </w:rPr>
        <w:t>Nije bil</w:t>
      </w:r>
      <w:r w:rsidR="00D858CD" w:rsidRPr="00B250CE">
        <w:rPr>
          <w:lang w:val="hr-HR"/>
        </w:rPr>
        <w:t>o</w:t>
      </w:r>
      <w:r w:rsidR="00D004B7" w:rsidRPr="00B250CE">
        <w:rPr>
          <w:lang w:val="hr-HR"/>
        </w:rPr>
        <w:t xml:space="preserve"> rasprave.</w:t>
      </w:r>
      <w:r w:rsidR="006219B6" w:rsidRPr="00B250CE">
        <w:rPr>
          <w:lang w:val="hr-HR"/>
        </w:rPr>
        <w:t xml:space="preserve"> </w:t>
      </w:r>
    </w:p>
    <w:p w14:paraId="0687BE35" w14:textId="77777777" w:rsidR="00B60775" w:rsidRPr="00B250CE" w:rsidRDefault="00B60775" w:rsidP="00B60775">
      <w:pPr>
        <w:ind w:firstLine="708"/>
        <w:jc w:val="both"/>
        <w:rPr>
          <w:lang w:val="hr-HR"/>
        </w:rPr>
      </w:pPr>
    </w:p>
    <w:p w14:paraId="3C82F87D" w14:textId="65531394" w:rsidR="00D858CD" w:rsidRPr="00B250CE" w:rsidRDefault="00D858CD" w:rsidP="00D858CD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jednoglasno sa </w:t>
      </w:r>
      <w:r w:rsidR="002526C3">
        <w:rPr>
          <w:iCs/>
          <w:lang w:val="hr-HR"/>
        </w:rPr>
        <w:t>5</w:t>
      </w:r>
      <w:r w:rsidR="00FB084F">
        <w:rPr>
          <w:iCs/>
          <w:lang w:val="hr-HR"/>
        </w:rPr>
        <w:t xml:space="preserve"> (</w:t>
      </w:r>
      <w:r w:rsidR="002526C3">
        <w:rPr>
          <w:iCs/>
          <w:lang w:val="hr-HR"/>
        </w:rPr>
        <w:t>p</w:t>
      </w:r>
      <w:r w:rsidR="00FB084F">
        <w:rPr>
          <w:iCs/>
          <w:lang w:val="hr-HR"/>
        </w:rPr>
        <w:t xml:space="preserve">et) </w:t>
      </w:r>
      <w:r w:rsidRPr="00B250CE">
        <w:rPr>
          <w:iCs/>
          <w:lang w:val="hr-HR"/>
        </w:rPr>
        <w:t xml:space="preserve">glasova ZA </w:t>
      </w:r>
      <w:r w:rsidRPr="00B250CE">
        <w:rPr>
          <w:lang w:val="hr-HR"/>
        </w:rPr>
        <w:t>donosi</w:t>
      </w:r>
    </w:p>
    <w:p w14:paraId="25896C85" w14:textId="1C8903F1" w:rsidR="00B60775" w:rsidRDefault="00B60775" w:rsidP="00B60775">
      <w:pPr>
        <w:jc w:val="both"/>
        <w:rPr>
          <w:bCs/>
          <w:i/>
          <w:lang w:val="hr-HR"/>
        </w:rPr>
      </w:pPr>
    </w:p>
    <w:p w14:paraId="1277B472" w14:textId="1EAF4BF6" w:rsidR="002526C3" w:rsidRPr="002526C3" w:rsidRDefault="002526C3" w:rsidP="002526C3">
      <w:pPr>
        <w:pStyle w:val="ListParagraph"/>
        <w:numPr>
          <w:ilvl w:val="0"/>
          <w:numId w:val="45"/>
        </w:numPr>
        <w:jc w:val="center"/>
        <w:rPr>
          <w:b/>
          <w:i/>
          <w:lang w:val="hr-HR"/>
        </w:rPr>
      </w:pPr>
      <w:r w:rsidRPr="002526C3">
        <w:rPr>
          <w:b/>
          <w:i/>
          <w:lang w:val="hr-HR"/>
        </w:rPr>
        <w:t>IZMJENE I DOPUNE PLANA NABAVE ZA 2023.GODINU</w:t>
      </w:r>
    </w:p>
    <w:p w14:paraId="155235BC" w14:textId="77777777" w:rsidR="002526C3" w:rsidRPr="002526C3" w:rsidRDefault="002526C3" w:rsidP="002526C3">
      <w:pPr>
        <w:jc w:val="both"/>
        <w:rPr>
          <w:bCs/>
          <w:i/>
          <w:lang w:val="hr-HR"/>
        </w:rPr>
      </w:pPr>
    </w:p>
    <w:p w14:paraId="0DE4293E" w14:textId="77777777" w:rsidR="002526C3" w:rsidRPr="002526C3" w:rsidRDefault="002526C3" w:rsidP="002526C3">
      <w:pPr>
        <w:jc w:val="center"/>
        <w:rPr>
          <w:bCs/>
          <w:i/>
          <w:lang w:val="hr-HR"/>
        </w:rPr>
      </w:pPr>
      <w:r w:rsidRPr="002526C3">
        <w:rPr>
          <w:bCs/>
          <w:i/>
          <w:lang w:val="hr-HR"/>
        </w:rPr>
        <w:t>I.</w:t>
      </w:r>
    </w:p>
    <w:p w14:paraId="050EEEFE" w14:textId="77777777" w:rsidR="002526C3" w:rsidRPr="002526C3" w:rsidRDefault="002526C3" w:rsidP="002526C3">
      <w:pPr>
        <w:jc w:val="both"/>
        <w:rPr>
          <w:bCs/>
          <w:i/>
          <w:lang w:val="hr-HR"/>
        </w:rPr>
      </w:pPr>
      <w:r w:rsidRPr="002526C3">
        <w:rPr>
          <w:bCs/>
          <w:i/>
          <w:lang w:val="hr-HR"/>
        </w:rPr>
        <w:tab/>
        <w:t xml:space="preserve">Donosi se Plan nabave Javne ustanove AQUATIKA – SLATKOVODNI AKVARIJ KARLOVAC za 2023. godinu. </w:t>
      </w:r>
    </w:p>
    <w:p w14:paraId="28F333FB" w14:textId="77777777" w:rsidR="002526C3" w:rsidRPr="002526C3" w:rsidRDefault="002526C3" w:rsidP="002526C3">
      <w:pPr>
        <w:jc w:val="both"/>
        <w:rPr>
          <w:bCs/>
          <w:i/>
          <w:lang w:val="hr-HR"/>
        </w:rPr>
      </w:pPr>
    </w:p>
    <w:p w14:paraId="151DF662" w14:textId="77777777" w:rsidR="002526C3" w:rsidRPr="002526C3" w:rsidRDefault="002526C3" w:rsidP="002526C3">
      <w:pPr>
        <w:jc w:val="center"/>
        <w:rPr>
          <w:bCs/>
          <w:i/>
          <w:lang w:val="hr-HR"/>
        </w:rPr>
      </w:pPr>
      <w:r w:rsidRPr="002526C3">
        <w:rPr>
          <w:bCs/>
          <w:i/>
          <w:lang w:val="hr-HR"/>
        </w:rPr>
        <w:t>II.</w:t>
      </w:r>
    </w:p>
    <w:p w14:paraId="4F6901BA" w14:textId="421D01FB" w:rsidR="002526C3" w:rsidRDefault="002526C3" w:rsidP="002526C3">
      <w:pPr>
        <w:jc w:val="both"/>
        <w:rPr>
          <w:bCs/>
          <w:i/>
          <w:lang w:val="hr-HR"/>
        </w:rPr>
      </w:pPr>
      <w:r w:rsidRPr="002526C3">
        <w:rPr>
          <w:bCs/>
          <w:i/>
          <w:lang w:val="hr-HR"/>
        </w:rPr>
        <w:tab/>
        <w:t>Daje se tablični prikaz kako slijedi:</w:t>
      </w:r>
    </w:p>
    <w:p w14:paraId="6DE1DBE3" w14:textId="77777777" w:rsidR="002526C3" w:rsidRDefault="002526C3" w:rsidP="002526C3">
      <w:pPr>
        <w:jc w:val="both"/>
        <w:rPr>
          <w:bCs/>
          <w:i/>
          <w:lang w:val="hr-HR"/>
        </w:rPr>
      </w:pPr>
    </w:p>
    <w:tbl>
      <w:tblPr>
        <w:tblStyle w:val="TableGrid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734"/>
        <w:gridCol w:w="886"/>
        <w:gridCol w:w="673"/>
        <w:gridCol w:w="567"/>
      </w:tblGrid>
      <w:tr w:rsidR="002526C3" w:rsidRPr="002526C3" w14:paraId="0483E35B" w14:textId="77777777" w:rsidTr="002526C3">
        <w:tc>
          <w:tcPr>
            <w:tcW w:w="617" w:type="dxa"/>
          </w:tcPr>
          <w:p w14:paraId="26A8E9F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bookmarkStart w:id="4" w:name="OLE_LINK1"/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Rbr</w:t>
            </w:r>
          </w:p>
        </w:tc>
        <w:tc>
          <w:tcPr>
            <w:tcW w:w="1316" w:type="dxa"/>
          </w:tcPr>
          <w:p w14:paraId="3924367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Evidencijski broj nabave</w:t>
            </w:r>
          </w:p>
        </w:tc>
        <w:tc>
          <w:tcPr>
            <w:tcW w:w="2123" w:type="dxa"/>
          </w:tcPr>
          <w:p w14:paraId="3D49701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Predmet nabave</w:t>
            </w:r>
          </w:p>
        </w:tc>
        <w:tc>
          <w:tcPr>
            <w:tcW w:w="1468" w:type="dxa"/>
          </w:tcPr>
          <w:p w14:paraId="455E9A9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CPV</w:t>
            </w:r>
          </w:p>
        </w:tc>
        <w:tc>
          <w:tcPr>
            <w:tcW w:w="1221" w:type="dxa"/>
          </w:tcPr>
          <w:p w14:paraId="595D8A7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Procijenjena vrijednost nabave bez PDV-a</w:t>
            </w:r>
          </w:p>
        </w:tc>
        <w:tc>
          <w:tcPr>
            <w:tcW w:w="1168" w:type="dxa"/>
          </w:tcPr>
          <w:p w14:paraId="7494E6F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Vrsta postupka</w:t>
            </w:r>
          </w:p>
        </w:tc>
        <w:tc>
          <w:tcPr>
            <w:tcW w:w="734" w:type="dxa"/>
          </w:tcPr>
          <w:p w14:paraId="0F6E853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Planirano dijeljenje na grupe</w:t>
            </w:r>
          </w:p>
        </w:tc>
        <w:tc>
          <w:tcPr>
            <w:tcW w:w="886" w:type="dxa"/>
          </w:tcPr>
          <w:p w14:paraId="1DF9CBB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 ili OS</w:t>
            </w:r>
          </w:p>
        </w:tc>
        <w:tc>
          <w:tcPr>
            <w:tcW w:w="673" w:type="dxa"/>
          </w:tcPr>
          <w:p w14:paraId="1309674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Planirani početak postupka</w:t>
            </w:r>
          </w:p>
        </w:tc>
        <w:tc>
          <w:tcPr>
            <w:tcW w:w="567" w:type="dxa"/>
          </w:tcPr>
          <w:p w14:paraId="6ACAE36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Planirano trajanje ugovora ili OS</w:t>
            </w:r>
          </w:p>
        </w:tc>
      </w:tr>
      <w:tr w:rsidR="002526C3" w:rsidRPr="002526C3" w14:paraId="76FBB079" w14:textId="77777777" w:rsidTr="002526C3">
        <w:tc>
          <w:tcPr>
            <w:tcW w:w="617" w:type="dxa"/>
          </w:tcPr>
          <w:p w14:paraId="52B5DF3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</w:t>
            </w:r>
          </w:p>
        </w:tc>
        <w:tc>
          <w:tcPr>
            <w:tcW w:w="1316" w:type="dxa"/>
          </w:tcPr>
          <w:p w14:paraId="264133E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001-JN-23</w:t>
            </w:r>
          </w:p>
        </w:tc>
        <w:tc>
          <w:tcPr>
            <w:tcW w:w="2123" w:type="dxa"/>
          </w:tcPr>
          <w:p w14:paraId="2E71B0A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 xml:space="preserve">Uredski materijal </w:t>
            </w:r>
          </w:p>
        </w:tc>
        <w:tc>
          <w:tcPr>
            <w:tcW w:w="1468" w:type="dxa"/>
          </w:tcPr>
          <w:p w14:paraId="5A92372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30100000-0</w:t>
            </w:r>
          </w:p>
        </w:tc>
        <w:tc>
          <w:tcPr>
            <w:tcW w:w="1221" w:type="dxa"/>
          </w:tcPr>
          <w:p w14:paraId="3659C5A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3.000,00 €</w:t>
            </w:r>
          </w:p>
        </w:tc>
        <w:tc>
          <w:tcPr>
            <w:tcW w:w="1168" w:type="dxa"/>
          </w:tcPr>
          <w:p w14:paraId="2CFF86C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61E18F1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253ABA8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591177D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0E3088C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28F67410" w14:textId="77777777" w:rsidTr="002526C3">
        <w:tc>
          <w:tcPr>
            <w:tcW w:w="617" w:type="dxa"/>
          </w:tcPr>
          <w:p w14:paraId="30AE1A0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2</w:t>
            </w:r>
          </w:p>
        </w:tc>
        <w:tc>
          <w:tcPr>
            <w:tcW w:w="1316" w:type="dxa"/>
          </w:tcPr>
          <w:p w14:paraId="222952F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002-JN-23</w:t>
            </w:r>
          </w:p>
        </w:tc>
        <w:tc>
          <w:tcPr>
            <w:tcW w:w="2123" w:type="dxa"/>
          </w:tcPr>
          <w:p w14:paraId="2661829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 xml:space="preserve">Materijal I sredstva za čišćenje, održavanje </w:t>
            </w:r>
          </w:p>
        </w:tc>
        <w:tc>
          <w:tcPr>
            <w:tcW w:w="1468" w:type="dxa"/>
          </w:tcPr>
          <w:p w14:paraId="05DB83B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33700000-7</w:t>
            </w:r>
          </w:p>
        </w:tc>
        <w:tc>
          <w:tcPr>
            <w:tcW w:w="1221" w:type="dxa"/>
          </w:tcPr>
          <w:p w14:paraId="5157F6E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6.600,00 €</w:t>
            </w:r>
          </w:p>
        </w:tc>
        <w:tc>
          <w:tcPr>
            <w:tcW w:w="1168" w:type="dxa"/>
          </w:tcPr>
          <w:p w14:paraId="36A8522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7263EE7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7EC03EB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3032090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0A92489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6744694E" w14:textId="77777777" w:rsidTr="002526C3">
        <w:tc>
          <w:tcPr>
            <w:tcW w:w="617" w:type="dxa"/>
          </w:tcPr>
          <w:p w14:paraId="11CF42B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</w:t>
            </w:r>
          </w:p>
        </w:tc>
        <w:tc>
          <w:tcPr>
            <w:tcW w:w="1316" w:type="dxa"/>
          </w:tcPr>
          <w:p w14:paraId="573E083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003-JN-23</w:t>
            </w:r>
          </w:p>
        </w:tc>
        <w:tc>
          <w:tcPr>
            <w:tcW w:w="2123" w:type="dxa"/>
          </w:tcPr>
          <w:p w14:paraId="01CF161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Službena radna odjeća I obuća</w:t>
            </w:r>
          </w:p>
        </w:tc>
        <w:tc>
          <w:tcPr>
            <w:tcW w:w="1468" w:type="dxa"/>
          </w:tcPr>
          <w:p w14:paraId="008FCCA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18110000-3</w:t>
            </w:r>
          </w:p>
        </w:tc>
        <w:tc>
          <w:tcPr>
            <w:tcW w:w="1221" w:type="dxa"/>
          </w:tcPr>
          <w:p w14:paraId="27AAB0A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3.000,00 €</w:t>
            </w:r>
          </w:p>
        </w:tc>
        <w:tc>
          <w:tcPr>
            <w:tcW w:w="1168" w:type="dxa"/>
          </w:tcPr>
          <w:p w14:paraId="5A48F2C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3B966E6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15157CA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narudžbenica</w:t>
            </w:r>
          </w:p>
        </w:tc>
        <w:tc>
          <w:tcPr>
            <w:tcW w:w="673" w:type="dxa"/>
          </w:tcPr>
          <w:p w14:paraId="745C888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1CEDBBA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02B52965" w14:textId="77777777" w:rsidTr="002526C3">
        <w:tc>
          <w:tcPr>
            <w:tcW w:w="617" w:type="dxa"/>
          </w:tcPr>
          <w:p w14:paraId="4688B04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4</w:t>
            </w:r>
          </w:p>
        </w:tc>
        <w:tc>
          <w:tcPr>
            <w:tcW w:w="1316" w:type="dxa"/>
          </w:tcPr>
          <w:p w14:paraId="04E0411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004-JN-23</w:t>
            </w:r>
          </w:p>
        </w:tc>
        <w:tc>
          <w:tcPr>
            <w:tcW w:w="2123" w:type="dxa"/>
          </w:tcPr>
          <w:p w14:paraId="2A2D849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tekućeg održavanja termotehničkih instalacija</w:t>
            </w:r>
          </w:p>
        </w:tc>
        <w:tc>
          <w:tcPr>
            <w:tcW w:w="1468" w:type="dxa"/>
          </w:tcPr>
          <w:p w14:paraId="2F43828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50710000-5</w:t>
            </w:r>
          </w:p>
        </w:tc>
        <w:tc>
          <w:tcPr>
            <w:tcW w:w="1221" w:type="dxa"/>
          </w:tcPr>
          <w:p w14:paraId="4BF30BF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16.600,00 €</w:t>
            </w:r>
          </w:p>
        </w:tc>
        <w:tc>
          <w:tcPr>
            <w:tcW w:w="1168" w:type="dxa"/>
          </w:tcPr>
          <w:p w14:paraId="461F194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3218F5F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02A090F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64E55EB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4E6E90C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29DBEA57" w14:textId="77777777" w:rsidTr="002526C3">
        <w:tc>
          <w:tcPr>
            <w:tcW w:w="617" w:type="dxa"/>
          </w:tcPr>
          <w:p w14:paraId="7B01A7E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</w:p>
        </w:tc>
        <w:tc>
          <w:tcPr>
            <w:tcW w:w="1316" w:type="dxa"/>
          </w:tcPr>
          <w:p w14:paraId="0993738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005-JN-23</w:t>
            </w:r>
          </w:p>
        </w:tc>
        <w:tc>
          <w:tcPr>
            <w:tcW w:w="2123" w:type="dxa"/>
          </w:tcPr>
          <w:p w14:paraId="78C409B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Grafičke I tiskarske usluge</w:t>
            </w:r>
          </w:p>
        </w:tc>
        <w:tc>
          <w:tcPr>
            <w:tcW w:w="1468" w:type="dxa"/>
          </w:tcPr>
          <w:p w14:paraId="13B66FA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31500000</w:t>
            </w:r>
          </w:p>
        </w:tc>
        <w:tc>
          <w:tcPr>
            <w:tcW w:w="1221" w:type="dxa"/>
          </w:tcPr>
          <w:p w14:paraId="58E5308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8.000,00 €</w:t>
            </w:r>
          </w:p>
        </w:tc>
        <w:tc>
          <w:tcPr>
            <w:tcW w:w="1168" w:type="dxa"/>
          </w:tcPr>
          <w:p w14:paraId="6B8492D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580271D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70D5107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Narudžbenica, ugovor</w:t>
            </w:r>
          </w:p>
        </w:tc>
        <w:tc>
          <w:tcPr>
            <w:tcW w:w="673" w:type="dxa"/>
          </w:tcPr>
          <w:p w14:paraId="38E50E7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4668499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31EED9DF" w14:textId="77777777" w:rsidTr="002526C3">
        <w:tc>
          <w:tcPr>
            <w:tcW w:w="617" w:type="dxa"/>
          </w:tcPr>
          <w:p w14:paraId="74B9E63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bookmarkStart w:id="5" w:name="_Hlk128386233"/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6</w:t>
            </w:r>
          </w:p>
        </w:tc>
        <w:tc>
          <w:tcPr>
            <w:tcW w:w="1316" w:type="dxa"/>
          </w:tcPr>
          <w:p w14:paraId="1AC0D6C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006-JN-23</w:t>
            </w:r>
          </w:p>
        </w:tc>
        <w:tc>
          <w:tcPr>
            <w:tcW w:w="2123" w:type="dxa"/>
          </w:tcPr>
          <w:p w14:paraId="72FD004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Računalna oprema</w:t>
            </w:r>
          </w:p>
        </w:tc>
        <w:tc>
          <w:tcPr>
            <w:tcW w:w="1468" w:type="dxa"/>
          </w:tcPr>
          <w:p w14:paraId="6F00E8D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30200000-1</w:t>
            </w:r>
          </w:p>
        </w:tc>
        <w:tc>
          <w:tcPr>
            <w:tcW w:w="1221" w:type="dxa"/>
          </w:tcPr>
          <w:p w14:paraId="10F1E89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3.000,00 €</w:t>
            </w:r>
          </w:p>
        </w:tc>
        <w:tc>
          <w:tcPr>
            <w:tcW w:w="1168" w:type="dxa"/>
          </w:tcPr>
          <w:p w14:paraId="2B75746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5400459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2979F94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narudžbenica</w:t>
            </w:r>
          </w:p>
        </w:tc>
        <w:tc>
          <w:tcPr>
            <w:tcW w:w="673" w:type="dxa"/>
          </w:tcPr>
          <w:p w14:paraId="475D3A0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5E88674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color w:val="808080"/>
                <w:sz w:val="20"/>
                <w:szCs w:val="22"/>
              </w:rPr>
            </w:pPr>
          </w:p>
        </w:tc>
      </w:tr>
      <w:tr w:rsidR="002526C3" w:rsidRPr="002526C3" w14:paraId="2245C82C" w14:textId="77777777" w:rsidTr="002526C3">
        <w:tc>
          <w:tcPr>
            <w:tcW w:w="617" w:type="dxa"/>
          </w:tcPr>
          <w:p w14:paraId="33291A0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bookmarkStart w:id="6" w:name="_Hlk61947836"/>
            <w:bookmarkEnd w:id="5"/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</w:t>
            </w:r>
          </w:p>
        </w:tc>
        <w:tc>
          <w:tcPr>
            <w:tcW w:w="1316" w:type="dxa"/>
          </w:tcPr>
          <w:p w14:paraId="4AD7519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007-JN-23</w:t>
            </w:r>
          </w:p>
        </w:tc>
        <w:tc>
          <w:tcPr>
            <w:tcW w:w="2123" w:type="dxa"/>
            <w:shd w:val="clear" w:color="auto" w:fill="auto"/>
          </w:tcPr>
          <w:p w14:paraId="41629ED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oglašavanja-zakup medija</w:t>
            </w:r>
          </w:p>
        </w:tc>
        <w:tc>
          <w:tcPr>
            <w:tcW w:w="1468" w:type="dxa"/>
          </w:tcPr>
          <w:p w14:paraId="7F73AD4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79340000-9</w:t>
            </w:r>
          </w:p>
        </w:tc>
        <w:tc>
          <w:tcPr>
            <w:tcW w:w="1221" w:type="dxa"/>
          </w:tcPr>
          <w:p w14:paraId="13CACE6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13.100,00 €</w:t>
            </w:r>
          </w:p>
        </w:tc>
        <w:tc>
          <w:tcPr>
            <w:tcW w:w="1168" w:type="dxa"/>
          </w:tcPr>
          <w:p w14:paraId="665D81B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2C460EB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16AF560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Ugovor,narudžbenica</w:t>
            </w:r>
          </w:p>
        </w:tc>
        <w:tc>
          <w:tcPr>
            <w:tcW w:w="673" w:type="dxa"/>
          </w:tcPr>
          <w:p w14:paraId="5F84125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68BFD47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bookmarkEnd w:id="6"/>
      <w:tr w:rsidR="002526C3" w:rsidRPr="002526C3" w14:paraId="427A02AC" w14:textId="77777777" w:rsidTr="002526C3">
        <w:tc>
          <w:tcPr>
            <w:tcW w:w="617" w:type="dxa"/>
          </w:tcPr>
          <w:p w14:paraId="6A1D00A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lastRenderedPageBreak/>
              <w:t>8</w:t>
            </w:r>
          </w:p>
        </w:tc>
        <w:tc>
          <w:tcPr>
            <w:tcW w:w="1316" w:type="dxa"/>
          </w:tcPr>
          <w:p w14:paraId="75AEB0C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008-JN-23</w:t>
            </w:r>
          </w:p>
        </w:tc>
        <w:tc>
          <w:tcPr>
            <w:tcW w:w="2123" w:type="dxa"/>
            <w:shd w:val="clear" w:color="auto" w:fill="auto"/>
          </w:tcPr>
          <w:p w14:paraId="49C09F4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Trgovačka roba – sladoled</w:t>
            </w:r>
          </w:p>
        </w:tc>
        <w:tc>
          <w:tcPr>
            <w:tcW w:w="1468" w:type="dxa"/>
          </w:tcPr>
          <w:p w14:paraId="7DAB50A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15555000-3</w:t>
            </w:r>
          </w:p>
        </w:tc>
        <w:tc>
          <w:tcPr>
            <w:tcW w:w="1221" w:type="dxa"/>
          </w:tcPr>
          <w:p w14:paraId="30427CD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8.000,00 €</w:t>
            </w:r>
          </w:p>
        </w:tc>
        <w:tc>
          <w:tcPr>
            <w:tcW w:w="1168" w:type="dxa"/>
          </w:tcPr>
          <w:p w14:paraId="01BC6AA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34551A2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3FD949E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0DF5C7F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2905116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5FA73930" w14:textId="77777777" w:rsidTr="002526C3">
        <w:tc>
          <w:tcPr>
            <w:tcW w:w="617" w:type="dxa"/>
          </w:tcPr>
          <w:p w14:paraId="5DC5614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9</w:t>
            </w:r>
          </w:p>
        </w:tc>
        <w:tc>
          <w:tcPr>
            <w:tcW w:w="1316" w:type="dxa"/>
          </w:tcPr>
          <w:p w14:paraId="783247C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009-JN-23</w:t>
            </w:r>
          </w:p>
        </w:tc>
        <w:tc>
          <w:tcPr>
            <w:tcW w:w="2123" w:type="dxa"/>
            <w:shd w:val="clear" w:color="auto" w:fill="auto"/>
          </w:tcPr>
          <w:p w14:paraId="3BF936E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održavanja zelenih površina</w:t>
            </w:r>
          </w:p>
        </w:tc>
        <w:tc>
          <w:tcPr>
            <w:tcW w:w="1468" w:type="dxa"/>
          </w:tcPr>
          <w:p w14:paraId="62BAFA3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77000000-0</w:t>
            </w:r>
          </w:p>
        </w:tc>
        <w:tc>
          <w:tcPr>
            <w:tcW w:w="1221" w:type="dxa"/>
          </w:tcPr>
          <w:p w14:paraId="3A1E6E8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5.300,00 €</w:t>
            </w:r>
          </w:p>
        </w:tc>
        <w:tc>
          <w:tcPr>
            <w:tcW w:w="1168" w:type="dxa"/>
          </w:tcPr>
          <w:p w14:paraId="3C82A9E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7BBDB91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3873B3C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49C59BB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3CF35F9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2FF6219F" w14:textId="77777777" w:rsidTr="002526C3">
        <w:tc>
          <w:tcPr>
            <w:tcW w:w="617" w:type="dxa"/>
          </w:tcPr>
          <w:p w14:paraId="2D49C0A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bookmarkStart w:id="7" w:name="_Hlk104284309"/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10</w:t>
            </w:r>
          </w:p>
        </w:tc>
        <w:tc>
          <w:tcPr>
            <w:tcW w:w="1316" w:type="dxa"/>
          </w:tcPr>
          <w:p w14:paraId="017094D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010-JN-23</w:t>
            </w:r>
          </w:p>
        </w:tc>
        <w:tc>
          <w:tcPr>
            <w:tcW w:w="2123" w:type="dxa"/>
            <w:shd w:val="clear" w:color="auto" w:fill="auto"/>
          </w:tcPr>
          <w:p w14:paraId="570A011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Roba za caffe bar 2024</w:t>
            </w:r>
          </w:p>
        </w:tc>
        <w:tc>
          <w:tcPr>
            <w:tcW w:w="1468" w:type="dxa"/>
          </w:tcPr>
          <w:p w14:paraId="35D8060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15900000-7</w:t>
            </w:r>
          </w:p>
        </w:tc>
        <w:tc>
          <w:tcPr>
            <w:tcW w:w="1221" w:type="dxa"/>
          </w:tcPr>
          <w:p w14:paraId="3B6B19F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33.000,00 €</w:t>
            </w:r>
          </w:p>
        </w:tc>
        <w:tc>
          <w:tcPr>
            <w:tcW w:w="1168" w:type="dxa"/>
          </w:tcPr>
          <w:p w14:paraId="16D0357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Javna nabava</w:t>
            </w:r>
          </w:p>
        </w:tc>
        <w:tc>
          <w:tcPr>
            <w:tcW w:w="734" w:type="dxa"/>
          </w:tcPr>
          <w:p w14:paraId="4CA0893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45BD2BD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0548CD8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55015A68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3BA7A794" w14:textId="77777777" w:rsidTr="002526C3">
        <w:tc>
          <w:tcPr>
            <w:tcW w:w="617" w:type="dxa"/>
          </w:tcPr>
          <w:p w14:paraId="1074A27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11</w:t>
            </w:r>
          </w:p>
        </w:tc>
        <w:tc>
          <w:tcPr>
            <w:tcW w:w="1316" w:type="dxa"/>
          </w:tcPr>
          <w:p w14:paraId="658855B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011-JN-23</w:t>
            </w:r>
          </w:p>
        </w:tc>
        <w:tc>
          <w:tcPr>
            <w:tcW w:w="2123" w:type="dxa"/>
            <w:shd w:val="clear" w:color="auto" w:fill="auto"/>
          </w:tcPr>
          <w:p w14:paraId="3A4D1BB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čuvanja imovine 2023</w:t>
            </w:r>
          </w:p>
        </w:tc>
        <w:tc>
          <w:tcPr>
            <w:tcW w:w="1468" w:type="dxa"/>
          </w:tcPr>
          <w:p w14:paraId="3B2CBA82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79700000-1</w:t>
            </w:r>
          </w:p>
        </w:tc>
        <w:tc>
          <w:tcPr>
            <w:tcW w:w="1221" w:type="dxa"/>
          </w:tcPr>
          <w:p w14:paraId="3DFBD93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25.000,00 €</w:t>
            </w:r>
          </w:p>
        </w:tc>
        <w:tc>
          <w:tcPr>
            <w:tcW w:w="1168" w:type="dxa"/>
          </w:tcPr>
          <w:p w14:paraId="01C880C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0401007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357B116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4D583E4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4D5B1E5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5A97AFDB" w14:textId="77777777" w:rsidTr="002526C3">
        <w:tc>
          <w:tcPr>
            <w:tcW w:w="617" w:type="dxa"/>
          </w:tcPr>
          <w:p w14:paraId="29D4A68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12</w:t>
            </w:r>
          </w:p>
        </w:tc>
        <w:tc>
          <w:tcPr>
            <w:tcW w:w="1316" w:type="dxa"/>
          </w:tcPr>
          <w:p w14:paraId="5E05EAC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012-JN-23</w:t>
            </w:r>
          </w:p>
        </w:tc>
        <w:tc>
          <w:tcPr>
            <w:tcW w:w="2123" w:type="dxa"/>
            <w:shd w:val="clear" w:color="auto" w:fill="auto"/>
          </w:tcPr>
          <w:p w14:paraId="240D9F2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čišćenja 2023</w:t>
            </w:r>
          </w:p>
        </w:tc>
        <w:tc>
          <w:tcPr>
            <w:tcW w:w="1468" w:type="dxa"/>
          </w:tcPr>
          <w:p w14:paraId="39A05FF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90910000-9</w:t>
            </w:r>
          </w:p>
        </w:tc>
        <w:tc>
          <w:tcPr>
            <w:tcW w:w="1221" w:type="dxa"/>
          </w:tcPr>
          <w:p w14:paraId="588F09D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15.000,00 €</w:t>
            </w:r>
          </w:p>
        </w:tc>
        <w:tc>
          <w:tcPr>
            <w:tcW w:w="1168" w:type="dxa"/>
          </w:tcPr>
          <w:p w14:paraId="02790E9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7930908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5724E88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3DF8717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7F25721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1C4429A6" w14:textId="77777777" w:rsidTr="002526C3">
        <w:tc>
          <w:tcPr>
            <w:tcW w:w="617" w:type="dxa"/>
          </w:tcPr>
          <w:p w14:paraId="08423F0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13</w:t>
            </w:r>
          </w:p>
        </w:tc>
        <w:tc>
          <w:tcPr>
            <w:tcW w:w="1316" w:type="dxa"/>
          </w:tcPr>
          <w:p w14:paraId="70779FB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013-JN-23</w:t>
            </w:r>
          </w:p>
        </w:tc>
        <w:tc>
          <w:tcPr>
            <w:tcW w:w="2123" w:type="dxa"/>
            <w:shd w:val="clear" w:color="auto" w:fill="auto"/>
          </w:tcPr>
          <w:p w14:paraId="3836281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Fotografske usluge</w:t>
            </w:r>
          </w:p>
        </w:tc>
        <w:tc>
          <w:tcPr>
            <w:tcW w:w="1468" w:type="dxa"/>
          </w:tcPr>
          <w:p w14:paraId="10ACA54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74811000-7</w:t>
            </w:r>
          </w:p>
        </w:tc>
        <w:tc>
          <w:tcPr>
            <w:tcW w:w="1221" w:type="dxa"/>
          </w:tcPr>
          <w:p w14:paraId="4A4DE4C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3.000,00 €</w:t>
            </w:r>
          </w:p>
        </w:tc>
        <w:tc>
          <w:tcPr>
            <w:tcW w:w="1168" w:type="dxa"/>
          </w:tcPr>
          <w:p w14:paraId="294F229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5BEE51A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60BF048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ugovor</w:t>
            </w:r>
          </w:p>
        </w:tc>
        <w:tc>
          <w:tcPr>
            <w:tcW w:w="673" w:type="dxa"/>
          </w:tcPr>
          <w:p w14:paraId="1B1D83D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5658807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15650D19" w14:textId="77777777" w:rsidTr="002526C3">
        <w:tc>
          <w:tcPr>
            <w:tcW w:w="617" w:type="dxa"/>
          </w:tcPr>
          <w:p w14:paraId="7DFE7A6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14</w:t>
            </w:r>
          </w:p>
        </w:tc>
        <w:tc>
          <w:tcPr>
            <w:tcW w:w="1316" w:type="dxa"/>
          </w:tcPr>
          <w:p w14:paraId="26AB9F7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014-JN-23</w:t>
            </w:r>
          </w:p>
        </w:tc>
        <w:tc>
          <w:tcPr>
            <w:tcW w:w="2123" w:type="dxa"/>
            <w:shd w:val="clear" w:color="auto" w:fill="auto"/>
          </w:tcPr>
          <w:p w14:paraId="2112238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Usluge obrazovanja i osposobljavanja – komunikacijske vještine i projektni management</w:t>
            </w:r>
          </w:p>
        </w:tc>
        <w:tc>
          <w:tcPr>
            <w:tcW w:w="1468" w:type="dxa"/>
          </w:tcPr>
          <w:p w14:paraId="4FE8BBF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80000000-4</w:t>
            </w:r>
          </w:p>
        </w:tc>
        <w:tc>
          <w:tcPr>
            <w:tcW w:w="1221" w:type="dxa"/>
          </w:tcPr>
          <w:p w14:paraId="2E7FE41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5.200,00 €</w:t>
            </w:r>
          </w:p>
        </w:tc>
        <w:tc>
          <w:tcPr>
            <w:tcW w:w="1168" w:type="dxa"/>
          </w:tcPr>
          <w:p w14:paraId="7B5E661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6F7FD72C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166EAA3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Narudžbenica</w:t>
            </w:r>
          </w:p>
        </w:tc>
        <w:tc>
          <w:tcPr>
            <w:tcW w:w="673" w:type="dxa"/>
          </w:tcPr>
          <w:p w14:paraId="2E8419B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1CDAEA8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69EEC796" w14:textId="77777777" w:rsidTr="002526C3">
        <w:tc>
          <w:tcPr>
            <w:tcW w:w="617" w:type="dxa"/>
          </w:tcPr>
          <w:p w14:paraId="60B444C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15</w:t>
            </w:r>
          </w:p>
        </w:tc>
        <w:tc>
          <w:tcPr>
            <w:tcW w:w="1316" w:type="dxa"/>
          </w:tcPr>
          <w:p w14:paraId="7EC0930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015-JN-23</w:t>
            </w:r>
          </w:p>
        </w:tc>
        <w:tc>
          <w:tcPr>
            <w:tcW w:w="2123" w:type="dxa"/>
            <w:shd w:val="clear" w:color="auto" w:fill="auto"/>
          </w:tcPr>
          <w:p w14:paraId="3CD5B84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Roba za suvenirnicu</w:t>
            </w:r>
          </w:p>
        </w:tc>
        <w:tc>
          <w:tcPr>
            <w:tcW w:w="1468" w:type="dxa"/>
          </w:tcPr>
          <w:p w14:paraId="6E0C61D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30199000-0</w:t>
            </w:r>
          </w:p>
        </w:tc>
        <w:tc>
          <w:tcPr>
            <w:tcW w:w="1221" w:type="dxa"/>
          </w:tcPr>
          <w:p w14:paraId="6C13AA8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10.000,00 €</w:t>
            </w:r>
          </w:p>
        </w:tc>
        <w:tc>
          <w:tcPr>
            <w:tcW w:w="1168" w:type="dxa"/>
          </w:tcPr>
          <w:p w14:paraId="498233CB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Jednostavna nabava</w:t>
            </w:r>
          </w:p>
        </w:tc>
        <w:tc>
          <w:tcPr>
            <w:tcW w:w="734" w:type="dxa"/>
          </w:tcPr>
          <w:p w14:paraId="2309CD7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Ne</w:t>
            </w:r>
          </w:p>
        </w:tc>
        <w:tc>
          <w:tcPr>
            <w:tcW w:w="886" w:type="dxa"/>
          </w:tcPr>
          <w:p w14:paraId="4A1CE69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Narudžbenica</w:t>
            </w:r>
          </w:p>
        </w:tc>
        <w:tc>
          <w:tcPr>
            <w:tcW w:w="673" w:type="dxa"/>
          </w:tcPr>
          <w:p w14:paraId="51C7E35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7C692CF6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33CDC70E" w14:textId="77777777" w:rsidTr="002526C3">
        <w:tc>
          <w:tcPr>
            <w:tcW w:w="617" w:type="dxa"/>
          </w:tcPr>
          <w:p w14:paraId="086BA6D4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16</w:t>
            </w:r>
          </w:p>
        </w:tc>
        <w:tc>
          <w:tcPr>
            <w:tcW w:w="1316" w:type="dxa"/>
          </w:tcPr>
          <w:p w14:paraId="24EBC49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016-JN-23</w:t>
            </w:r>
          </w:p>
        </w:tc>
        <w:tc>
          <w:tcPr>
            <w:tcW w:w="2123" w:type="dxa"/>
            <w:shd w:val="clear" w:color="auto" w:fill="auto"/>
          </w:tcPr>
          <w:p w14:paraId="03E2C4A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Dorada mobilne aplikacije za audio vođenje, njemački i slovenski jezik</w:t>
            </w:r>
          </w:p>
        </w:tc>
        <w:tc>
          <w:tcPr>
            <w:tcW w:w="1468" w:type="dxa"/>
          </w:tcPr>
          <w:p w14:paraId="2DA0148A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72200000-7</w:t>
            </w:r>
          </w:p>
        </w:tc>
        <w:tc>
          <w:tcPr>
            <w:tcW w:w="1221" w:type="dxa"/>
          </w:tcPr>
          <w:p w14:paraId="7140B6F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4.000,00 €</w:t>
            </w:r>
          </w:p>
        </w:tc>
        <w:tc>
          <w:tcPr>
            <w:tcW w:w="1168" w:type="dxa"/>
          </w:tcPr>
          <w:p w14:paraId="5AB9055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Jednostavna nabava</w:t>
            </w:r>
          </w:p>
        </w:tc>
        <w:tc>
          <w:tcPr>
            <w:tcW w:w="734" w:type="dxa"/>
          </w:tcPr>
          <w:p w14:paraId="070EB725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886" w:type="dxa"/>
          </w:tcPr>
          <w:p w14:paraId="5A94C66E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Narudžbenica</w:t>
            </w:r>
          </w:p>
        </w:tc>
        <w:tc>
          <w:tcPr>
            <w:tcW w:w="673" w:type="dxa"/>
          </w:tcPr>
          <w:p w14:paraId="188D4873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7F21191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tr w:rsidR="002526C3" w:rsidRPr="002526C3" w14:paraId="35A22DC3" w14:textId="77777777" w:rsidTr="002526C3">
        <w:tc>
          <w:tcPr>
            <w:tcW w:w="617" w:type="dxa"/>
          </w:tcPr>
          <w:p w14:paraId="785A233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17</w:t>
            </w:r>
          </w:p>
        </w:tc>
        <w:tc>
          <w:tcPr>
            <w:tcW w:w="1316" w:type="dxa"/>
          </w:tcPr>
          <w:p w14:paraId="35072CC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017-JN-23</w:t>
            </w:r>
          </w:p>
        </w:tc>
        <w:tc>
          <w:tcPr>
            <w:tcW w:w="2123" w:type="dxa"/>
            <w:shd w:val="clear" w:color="auto" w:fill="auto"/>
          </w:tcPr>
          <w:p w14:paraId="6F4EE407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Stroj za čišćenje podova</w:t>
            </w:r>
          </w:p>
        </w:tc>
        <w:tc>
          <w:tcPr>
            <w:tcW w:w="1468" w:type="dxa"/>
          </w:tcPr>
          <w:p w14:paraId="408ED0C9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42995000-7</w:t>
            </w:r>
          </w:p>
        </w:tc>
        <w:tc>
          <w:tcPr>
            <w:tcW w:w="1221" w:type="dxa"/>
          </w:tcPr>
          <w:p w14:paraId="41EC8CC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hAnsi="Calibri" w:cs="Calibri"/>
                <w:iCs/>
                <w:sz w:val="20"/>
                <w:szCs w:val="22"/>
              </w:rPr>
              <w:t>5.500,00 €</w:t>
            </w:r>
          </w:p>
        </w:tc>
        <w:tc>
          <w:tcPr>
            <w:tcW w:w="1168" w:type="dxa"/>
          </w:tcPr>
          <w:p w14:paraId="2AE0AAD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Jednostavna nabava</w:t>
            </w:r>
          </w:p>
        </w:tc>
        <w:tc>
          <w:tcPr>
            <w:tcW w:w="734" w:type="dxa"/>
          </w:tcPr>
          <w:p w14:paraId="0807EFED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886" w:type="dxa"/>
          </w:tcPr>
          <w:p w14:paraId="338C1271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  <w:r w:rsidRPr="002526C3">
              <w:rPr>
                <w:rFonts w:ascii="Calibri" w:eastAsia="Calibri" w:hAnsi="Calibri"/>
                <w:sz w:val="22"/>
                <w:szCs w:val="22"/>
                <w:lang w:val="hr-HR"/>
              </w:rPr>
              <w:t>Narudžbenica</w:t>
            </w:r>
          </w:p>
        </w:tc>
        <w:tc>
          <w:tcPr>
            <w:tcW w:w="673" w:type="dxa"/>
          </w:tcPr>
          <w:p w14:paraId="1FAC4D7F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  <w:tc>
          <w:tcPr>
            <w:tcW w:w="567" w:type="dxa"/>
          </w:tcPr>
          <w:p w14:paraId="3025CFD0" w14:textId="77777777" w:rsidR="002526C3" w:rsidRPr="002526C3" w:rsidRDefault="002526C3" w:rsidP="002526C3">
            <w:pPr>
              <w:jc w:val="both"/>
              <w:rPr>
                <w:rFonts w:ascii="Calibri" w:hAnsi="Calibri" w:cs="Calibri"/>
                <w:iCs/>
                <w:sz w:val="20"/>
                <w:szCs w:val="22"/>
              </w:rPr>
            </w:pPr>
          </w:p>
        </w:tc>
      </w:tr>
      <w:bookmarkEnd w:id="4"/>
      <w:bookmarkEnd w:id="7"/>
    </w:tbl>
    <w:p w14:paraId="70A8C2FD" w14:textId="154D5428" w:rsidR="002526C3" w:rsidRDefault="002526C3" w:rsidP="002526C3">
      <w:pPr>
        <w:jc w:val="both"/>
        <w:rPr>
          <w:bCs/>
          <w:i/>
          <w:lang w:val="hr-HR"/>
        </w:rPr>
      </w:pPr>
    </w:p>
    <w:p w14:paraId="0FEDE8A4" w14:textId="77777777" w:rsidR="002526C3" w:rsidRPr="002526C3" w:rsidRDefault="002526C3" w:rsidP="002526C3">
      <w:pPr>
        <w:jc w:val="center"/>
        <w:rPr>
          <w:bCs/>
          <w:i/>
          <w:lang w:val="hr-HR"/>
        </w:rPr>
      </w:pPr>
      <w:r w:rsidRPr="002526C3">
        <w:rPr>
          <w:bCs/>
          <w:i/>
          <w:lang w:val="hr-HR"/>
        </w:rPr>
        <w:t>III</w:t>
      </w:r>
    </w:p>
    <w:p w14:paraId="350299B2" w14:textId="77777777" w:rsidR="002526C3" w:rsidRPr="002526C3" w:rsidRDefault="002526C3" w:rsidP="002526C3">
      <w:pPr>
        <w:jc w:val="both"/>
        <w:rPr>
          <w:bCs/>
          <w:i/>
          <w:lang w:val="hr-HR"/>
        </w:rPr>
      </w:pPr>
    </w:p>
    <w:p w14:paraId="3FCF0B65" w14:textId="77777777" w:rsidR="002526C3" w:rsidRPr="002526C3" w:rsidRDefault="002526C3" w:rsidP="002526C3">
      <w:pPr>
        <w:ind w:firstLine="708"/>
        <w:jc w:val="both"/>
        <w:rPr>
          <w:bCs/>
          <w:i/>
          <w:lang w:val="hr-HR"/>
        </w:rPr>
      </w:pPr>
      <w:r w:rsidRPr="002526C3">
        <w:rPr>
          <w:bCs/>
          <w:i/>
          <w:lang w:val="hr-HR"/>
        </w:rPr>
        <w:t>U 1. Izmjenama i dopunama mijenja se stavak 6:</w:t>
      </w:r>
    </w:p>
    <w:p w14:paraId="52A239E7" w14:textId="77777777" w:rsidR="002526C3" w:rsidRPr="00B250CE" w:rsidRDefault="002526C3" w:rsidP="002526C3">
      <w:pPr>
        <w:jc w:val="both"/>
        <w:rPr>
          <w:bCs/>
          <w:i/>
          <w:lang w:val="hr-HR"/>
        </w:rPr>
      </w:pP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876"/>
        <w:gridCol w:w="992"/>
        <w:gridCol w:w="567"/>
        <w:gridCol w:w="567"/>
      </w:tblGrid>
      <w:tr w:rsidR="002526C3" w:rsidRPr="00A3602D" w14:paraId="2FA6D179" w14:textId="77777777" w:rsidTr="002526C3">
        <w:tc>
          <w:tcPr>
            <w:tcW w:w="617" w:type="dxa"/>
          </w:tcPr>
          <w:p w14:paraId="193ED84C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6</w:t>
            </w:r>
          </w:p>
        </w:tc>
        <w:tc>
          <w:tcPr>
            <w:tcW w:w="1316" w:type="dxa"/>
          </w:tcPr>
          <w:p w14:paraId="1AFC9A54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006-JN-2</w:t>
            </w:r>
            <w:r>
              <w:rPr>
                <w:rFonts w:asciiTheme="minorHAnsi" w:hAnsiTheme="minorHAnsi" w:cstheme="minorHAnsi"/>
                <w:iCs/>
                <w:sz w:val="20"/>
              </w:rPr>
              <w:t>3</w:t>
            </w:r>
          </w:p>
        </w:tc>
        <w:tc>
          <w:tcPr>
            <w:tcW w:w="2123" w:type="dxa"/>
          </w:tcPr>
          <w:p w14:paraId="67B93D43" w14:textId="77777777" w:rsidR="002526C3" w:rsidRPr="00ED3EB9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ED3EB9">
              <w:rPr>
                <w:rFonts w:asciiTheme="minorHAnsi" w:hAnsiTheme="minorHAnsi" w:cstheme="minorHAnsi"/>
                <w:iCs/>
                <w:sz w:val="20"/>
              </w:rPr>
              <w:t>Računalna oprema</w:t>
            </w:r>
          </w:p>
        </w:tc>
        <w:tc>
          <w:tcPr>
            <w:tcW w:w="1468" w:type="dxa"/>
          </w:tcPr>
          <w:p w14:paraId="48702EBF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30200000-1</w:t>
            </w:r>
          </w:p>
        </w:tc>
        <w:tc>
          <w:tcPr>
            <w:tcW w:w="1221" w:type="dxa"/>
          </w:tcPr>
          <w:p w14:paraId="12BE3573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5</w:t>
            </w:r>
            <w:r w:rsidRPr="00A3602D">
              <w:rPr>
                <w:rFonts w:asciiTheme="minorHAnsi" w:hAnsiTheme="minorHAnsi" w:cstheme="minorHAnsi"/>
                <w:iCs/>
                <w:sz w:val="20"/>
              </w:rPr>
              <w:t>.000,00 €</w:t>
            </w:r>
          </w:p>
        </w:tc>
        <w:tc>
          <w:tcPr>
            <w:tcW w:w="1168" w:type="dxa"/>
          </w:tcPr>
          <w:p w14:paraId="26152B03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jednostavna nabava</w:t>
            </w:r>
          </w:p>
        </w:tc>
        <w:tc>
          <w:tcPr>
            <w:tcW w:w="876" w:type="dxa"/>
          </w:tcPr>
          <w:p w14:paraId="151FC857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ne</w:t>
            </w:r>
          </w:p>
        </w:tc>
        <w:tc>
          <w:tcPr>
            <w:tcW w:w="992" w:type="dxa"/>
          </w:tcPr>
          <w:p w14:paraId="7F55788F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narudžbenica</w:t>
            </w:r>
          </w:p>
        </w:tc>
        <w:tc>
          <w:tcPr>
            <w:tcW w:w="567" w:type="dxa"/>
          </w:tcPr>
          <w:p w14:paraId="0CFF06AE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567" w:type="dxa"/>
          </w:tcPr>
          <w:p w14:paraId="2EAFF716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</w:rPr>
            </w:pPr>
          </w:p>
        </w:tc>
      </w:tr>
    </w:tbl>
    <w:p w14:paraId="39F8A207" w14:textId="77777777" w:rsidR="002526C3" w:rsidRDefault="002526C3" w:rsidP="002526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A29E06" w14:textId="13CA53E9" w:rsidR="002526C3" w:rsidRDefault="002526C3" w:rsidP="002526C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Dodaje se stavak 18:</w:t>
      </w:r>
    </w:p>
    <w:p w14:paraId="5401D7C7" w14:textId="65BFC7BB" w:rsidR="002526C3" w:rsidRDefault="002526C3" w:rsidP="002526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1095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876"/>
        <w:gridCol w:w="1245"/>
        <w:gridCol w:w="491"/>
        <w:gridCol w:w="425"/>
      </w:tblGrid>
      <w:tr w:rsidR="002526C3" w:rsidRPr="00A3602D" w14:paraId="7FC7D2E9" w14:textId="77777777" w:rsidTr="002526C3">
        <w:tc>
          <w:tcPr>
            <w:tcW w:w="617" w:type="dxa"/>
          </w:tcPr>
          <w:p w14:paraId="7DFD4FB1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18</w:t>
            </w:r>
          </w:p>
        </w:tc>
        <w:tc>
          <w:tcPr>
            <w:tcW w:w="1316" w:type="dxa"/>
          </w:tcPr>
          <w:p w14:paraId="79E730E2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018-JN-23</w:t>
            </w:r>
          </w:p>
        </w:tc>
        <w:tc>
          <w:tcPr>
            <w:tcW w:w="2123" w:type="dxa"/>
          </w:tcPr>
          <w:p w14:paraId="354B4A69" w14:textId="77777777" w:rsidR="002526C3" w:rsidRPr="00ED3EB9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Usluga izrade sustava unutrašnjih kontrola</w:t>
            </w:r>
          </w:p>
        </w:tc>
        <w:tc>
          <w:tcPr>
            <w:tcW w:w="1468" w:type="dxa"/>
          </w:tcPr>
          <w:p w14:paraId="24725ECF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7222400</w:t>
            </w:r>
          </w:p>
        </w:tc>
        <w:tc>
          <w:tcPr>
            <w:tcW w:w="1221" w:type="dxa"/>
          </w:tcPr>
          <w:p w14:paraId="52ABFBAC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7</w:t>
            </w:r>
            <w:r w:rsidRPr="00A3602D">
              <w:rPr>
                <w:rFonts w:asciiTheme="minorHAnsi" w:hAnsiTheme="minorHAnsi" w:cstheme="minorHAnsi"/>
                <w:iCs/>
                <w:sz w:val="20"/>
              </w:rPr>
              <w:t>.000,00 €</w:t>
            </w:r>
          </w:p>
        </w:tc>
        <w:tc>
          <w:tcPr>
            <w:tcW w:w="1168" w:type="dxa"/>
          </w:tcPr>
          <w:p w14:paraId="2AE2D279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jednostavna nabava</w:t>
            </w:r>
          </w:p>
        </w:tc>
        <w:tc>
          <w:tcPr>
            <w:tcW w:w="876" w:type="dxa"/>
          </w:tcPr>
          <w:p w14:paraId="5AB12F64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A3602D">
              <w:rPr>
                <w:rFonts w:asciiTheme="minorHAnsi" w:hAnsiTheme="minorHAnsi" w:cstheme="minorHAnsi"/>
                <w:iCs/>
                <w:sz w:val="20"/>
              </w:rPr>
              <w:t>ne</w:t>
            </w:r>
          </w:p>
        </w:tc>
        <w:tc>
          <w:tcPr>
            <w:tcW w:w="1245" w:type="dxa"/>
          </w:tcPr>
          <w:p w14:paraId="5A73FB73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ugovor</w:t>
            </w:r>
          </w:p>
        </w:tc>
        <w:tc>
          <w:tcPr>
            <w:tcW w:w="491" w:type="dxa"/>
          </w:tcPr>
          <w:p w14:paraId="2E8248BD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425" w:type="dxa"/>
          </w:tcPr>
          <w:p w14:paraId="572D4BF5" w14:textId="77777777" w:rsidR="002526C3" w:rsidRPr="00A3602D" w:rsidRDefault="002526C3" w:rsidP="00C81D2E">
            <w:pPr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  <w:sz w:val="20"/>
              </w:rPr>
            </w:pPr>
          </w:p>
        </w:tc>
      </w:tr>
    </w:tbl>
    <w:p w14:paraId="095E33FE" w14:textId="77777777" w:rsidR="002526C3" w:rsidRDefault="002526C3" w:rsidP="002526C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D43D8B" w14:textId="77777777" w:rsidR="00B250CE" w:rsidRPr="00B250CE" w:rsidRDefault="00B250CE" w:rsidP="002115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hr-HR"/>
        </w:rPr>
      </w:pPr>
    </w:p>
    <w:p w14:paraId="08E97489" w14:textId="345C54A6" w:rsidR="006219B6" w:rsidRPr="00B250CE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 xml:space="preserve">Ad. </w:t>
      </w:r>
      <w:r w:rsidR="002526C3">
        <w:rPr>
          <w:b/>
          <w:bCs/>
          <w:iCs/>
          <w:lang w:val="hr-HR"/>
        </w:rPr>
        <w:t>3</w:t>
      </w:r>
      <w:r w:rsidRPr="00B250CE">
        <w:rPr>
          <w:b/>
          <w:bCs/>
          <w:iCs/>
          <w:lang w:val="hr-HR"/>
        </w:rPr>
        <w:t>.</w:t>
      </w:r>
    </w:p>
    <w:p w14:paraId="693AE3FA" w14:textId="19C9720C" w:rsidR="00FB084F" w:rsidRDefault="002526C3" w:rsidP="00B60775">
      <w:pPr>
        <w:jc w:val="center"/>
        <w:rPr>
          <w:b/>
          <w:bCs/>
          <w:iCs/>
          <w:lang w:val="hr-HR"/>
        </w:rPr>
      </w:pPr>
      <w:r w:rsidRPr="002526C3">
        <w:rPr>
          <w:b/>
          <w:bCs/>
          <w:iCs/>
          <w:lang w:val="hr-HR"/>
        </w:rPr>
        <w:t>Suglasnost na Odluku o besplatnim ulaznicama</w:t>
      </w:r>
    </w:p>
    <w:p w14:paraId="60290110" w14:textId="77777777" w:rsidR="002526C3" w:rsidRPr="00B250CE" w:rsidRDefault="002526C3" w:rsidP="00B60775">
      <w:pPr>
        <w:jc w:val="center"/>
        <w:rPr>
          <w:b/>
          <w:bCs/>
          <w:iCs/>
          <w:lang w:val="hr-HR"/>
        </w:rPr>
      </w:pPr>
    </w:p>
    <w:p w14:paraId="3D9D40A4" w14:textId="4DDD7FDA" w:rsidR="00B250CE" w:rsidRPr="00B250CE" w:rsidRDefault="00B250CE" w:rsidP="00B250CE">
      <w:pPr>
        <w:ind w:firstLine="708"/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Margarita Maruškić Kulaš, ravnateljica </w:t>
      </w:r>
      <w:r w:rsidR="002526C3">
        <w:rPr>
          <w:iCs/>
          <w:lang w:val="hr-HR"/>
        </w:rPr>
        <w:t xml:space="preserve">pojasnila je prijedlog Odluke o besplatnim ulaznicama. Odlukom je određen postupak i korisnici besplatnih ulaznica u JU Aquatika. </w:t>
      </w:r>
    </w:p>
    <w:p w14:paraId="506D3BDF" w14:textId="099EC520" w:rsidR="00B250CE" w:rsidRPr="00B250CE" w:rsidRDefault="00B250CE" w:rsidP="00B250CE">
      <w:pPr>
        <w:ind w:firstLine="708"/>
        <w:jc w:val="both"/>
        <w:rPr>
          <w:iCs/>
          <w:lang w:val="hr-HR"/>
        </w:rPr>
      </w:pPr>
    </w:p>
    <w:p w14:paraId="2AFD1606" w14:textId="157B5025" w:rsidR="00B250CE" w:rsidRPr="00B250CE" w:rsidRDefault="002526C3" w:rsidP="00B250CE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>Dražen Oraić</w:t>
      </w:r>
      <w:r w:rsidR="00B250CE" w:rsidRPr="00B250CE">
        <w:rPr>
          <w:lang w:val="hr-HR"/>
        </w:rPr>
        <w:t>,</w:t>
      </w:r>
      <w:r>
        <w:rPr>
          <w:lang w:val="hr-HR"/>
        </w:rPr>
        <w:t xml:space="preserve"> zamjenik</w:t>
      </w:r>
      <w:r w:rsidR="00B250CE" w:rsidRPr="00B250CE">
        <w:rPr>
          <w:lang w:val="hr-HR"/>
        </w:rPr>
        <w:t xml:space="preserve"> predsjednik</w:t>
      </w:r>
      <w:r>
        <w:rPr>
          <w:lang w:val="hr-HR"/>
        </w:rPr>
        <w:t>a</w:t>
      </w:r>
      <w:r w:rsidR="00B250CE" w:rsidRPr="00B250CE">
        <w:rPr>
          <w:lang w:val="hr-HR"/>
        </w:rPr>
        <w:t xml:space="preserve"> otvara raspravu.</w:t>
      </w:r>
      <w:r w:rsidR="00FB084F">
        <w:rPr>
          <w:lang w:val="hr-HR"/>
        </w:rPr>
        <w:t xml:space="preserve"> U raspravi prisutnih članova Upravnog vijeća </w:t>
      </w:r>
      <w:r w:rsidR="005A3BD9">
        <w:rPr>
          <w:lang w:val="hr-HR"/>
        </w:rPr>
        <w:t>raspravljeno je o kategorijama osoba koji ostvaruju pravo na besplatnu ulaznicu u</w:t>
      </w:r>
      <w:r w:rsidR="00FB084F">
        <w:rPr>
          <w:lang w:val="hr-HR"/>
        </w:rPr>
        <w:t xml:space="preserve"> ustanov</w:t>
      </w:r>
      <w:r w:rsidR="005A3BD9">
        <w:rPr>
          <w:lang w:val="hr-HR"/>
        </w:rPr>
        <w:t>u</w:t>
      </w:r>
      <w:r w:rsidR="00FB084F" w:rsidRPr="00FB084F">
        <w:rPr>
          <w:iCs/>
          <w:lang w:val="hr-HR"/>
        </w:rPr>
        <w:t xml:space="preserve"> </w:t>
      </w:r>
      <w:r w:rsidR="00FB084F" w:rsidRPr="00B250CE">
        <w:rPr>
          <w:iCs/>
          <w:lang w:val="hr-HR"/>
        </w:rPr>
        <w:t>JU Aquatika</w:t>
      </w:r>
      <w:r w:rsidR="00B250CE" w:rsidRPr="00B250CE">
        <w:rPr>
          <w:iCs/>
          <w:lang w:val="hr-HR"/>
        </w:rPr>
        <w:t xml:space="preserve">. </w:t>
      </w:r>
    </w:p>
    <w:p w14:paraId="72AB463F" w14:textId="2FB2E652" w:rsidR="00B250CE" w:rsidRPr="00B250CE" w:rsidRDefault="00B250CE" w:rsidP="00B250CE">
      <w:pPr>
        <w:ind w:firstLine="708"/>
        <w:jc w:val="both"/>
        <w:rPr>
          <w:iCs/>
          <w:lang w:val="hr-HR"/>
        </w:rPr>
      </w:pPr>
    </w:p>
    <w:p w14:paraId="60C608AF" w14:textId="4B893E2F" w:rsidR="00B250CE" w:rsidRPr="00B250CE" w:rsidRDefault="00B250CE" w:rsidP="00B250CE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jednoglasno sa </w:t>
      </w:r>
      <w:r w:rsidR="005A3BD9">
        <w:rPr>
          <w:iCs/>
          <w:lang w:val="hr-HR"/>
        </w:rPr>
        <w:t>5</w:t>
      </w:r>
      <w:r w:rsidR="00FB084F">
        <w:rPr>
          <w:iCs/>
          <w:lang w:val="hr-HR"/>
        </w:rPr>
        <w:t xml:space="preserve"> (</w:t>
      </w:r>
      <w:r w:rsidR="005A3BD9">
        <w:rPr>
          <w:iCs/>
          <w:lang w:val="hr-HR"/>
        </w:rPr>
        <w:t>p</w:t>
      </w:r>
      <w:r w:rsidR="00FB084F">
        <w:rPr>
          <w:iCs/>
          <w:lang w:val="hr-HR"/>
        </w:rPr>
        <w:t xml:space="preserve">et) </w:t>
      </w:r>
      <w:r w:rsidRPr="00B250CE">
        <w:rPr>
          <w:iCs/>
          <w:lang w:val="hr-HR"/>
        </w:rPr>
        <w:t xml:space="preserve">glasova ZA </w:t>
      </w:r>
      <w:r w:rsidRPr="00B250CE">
        <w:rPr>
          <w:lang w:val="hr-HR"/>
        </w:rPr>
        <w:t>donosi</w:t>
      </w:r>
    </w:p>
    <w:p w14:paraId="4AEE6BFA" w14:textId="77777777" w:rsidR="005A3BD9" w:rsidRDefault="005A3BD9" w:rsidP="00FB084F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</w:p>
    <w:p w14:paraId="2635D8C5" w14:textId="77777777" w:rsidR="005A3BD9" w:rsidRDefault="005A3BD9" w:rsidP="00FB084F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</w:p>
    <w:p w14:paraId="415F59B6" w14:textId="37B141CB" w:rsidR="00FB084F" w:rsidRPr="00FB084F" w:rsidRDefault="00FB084F" w:rsidP="00FB084F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  <w:r w:rsidRPr="00FB084F">
        <w:rPr>
          <w:rFonts w:eastAsia="Calibri"/>
          <w:b/>
          <w:i/>
          <w:iCs/>
          <w:lang w:val="hr-HR"/>
        </w:rPr>
        <w:lastRenderedPageBreak/>
        <w:t>Z A K LJ U Č A K</w:t>
      </w:r>
    </w:p>
    <w:p w14:paraId="020163F4" w14:textId="77777777" w:rsidR="00FB084F" w:rsidRPr="00FB084F" w:rsidRDefault="00FB084F" w:rsidP="00FB084F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lang w:val="hr-HR"/>
        </w:rPr>
      </w:pPr>
    </w:p>
    <w:p w14:paraId="0A642A09" w14:textId="77777777" w:rsidR="00FB084F" w:rsidRPr="00FB084F" w:rsidRDefault="00FB084F" w:rsidP="00FB084F">
      <w:pPr>
        <w:autoSpaceDE w:val="0"/>
        <w:autoSpaceDN w:val="0"/>
        <w:adjustRightInd w:val="0"/>
        <w:jc w:val="center"/>
        <w:rPr>
          <w:rFonts w:eastAsia="Calibri"/>
          <w:i/>
          <w:iCs/>
          <w:lang w:val="hr-HR"/>
        </w:rPr>
      </w:pPr>
      <w:r w:rsidRPr="00FB084F">
        <w:rPr>
          <w:rFonts w:eastAsia="Calibri"/>
          <w:i/>
          <w:iCs/>
          <w:lang w:val="hr-HR"/>
        </w:rPr>
        <w:t>I.</w:t>
      </w:r>
    </w:p>
    <w:p w14:paraId="78D7E559" w14:textId="7CFB4DC8" w:rsidR="00FB084F" w:rsidRPr="00FB084F" w:rsidRDefault="005A3BD9" w:rsidP="00FB084F">
      <w:pPr>
        <w:spacing w:after="200" w:line="276" w:lineRule="auto"/>
        <w:ind w:firstLine="720"/>
        <w:jc w:val="both"/>
        <w:rPr>
          <w:rFonts w:eastAsia="Calibri"/>
          <w:i/>
          <w:iCs/>
          <w:lang w:val="hr-HR"/>
        </w:rPr>
      </w:pPr>
      <w:r>
        <w:rPr>
          <w:rFonts w:eastAsia="Calibri"/>
          <w:i/>
          <w:iCs/>
          <w:lang w:val="hr-HR"/>
        </w:rPr>
        <w:t>Daje se suglasnost</w:t>
      </w:r>
      <w:r w:rsidR="00836765">
        <w:rPr>
          <w:rFonts w:eastAsia="Calibri"/>
          <w:i/>
          <w:iCs/>
          <w:lang w:val="hr-HR"/>
        </w:rPr>
        <w:t xml:space="preserve"> ravnateljici</w:t>
      </w:r>
      <w:r>
        <w:rPr>
          <w:rFonts w:eastAsia="Calibri"/>
          <w:i/>
          <w:iCs/>
          <w:lang w:val="hr-HR"/>
        </w:rPr>
        <w:t xml:space="preserve"> na Odluku o besplatnim ulaznicama.</w:t>
      </w:r>
    </w:p>
    <w:p w14:paraId="7C18EF60" w14:textId="77777777" w:rsidR="00FB084F" w:rsidRPr="00FB084F" w:rsidRDefault="00FB084F" w:rsidP="00FB084F">
      <w:pPr>
        <w:spacing w:line="276" w:lineRule="auto"/>
        <w:jc w:val="center"/>
        <w:rPr>
          <w:rFonts w:eastAsia="Calibri"/>
          <w:i/>
          <w:iCs/>
          <w:lang w:val="hr-HR"/>
        </w:rPr>
      </w:pPr>
      <w:r w:rsidRPr="00FB084F">
        <w:rPr>
          <w:rFonts w:eastAsia="Calibri"/>
          <w:i/>
          <w:iCs/>
          <w:lang w:val="hr-HR"/>
        </w:rPr>
        <w:t>II.</w:t>
      </w:r>
    </w:p>
    <w:p w14:paraId="63A43D7E" w14:textId="77777777" w:rsidR="00FB084F" w:rsidRPr="00FB084F" w:rsidRDefault="00FB084F" w:rsidP="00FB084F">
      <w:pPr>
        <w:autoSpaceDE w:val="0"/>
        <w:spacing w:after="200" w:line="276" w:lineRule="auto"/>
        <w:ind w:firstLine="720"/>
        <w:jc w:val="both"/>
        <w:rPr>
          <w:rFonts w:eastAsia="Calibri"/>
          <w:i/>
          <w:iCs/>
          <w:lang w:val="hr-HR"/>
        </w:rPr>
      </w:pPr>
      <w:r w:rsidRPr="00FB084F">
        <w:rPr>
          <w:rFonts w:eastAsia="Calibri"/>
          <w:i/>
          <w:iCs/>
          <w:lang w:val="hr-HR"/>
        </w:rPr>
        <w:t xml:space="preserve">Ova Odluka stupa na snagu danom donošenja. </w:t>
      </w:r>
    </w:p>
    <w:p w14:paraId="386BF086" w14:textId="1FF705CB" w:rsidR="00B250CE" w:rsidRPr="00B250CE" w:rsidRDefault="00B250CE" w:rsidP="00B250CE">
      <w:pPr>
        <w:jc w:val="both"/>
        <w:rPr>
          <w:b/>
          <w:bCs/>
          <w:iCs/>
          <w:lang w:val="hr-HR"/>
        </w:rPr>
      </w:pPr>
    </w:p>
    <w:p w14:paraId="5D5D0F14" w14:textId="1CA71428" w:rsidR="00164FC5" w:rsidRPr="00B250CE" w:rsidRDefault="006219B6" w:rsidP="00B60775">
      <w:pPr>
        <w:jc w:val="center"/>
        <w:rPr>
          <w:b/>
          <w:bCs/>
          <w:lang w:val="hr-HR"/>
        </w:rPr>
      </w:pPr>
      <w:r w:rsidRPr="00B250CE">
        <w:rPr>
          <w:b/>
          <w:bCs/>
          <w:lang w:val="hr-HR"/>
        </w:rPr>
        <w:t xml:space="preserve">Ad. </w:t>
      </w:r>
      <w:r w:rsidR="005A3BD9">
        <w:rPr>
          <w:b/>
          <w:bCs/>
          <w:lang w:val="hr-HR"/>
        </w:rPr>
        <w:t>4</w:t>
      </w:r>
      <w:r w:rsidRPr="00B250CE">
        <w:rPr>
          <w:b/>
          <w:bCs/>
          <w:lang w:val="hr-HR"/>
        </w:rPr>
        <w:t>.</w:t>
      </w:r>
    </w:p>
    <w:p w14:paraId="2AA34A96" w14:textId="50BD0DAF" w:rsidR="00A15612" w:rsidRDefault="005A3BD9" w:rsidP="00B250CE">
      <w:pPr>
        <w:jc w:val="center"/>
        <w:rPr>
          <w:b/>
          <w:bCs/>
          <w:lang w:val="hr-HR"/>
        </w:rPr>
      </w:pPr>
      <w:r w:rsidRPr="005A3BD9">
        <w:rPr>
          <w:b/>
          <w:bCs/>
          <w:lang w:val="hr-HR"/>
        </w:rPr>
        <w:t>Odluka o suradnji u projektu (IN)VISIBLE RIVERS</w:t>
      </w:r>
    </w:p>
    <w:p w14:paraId="7FC2D387" w14:textId="77777777" w:rsidR="005A3BD9" w:rsidRPr="00B250CE" w:rsidRDefault="005A3BD9" w:rsidP="00B250CE">
      <w:pPr>
        <w:jc w:val="center"/>
        <w:rPr>
          <w:b/>
          <w:bCs/>
          <w:lang w:val="hr-HR"/>
        </w:rPr>
      </w:pPr>
    </w:p>
    <w:p w14:paraId="70CDE9BD" w14:textId="54C9E440" w:rsidR="00B250CE" w:rsidRDefault="00D004B7" w:rsidP="00DD2CFD">
      <w:pPr>
        <w:ind w:firstLine="708"/>
        <w:jc w:val="both"/>
        <w:rPr>
          <w:lang w:val="hr-HR"/>
        </w:rPr>
      </w:pPr>
      <w:bookmarkStart w:id="8" w:name="_Hlk120602932"/>
      <w:r w:rsidRPr="00B250CE">
        <w:rPr>
          <w:lang w:val="hr-HR"/>
        </w:rPr>
        <w:t xml:space="preserve">Margarita Maruškić Kulaš, ravnateljica predstavila </w:t>
      </w:r>
      <w:r w:rsidR="00B250CE" w:rsidRPr="00B250CE">
        <w:rPr>
          <w:lang w:val="hr-HR"/>
        </w:rPr>
        <w:t xml:space="preserve">je </w:t>
      </w:r>
      <w:r w:rsidR="005A3BD9">
        <w:rPr>
          <w:lang w:val="hr-HR"/>
        </w:rPr>
        <w:t xml:space="preserve">projekt </w:t>
      </w:r>
      <w:r w:rsidR="005A3BD9" w:rsidRPr="005A3BD9">
        <w:rPr>
          <w:lang w:val="hr-HR"/>
        </w:rPr>
        <w:t>(IN)VISIBLE RIVERS</w:t>
      </w:r>
      <w:r w:rsidR="005A3BD9" w:rsidRPr="005A3BD9">
        <w:rPr>
          <w:lang w:val="hr-HR"/>
        </w:rPr>
        <w:t xml:space="preserve"> </w:t>
      </w:r>
      <w:r w:rsidR="005A3BD9">
        <w:rPr>
          <w:lang w:val="hr-HR"/>
        </w:rPr>
        <w:t>zajedno sa udrugom C</w:t>
      </w:r>
      <w:r w:rsidR="005A3BD9" w:rsidRPr="005A3BD9">
        <w:rPr>
          <w:lang w:val="hr-HR"/>
        </w:rPr>
        <w:t>entar za plesnu i izvedbenu umjetnost</w:t>
      </w:r>
      <w:r w:rsidR="005A3BD9">
        <w:rPr>
          <w:lang w:val="hr-HR"/>
        </w:rPr>
        <w:t xml:space="preserve"> -</w:t>
      </w:r>
      <w:r w:rsidR="005A3BD9" w:rsidRPr="005A3BD9">
        <w:rPr>
          <w:lang w:val="hr-HR"/>
        </w:rPr>
        <w:t xml:space="preserve"> f.r.e.e . d.a.n.c.e.  </w:t>
      </w:r>
      <w:r w:rsidR="005A3BD9">
        <w:rPr>
          <w:lang w:val="hr-HR"/>
        </w:rPr>
        <w:t>K</w:t>
      </w:r>
      <w:r w:rsidR="005A3BD9" w:rsidRPr="005A3BD9">
        <w:rPr>
          <w:lang w:val="hr-HR"/>
        </w:rPr>
        <w:t>arlovac</w:t>
      </w:r>
      <w:r w:rsidR="00836765">
        <w:rPr>
          <w:lang w:val="hr-HR"/>
        </w:rPr>
        <w:t xml:space="preserve"> te aktivnosti u projektu </w:t>
      </w:r>
      <w:r w:rsidR="00836765" w:rsidRPr="00836765">
        <w:rPr>
          <w:lang w:val="hr-HR"/>
        </w:rPr>
        <w:t>(IN)VISIBLE RIVERS</w:t>
      </w:r>
      <w:r w:rsidR="00836765">
        <w:rPr>
          <w:lang w:val="hr-HR"/>
        </w:rPr>
        <w:t>.</w:t>
      </w:r>
    </w:p>
    <w:p w14:paraId="629EE688" w14:textId="77777777" w:rsidR="00A15612" w:rsidRPr="00B250CE" w:rsidRDefault="00A15612" w:rsidP="00DD2CFD">
      <w:pPr>
        <w:ind w:firstLine="708"/>
        <w:jc w:val="both"/>
        <w:rPr>
          <w:lang w:val="hr-HR"/>
        </w:rPr>
      </w:pPr>
    </w:p>
    <w:p w14:paraId="51DD983D" w14:textId="1FA171FC" w:rsidR="00DD2CFD" w:rsidRPr="00B250CE" w:rsidRDefault="00836765" w:rsidP="00DD2CFD">
      <w:pPr>
        <w:ind w:firstLine="708"/>
        <w:jc w:val="both"/>
        <w:rPr>
          <w:lang w:val="hr-HR"/>
        </w:rPr>
      </w:pPr>
      <w:r>
        <w:rPr>
          <w:lang w:val="hr-HR"/>
        </w:rPr>
        <w:t>Dražen Oraić</w:t>
      </w:r>
      <w:r w:rsidR="00DD2CFD" w:rsidRPr="00B250CE">
        <w:rPr>
          <w:lang w:val="hr-HR"/>
        </w:rPr>
        <w:t xml:space="preserve">, predsjednik otvara raspravu. </w:t>
      </w:r>
      <w:r w:rsidR="00B250CE" w:rsidRPr="00B250CE">
        <w:rPr>
          <w:lang w:val="hr-HR"/>
        </w:rPr>
        <w:t>Nije bilo rasprave.</w:t>
      </w:r>
      <w:r w:rsidR="00DD2CFD" w:rsidRPr="00B250CE">
        <w:rPr>
          <w:lang w:val="hr-HR"/>
        </w:rPr>
        <w:t xml:space="preserve"> </w:t>
      </w:r>
    </w:p>
    <w:p w14:paraId="3D264476" w14:textId="77777777" w:rsidR="00DD2CFD" w:rsidRPr="00B250CE" w:rsidRDefault="00DD2CFD" w:rsidP="00DD2CFD">
      <w:pPr>
        <w:ind w:firstLine="708"/>
        <w:jc w:val="both"/>
        <w:rPr>
          <w:lang w:val="hr-HR"/>
        </w:rPr>
      </w:pPr>
    </w:p>
    <w:p w14:paraId="001D36B7" w14:textId="12E80F27" w:rsidR="00DD2CFD" w:rsidRPr="00B250CE" w:rsidRDefault="00DD2CFD" w:rsidP="00DD2CFD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jednoglasno </w:t>
      </w:r>
      <w:r w:rsidR="00D858CD" w:rsidRPr="00B250CE">
        <w:rPr>
          <w:lang w:val="hr-HR"/>
        </w:rPr>
        <w:t xml:space="preserve">sa </w:t>
      </w:r>
      <w:r w:rsidR="00836765">
        <w:rPr>
          <w:iCs/>
          <w:lang w:val="hr-HR"/>
        </w:rPr>
        <w:t>5</w:t>
      </w:r>
      <w:r w:rsidR="00A15612">
        <w:rPr>
          <w:iCs/>
          <w:lang w:val="hr-HR"/>
        </w:rPr>
        <w:t xml:space="preserve"> (</w:t>
      </w:r>
      <w:r w:rsidR="00836765">
        <w:rPr>
          <w:iCs/>
          <w:lang w:val="hr-HR"/>
        </w:rPr>
        <w:t>p</w:t>
      </w:r>
      <w:r w:rsidR="00A15612">
        <w:rPr>
          <w:iCs/>
          <w:lang w:val="hr-HR"/>
        </w:rPr>
        <w:t xml:space="preserve">et) </w:t>
      </w:r>
      <w:r w:rsidRPr="00B250CE">
        <w:rPr>
          <w:lang w:val="hr-HR"/>
        </w:rPr>
        <w:t>glasova ZA donosi</w:t>
      </w:r>
    </w:p>
    <w:bookmarkEnd w:id="8"/>
    <w:p w14:paraId="5EF4FCCF" w14:textId="7793699D" w:rsidR="00B250CE" w:rsidRPr="00B250CE" w:rsidRDefault="00B250CE" w:rsidP="00DD2CFD">
      <w:pPr>
        <w:ind w:firstLine="708"/>
        <w:jc w:val="both"/>
        <w:rPr>
          <w:lang w:val="hr-HR"/>
        </w:rPr>
      </w:pPr>
    </w:p>
    <w:p w14:paraId="2D4794AF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ODLUKU</w:t>
      </w:r>
    </w:p>
    <w:p w14:paraId="2E1FC1C3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o  suglasnosti za prijavu na EU projekt</w:t>
      </w:r>
    </w:p>
    <w:p w14:paraId="1359148F" w14:textId="77777777" w:rsidR="00836765" w:rsidRPr="00836765" w:rsidRDefault="00836765" w:rsidP="00836765">
      <w:pPr>
        <w:jc w:val="center"/>
        <w:rPr>
          <w:i/>
          <w:lang w:val="hr-HR"/>
        </w:rPr>
      </w:pPr>
    </w:p>
    <w:p w14:paraId="5B7666B3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I</w:t>
      </w:r>
    </w:p>
    <w:p w14:paraId="684EB612" w14:textId="77777777" w:rsidR="00836765" w:rsidRPr="00836765" w:rsidRDefault="00836765" w:rsidP="00836765">
      <w:pPr>
        <w:jc w:val="center"/>
        <w:rPr>
          <w:i/>
          <w:lang w:val="hr-HR"/>
        </w:rPr>
      </w:pPr>
    </w:p>
    <w:p w14:paraId="2EABB099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Odobrava se prijava projektnog prijedloga (IN)VISIBLE RIVERS u okviru  poziva na dostavu projektnih prijedloga iz programa Creative Europe Programme (CREA)</w:t>
      </w:r>
    </w:p>
    <w:p w14:paraId="0BA2B22E" w14:textId="77777777" w:rsidR="00836765" w:rsidRPr="00836765" w:rsidRDefault="00836765" w:rsidP="00836765">
      <w:pPr>
        <w:jc w:val="center"/>
        <w:rPr>
          <w:i/>
          <w:lang w:val="hr-HR"/>
        </w:rPr>
      </w:pPr>
    </w:p>
    <w:p w14:paraId="7B9A44F5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II</w:t>
      </w:r>
    </w:p>
    <w:p w14:paraId="68545852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 xml:space="preserve">Partnerski konzorcij projekta (IN)VISIBLE RIVERS čine: </w:t>
      </w:r>
    </w:p>
    <w:p w14:paraId="06CD4298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1. Centre for Dance and Performing arts F.R.E.E. D.A.N.C.E. Ka/HR (Coordinator)</w:t>
      </w:r>
    </w:p>
    <w:p w14:paraId="0B807DEA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2. A Bela Associação Almada/Portugal  (Partner)</w:t>
      </w:r>
    </w:p>
    <w:p w14:paraId="5B6B326D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3. PRO PROGRESSIONE KULTURALIS NONPROFIT KOZHASZN, Budampest/Hungary (Partner)</w:t>
      </w:r>
    </w:p>
    <w:p w14:paraId="3A7A772F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4. Public Institution AQUATIKA FRESHWATER AQUARIUM KA, HR (Associated partner)</w:t>
      </w:r>
    </w:p>
    <w:p w14:paraId="073B1C05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5. Város és Folyó Egyesület Hungary (Associated partner)</w:t>
      </w:r>
    </w:p>
    <w:p w14:paraId="01AEAC69" w14:textId="77777777" w:rsidR="00836765" w:rsidRPr="00836765" w:rsidRDefault="00836765" w:rsidP="00836765">
      <w:pPr>
        <w:jc w:val="both"/>
        <w:rPr>
          <w:i/>
          <w:lang w:val="hr-HR"/>
        </w:rPr>
      </w:pPr>
    </w:p>
    <w:p w14:paraId="2518DB4A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Po odobrenju projekta međusobne partnerske aktivnosti i odnosi regulirati će se posebnim Ugovorom o suradnji. Planirani početak projekta: 11/2023.</w:t>
      </w:r>
    </w:p>
    <w:p w14:paraId="78FDC39F" w14:textId="77777777" w:rsidR="00836765" w:rsidRPr="00836765" w:rsidRDefault="00836765" w:rsidP="00836765">
      <w:pPr>
        <w:jc w:val="center"/>
        <w:rPr>
          <w:i/>
          <w:lang w:val="hr-HR"/>
        </w:rPr>
      </w:pPr>
    </w:p>
    <w:p w14:paraId="4B84DF62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III</w:t>
      </w:r>
    </w:p>
    <w:p w14:paraId="4F92DAE9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Aquatika je pridruženi partner u projektu, a planirane aktivnosti su:</w:t>
      </w:r>
    </w:p>
    <w:p w14:paraId="4FE50911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- 11/2024 razgledavanje Aquatike uz stručno vodstvo  i predavanje stručnjaka iz Aquatike o hrvatskim rijekama s naglaskom na naše karlovačke rijeke (1 dan)</w:t>
      </w:r>
    </w:p>
    <w:p w14:paraId="2099A4A6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- 11/2024 radionica ''Play the River'' (urban game) u Aquatici (za djecu i mlade, obitelji) (2 dana)</w:t>
      </w:r>
    </w:p>
    <w:p w14:paraId="414E351E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- 2/2025 prezentacija polaznika Plesne radionice koju vode stručnjaci iz A BELA organizacije (1 dan)</w:t>
      </w:r>
    </w:p>
    <w:p w14:paraId="70589E4E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-  7, 8 ili  9/ 2025 probe umjetnika u Karlovcu (različite vanjske lokacije) i u Aquatici (4-5 dana)</w:t>
      </w:r>
    </w:p>
    <w:p w14:paraId="12BE1172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>- 7, 8 ili  9/ 2025 Javno zatvaranje projekta u Karlovcu izložba  i umjetnički  izvedbeni program u Aquatici/  završno okupljanje cijelog konzorcija  (2 dana)</w:t>
      </w:r>
    </w:p>
    <w:p w14:paraId="20B006AD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lastRenderedPageBreak/>
        <w:t>IV</w:t>
      </w:r>
    </w:p>
    <w:p w14:paraId="1BFCE089" w14:textId="77777777" w:rsidR="00836765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 xml:space="preserve">Ovlašćuje se ravnateljica da poduzme sve potrebne radnje za provedbu projekta sukladno javnom pozivu iz točke I. Odluke. </w:t>
      </w:r>
    </w:p>
    <w:p w14:paraId="2F695679" w14:textId="77777777" w:rsidR="00836765" w:rsidRPr="00836765" w:rsidRDefault="00836765" w:rsidP="00836765">
      <w:pPr>
        <w:jc w:val="center"/>
        <w:rPr>
          <w:i/>
          <w:lang w:val="hr-HR"/>
        </w:rPr>
      </w:pPr>
    </w:p>
    <w:p w14:paraId="77273C7E" w14:textId="77777777" w:rsidR="00836765" w:rsidRPr="00836765" w:rsidRDefault="00836765" w:rsidP="00836765">
      <w:pPr>
        <w:jc w:val="center"/>
        <w:rPr>
          <w:i/>
          <w:lang w:val="hr-HR"/>
        </w:rPr>
      </w:pPr>
      <w:r w:rsidRPr="00836765">
        <w:rPr>
          <w:i/>
          <w:lang w:val="hr-HR"/>
        </w:rPr>
        <w:t>V</w:t>
      </w:r>
    </w:p>
    <w:p w14:paraId="4E5D93CA" w14:textId="37489420" w:rsidR="00B250CE" w:rsidRPr="00836765" w:rsidRDefault="00836765" w:rsidP="00836765">
      <w:pPr>
        <w:jc w:val="both"/>
        <w:rPr>
          <w:i/>
          <w:lang w:val="hr-HR"/>
        </w:rPr>
      </w:pPr>
      <w:r w:rsidRPr="00836765">
        <w:rPr>
          <w:i/>
          <w:lang w:val="hr-HR"/>
        </w:rPr>
        <w:t xml:space="preserve">Ova Odluka stupa na snagu odmah.  </w:t>
      </w:r>
    </w:p>
    <w:p w14:paraId="44C60FB8" w14:textId="77777777" w:rsidR="00836765" w:rsidRDefault="00836765" w:rsidP="00B60775">
      <w:pPr>
        <w:jc w:val="center"/>
        <w:rPr>
          <w:b/>
          <w:bCs/>
          <w:iCs/>
          <w:lang w:val="hr-HR"/>
        </w:rPr>
      </w:pPr>
    </w:p>
    <w:p w14:paraId="32D46E72" w14:textId="3A46AF76" w:rsidR="00B250CE" w:rsidRPr="00B250CE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>Ad.6.</w:t>
      </w:r>
    </w:p>
    <w:p w14:paraId="78A7B8A7" w14:textId="538844E8" w:rsidR="0077725B" w:rsidRDefault="00945D74" w:rsidP="00945D74">
      <w:pPr>
        <w:pStyle w:val="ListParagraph"/>
        <w:ind w:left="0"/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Razno</w:t>
      </w:r>
    </w:p>
    <w:p w14:paraId="2DC86C59" w14:textId="77777777" w:rsidR="00A15612" w:rsidRPr="00B250CE" w:rsidRDefault="00A15612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45B1E416" w14:textId="59AE0AB4" w:rsidR="00F656B8" w:rsidRPr="00B250CE" w:rsidRDefault="00DD2CFD" w:rsidP="003F629C">
      <w:pPr>
        <w:pStyle w:val="ListParagraph"/>
        <w:ind w:left="0"/>
        <w:jc w:val="both"/>
        <w:rPr>
          <w:bCs/>
          <w:iCs/>
          <w:lang w:val="hr-HR"/>
        </w:rPr>
      </w:pPr>
      <w:r w:rsidRPr="00B250CE">
        <w:rPr>
          <w:b/>
          <w:iCs/>
          <w:lang w:val="hr-HR"/>
        </w:rPr>
        <w:tab/>
      </w:r>
      <w:r w:rsidR="00836765">
        <w:rPr>
          <w:lang w:val="hr-HR"/>
        </w:rPr>
        <w:t>Nije bilo rasprave.</w:t>
      </w:r>
    </w:p>
    <w:p w14:paraId="67F36A5E" w14:textId="77777777" w:rsidR="00D858CD" w:rsidRPr="00B250CE" w:rsidRDefault="00D858CD" w:rsidP="003F629C">
      <w:pPr>
        <w:pStyle w:val="ListParagraph"/>
        <w:ind w:left="0"/>
        <w:jc w:val="both"/>
        <w:rPr>
          <w:lang w:val="hr-HR"/>
        </w:rPr>
      </w:pPr>
    </w:p>
    <w:p w14:paraId="6B189359" w14:textId="6EAD39D2" w:rsidR="00AE087E" w:rsidRDefault="00AE087E" w:rsidP="003778DF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Završeno u </w:t>
      </w:r>
      <w:r w:rsidR="0023784E" w:rsidRPr="00B250CE">
        <w:rPr>
          <w:lang w:val="hr-HR"/>
        </w:rPr>
        <w:t>1</w:t>
      </w:r>
      <w:r w:rsidR="00CF6EAD" w:rsidRPr="00B250CE">
        <w:rPr>
          <w:lang w:val="hr-HR"/>
        </w:rPr>
        <w:t>4</w:t>
      </w:r>
      <w:r w:rsidRPr="00B250CE">
        <w:rPr>
          <w:lang w:val="hr-HR"/>
        </w:rPr>
        <w:t>.</w:t>
      </w:r>
      <w:r w:rsidR="00836765">
        <w:rPr>
          <w:lang w:val="hr-HR"/>
        </w:rPr>
        <w:t>20</w:t>
      </w:r>
      <w:r w:rsidRPr="00B250CE">
        <w:rPr>
          <w:lang w:val="hr-HR"/>
        </w:rPr>
        <w:t xml:space="preserve"> sati.</w:t>
      </w:r>
    </w:p>
    <w:p w14:paraId="3870B172" w14:textId="77777777" w:rsidR="00A15612" w:rsidRPr="00B250CE" w:rsidRDefault="00A15612" w:rsidP="003778DF">
      <w:pPr>
        <w:ind w:firstLine="708"/>
        <w:jc w:val="both"/>
        <w:rPr>
          <w:lang w:val="hr-HR"/>
        </w:rPr>
      </w:pPr>
    </w:p>
    <w:p w14:paraId="6A7AE5ED" w14:textId="371F51A4" w:rsidR="007D1733" w:rsidRPr="00B250CE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:rsidRPr="00B250CE" w14:paraId="12AB4926" w14:textId="77777777" w:rsidTr="00945D74">
        <w:tc>
          <w:tcPr>
            <w:tcW w:w="3124" w:type="dxa"/>
          </w:tcPr>
          <w:p w14:paraId="55DE4380" w14:textId="77777777" w:rsidR="004050A2" w:rsidRPr="00B250CE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ZAPISNIK SASTAVIO</w:t>
            </w:r>
          </w:p>
          <w:p w14:paraId="357DC24F" w14:textId="77777777" w:rsidR="00945D74" w:rsidRPr="00B250CE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iCs/>
                <w:lang w:val="hr-HR"/>
              </w:rPr>
              <w:t>Vlatko Kovačić, mag. iur.</w:t>
            </w:r>
          </w:p>
        </w:tc>
        <w:tc>
          <w:tcPr>
            <w:tcW w:w="2400" w:type="dxa"/>
          </w:tcPr>
          <w:p w14:paraId="33E47101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PREDSJEDNIK</w:t>
            </w:r>
          </w:p>
          <w:p w14:paraId="6FABBF00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UPRAVNOG VIJEĆA</w:t>
            </w:r>
          </w:p>
          <w:p w14:paraId="56987FD9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Pr="00B250CE" w:rsidRDefault="00F656B8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B250CE" w:rsidRDefault="006A1D58" w:rsidP="00C3102C">
      <w:pPr>
        <w:rPr>
          <w:lang w:val="hr-HR"/>
        </w:rPr>
      </w:pPr>
    </w:p>
    <w:sectPr w:rsidR="006A1D58" w:rsidRPr="00B250CE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931C" w14:textId="77777777" w:rsidR="00C058E8" w:rsidRDefault="00C058E8">
      <w:r>
        <w:separator/>
      </w:r>
    </w:p>
  </w:endnote>
  <w:endnote w:type="continuationSeparator" w:id="0">
    <w:p w14:paraId="64464086" w14:textId="77777777" w:rsidR="00C058E8" w:rsidRDefault="00C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B9F0" w14:textId="77777777" w:rsidR="00C058E8" w:rsidRDefault="00C058E8">
      <w:r>
        <w:separator/>
      </w:r>
    </w:p>
  </w:footnote>
  <w:footnote w:type="continuationSeparator" w:id="0">
    <w:p w14:paraId="6B46052D" w14:textId="77777777" w:rsidR="00C058E8" w:rsidRDefault="00C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C5C3C"/>
    <w:multiLevelType w:val="hybridMultilevel"/>
    <w:tmpl w:val="6F1E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92D"/>
    <w:multiLevelType w:val="hybridMultilevel"/>
    <w:tmpl w:val="52E6D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3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0243">
    <w:abstractNumId w:val="13"/>
  </w:num>
  <w:num w:numId="2" w16cid:durableId="70552008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84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63263">
    <w:abstractNumId w:val="39"/>
  </w:num>
  <w:num w:numId="5" w16cid:durableId="1579746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793223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52967538">
    <w:abstractNumId w:val="0"/>
    <w:lvlOverride w:ilvl="0">
      <w:startOverride w:val="1"/>
    </w:lvlOverride>
  </w:num>
  <w:num w:numId="8" w16cid:durableId="746999198">
    <w:abstractNumId w:val="1"/>
  </w:num>
  <w:num w:numId="9" w16cid:durableId="370887367">
    <w:abstractNumId w:val="2"/>
  </w:num>
  <w:num w:numId="10" w16cid:durableId="239363747">
    <w:abstractNumId w:val="3"/>
    <w:lvlOverride w:ilvl="0">
      <w:startOverride w:val="3"/>
    </w:lvlOverride>
  </w:num>
  <w:num w:numId="11" w16cid:durableId="1354262658">
    <w:abstractNumId w:val="4"/>
  </w:num>
  <w:num w:numId="12" w16cid:durableId="1306546669">
    <w:abstractNumId w:val="5"/>
  </w:num>
  <w:num w:numId="13" w16cid:durableId="103615412">
    <w:abstractNumId w:val="6"/>
  </w:num>
  <w:num w:numId="14" w16cid:durableId="1453598906">
    <w:abstractNumId w:val="17"/>
  </w:num>
  <w:num w:numId="15" w16cid:durableId="2079399828">
    <w:abstractNumId w:val="33"/>
  </w:num>
  <w:num w:numId="16" w16cid:durableId="355229761">
    <w:abstractNumId w:val="22"/>
  </w:num>
  <w:num w:numId="17" w16cid:durableId="1624455149">
    <w:abstractNumId w:val="38"/>
  </w:num>
  <w:num w:numId="18" w16cid:durableId="4250780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3152045">
    <w:abstractNumId w:val="44"/>
  </w:num>
  <w:num w:numId="20" w16cid:durableId="922224671">
    <w:abstractNumId w:val="24"/>
  </w:num>
  <w:num w:numId="21" w16cid:durableId="370302250">
    <w:abstractNumId w:val="10"/>
  </w:num>
  <w:num w:numId="22" w16cid:durableId="451900671">
    <w:abstractNumId w:val="36"/>
  </w:num>
  <w:num w:numId="23" w16cid:durableId="433553392">
    <w:abstractNumId w:val="28"/>
  </w:num>
  <w:num w:numId="24" w16cid:durableId="1705517671">
    <w:abstractNumId w:val="16"/>
  </w:num>
  <w:num w:numId="25" w16cid:durableId="713118822">
    <w:abstractNumId w:val="14"/>
  </w:num>
  <w:num w:numId="26" w16cid:durableId="1698312565">
    <w:abstractNumId w:val="25"/>
  </w:num>
  <w:num w:numId="27" w16cid:durableId="1382896587">
    <w:abstractNumId w:val="34"/>
  </w:num>
  <w:num w:numId="28" w16cid:durableId="1214847966">
    <w:abstractNumId w:val="12"/>
  </w:num>
  <w:num w:numId="29" w16cid:durableId="1069839433">
    <w:abstractNumId w:val="18"/>
  </w:num>
  <w:num w:numId="30" w16cid:durableId="556165187">
    <w:abstractNumId w:val="32"/>
  </w:num>
  <w:num w:numId="31" w16cid:durableId="1710840357">
    <w:abstractNumId w:val="21"/>
  </w:num>
  <w:num w:numId="32" w16cid:durableId="227766780">
    <w:abstractNumId w:val="40"/>
  </w:num>
  <w:num w:numId="33" w16cid:durableId="164564179">
    <w:abstractNumId w:val="20"/>
  </w:num>
  <w:num w:numId="34" w16cid:durableId="1401781828">
    <w:abstractNumId w:val="8"/>
  </w:num>
  <w:num w:numId="35" w16cid:durableId="1465469242">
    <w:abstractNumId w:val="31"/>
  </w:num>
  <w:num w:numId="36" w16cid:durableId="1345862452">
    <w:abstractNumId w:val="41"/>
  </w:num>
  <w:num w:numId="37" w16cid:durableId="1487940150">
    <w:abstractNumId w:val="35"/>
  </w:num>
  <w:num w:numId="38" w16cid:durableId="577331611">
    <w:abstractNumId w:val="30"/>
  </w:num>
  <w:num w:numId="39" w16cid:durableId="466708852">
    <w:abstractNumId w:val="7"/>
  </w:num>
  <w:num w:numId="40" w16cid:durableId="1301231702">
    <w:abstractNumId w:val="19"/>
  </w:num>
  <w:num w:numId="41" w16cid:durableId="981425848">
    <w:abstractNumId w:val="9"/>
  </w:num>
  <w:num w:numId="42" w16cid:durableId="13218100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321888">
    <w:abstractNumId w:val="26"/>
  </w:num>
  <w:num w:numId="44" w16cid:durableId="163395738">
    <w:abstractNumId w:val="11"/>
  </w:num>
  <w:num w:numId="45" w16cid:durableId="1251544802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311F0"/>
    <w:rsid w:val="00054A5D"/>
    <w:rsid w:val="000731C2"/>
    <w:rsid w:val="000A5B05"/>
    <w:rsid w:val="000B3811"/>
    <w:rsid w:val="000C4DBE"/>
    <w:rsid w:val="00102BC3"/>
    <w:rsid w:val="00107D96"/>
    <w:rsid w:val="001167EA"/>
    <w:rsid w:val="0013305E"/>
    <w:rsid w:val="0014395F"/>
    <w:rsid w:val="00164FC5"/>
    <w:rsid w:val="0017232C"/>
    <w:rsid w:val="0018040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15A5"/>
    <w:rsid w:val="00215F42"/>
    <w:rsid w:val="00221A0F"/>
    <w:rsid w:val="0022442B"/>
    <w:rsid w:val="0023784E"/>
    <w:rsid w:val="00250BD1"/>
    <w:rsid w:val="002526C3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29C"/>
    <w:rsid w:val="003F6C9C"/>
    <w:rsid w:val="003F6E16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1C04"/>
    <w:rsid w:val="004F7C71"/>
    <w:rsid w:val="005029C6"/>
    <w:rsid w:val="005108C6"/>
    <w:rsid w:val="0055309E"/>
    <w:rsid w:val="00567491"/>
    <w:rsid w:val="00573EB3"/>
    <w:rsid w:val="00583F05"/>
    <w:rsid w:val="00587D65"/>
    <w:rsid w:val="0059707F"/>
    <w:rsid w:val="005A3BD9"/>
    <w:rsid w:val="005A72AE"/>
    <w:rsid w:val="005B462A"/>
    <w:rsid w:val="005B7353"/>
    <w:rsid w:val="006059BF"/>
    <w:rsid w:val="0061370F"/>
    <w:rsid w:val="006219B6"/>
    <w:rsid w:val="006227F5"/>
    <w:rsid w:val="00623641"/>
    <w:rsid w:val="00640125"/>
    <w:rsid w:val="006415B3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5DB"/>
    <w:rsid w:val="00717832"/>
    <w:rsid w:val="00732F5E"/>
    <w:rsid w:val="0074034C"/>
    <w:rsid w:val="00741195"/>
    <w:rsid w:val="0077725B"/>
    <w:rsid w:val="007A08A1"/>
    <w:rsid w:val="007A0CE8"/>
    <w:rsid w:val="007A4FC2"/>
    <w:rsid w:val="007A7E47"/>
    <w:rsid w:val="007D1733"/>
    <w:rsid w:val="007D24F4"/>
    <w:rsid w:val="007D6DD1"/>
    <w:rsid w:val="007E2D82"/>
    <w:rsid w:val="007F3BA7"/>
    <w:rsid w:val="008021B9"/>
    <w:rsid w:val="0080437A"/>
    <w:rsid w:val="00807136"/>
    <w:rsid w:val="00816474"/>
    <w:rsid w:val="00836765"/>
    <w:rsid w:val="00857D51"/>
    <w:rsid w:val="00866C07"/>
    <w:rsid w:val="008E12E0"/>
    <w:rsid w:val="008E2165"/>
    <w:rsid w:val="008E6C6E"/>
    <w:rsid w:val="008F3E33"/>
    <w:rsid w:val="00906F6D"/>
    <w:rsid w:val="009334CB"/>
    <w:rsid w:val="00941024"/>
    <w:rsid w:val="00944D02"/>
    <w:rsid w:val="009454D1"/>
    <w:rsid w:val="00945D74"/>
    <w:rsid w:val="00967383"/>
    <w:rsid w:val="009A7E22"/>
    <w:rsid w:val="009F4D53"/>
    <w:rsid w:val="009F775D"/>
    <w:rsid w:val="00A00509"/>
    <w:rsid w:val="00A15612"/>
    <w:rsid w:val="00A41A9F"/>
    <w:rsid w:val="00A43E87"/>
    <w:rsid w:val="00A4522F"/>
    <w:rsid w:val="00A60637"/>
    <w:rsid w:val="00A63225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250CE"/>
    <w:rsid w:val="00B60775"/>
    <w:rsid w:val="00B64C9C"/>
    <w:rsid w:val="00B6620B"/>
    <w:rsid w:val="00B728BB"/>
    <w:rsid w:val="00B96B62"/>
    <w:rsid w:val="00BA1E2C"/>
    <w:rsid w:val="00BB7F66"/>
    <w:rsid w:val="00BC79F7"/>
    <w:rsid w:val="00BD1371"/>
    <w:rsid w:val="00BE0BD9"/>
    <w:rsid w:val="00BF25F9"/>
    <w:rsid w:val="00C0055C"/>
    <w:rsid w:val="00C01AB3"/>
    <w:rsid w:val="00C058E8"/>
    <w:rsid w:val="00C2569A"/>
    <w:rsid w:val="00C267E7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E7C2C"/>
    <w:rsid w:val="00CE7D6F"/>
    <w:rsid w:val="00CF6EAD"/>
    <w:rsid w:val="00D004B7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858CD"/>
    <w:rsid w:val="00DB1AA5"/>
    <w:rsid w:val="00DB2B87"/>
    <w:rsid w:val="00DB698F"/>
    <w:rsid w:val="00DD2CFD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7334"/>
    <w:rsid w:val="00F224EA"/>
    <w:rsid w:val="00F339B5"/>
    <w:rsid w:val="00F36F7E"/>
    <w:rsid w:val="00F37F26"/>
    <w:rsid w:val="00F4130C"/>
    <w:rsid w:val="00F4402E"/>
    <w:rsid w:val="00F52E48"/>
    <w:rsid w:val="00F656B8"/>
    <w:rsid w:val="00F93C89"/>
    <w:rsid w:val="00FA009C"/>
    <w:rsid w:val="00FA24E0"/>
    <w:rsid w:val="00FA4A2E"/>
    <w:rsid w:val="00FB084F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D00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250C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250CE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B250CE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paragraph" w:styleId="BodyText2">
    <w:name w:val="Body Text 2"/>
    <w:basedOn w:val="Normal"/>
    <w:link w:val="BodyText2Char"/>
    <w:uiPriority w:val="99"/>
    <w:unhideWhenUsed/>
    <w:rsid w:val="00B25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0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0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link w:val="Bodytext21"/>
    <w:locked/>
    <w:rsid w:val="00B250CE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50C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2023-03-16T12:19:00Z</dcterms:created>
  <dcterms:modified xsi:type="dcterms:W3CDTF">2023-03-16T13:02:00Z</dcterms:modified>
</cp:coreProperties>
</file>