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95B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JAVNA USTANOVA AQUATIKA – SLATKOVODNI AKVARIJ KARLOVAC</w:t>
      </w:r>
    </w:p>
    <w:p w14:paraId="5B9FBBE2" w14:textId="77777777" w:rsidR="007D1733" w:rsidRPr="00B250CE" w:rsidRDefault="007D1733" w:rsidP="00ED0AE1">
      <w:pPr>
        <w:ind w:right="5414"/>
        <w:rPr>
          <w:b/>
          <w:iCs/>
          <w:lang w:val="hr-HR"/>
        </w:rPr>
      </w:pPr>
      <w:r w:rsidRPr="00B250CE">
        <w:rPr>
          <w:b/>
          <w:iCs/>
          <w:lang w:val="hr-HR"/>
        </w:rPr>
        <w:t>UPRAVNO VIJEĆE</w:t>
      </w:r>
    </w:p>
    <w:p w14:paraId="19F7AE5C" w14:textId="01D730EE" w:rsidR="007D1733" w:rsidRPr="00B250CE" w:rsidRDefault="007D1733" w:rsidP="007D1733">
      <w:pPr>
        <w:jc w:val="both"/>
        <w:rPr>
          <w:iCs/>
          <w:lang w:val="hr-HR"/>
        </w:rPr>
      </w:pPr>
    </w:p>
    <w:p w14:paraId="77908045" w14:textId="77777777" w:rsidR="007D1733" w:rsidRPr="00B250CE" w:rsidRDefault="007D1733" w:rsidP="007D1733">
      <w:pPr>
        <w:pStyle w:val="Heading1"/>
        <w:rPr>
          <w:b/>
          <w:i w:val="0"/>
        </w:rPr>
      </w:pPr>
      <w:r w:rsidRPr="00B250CE">
        <w:rPr>
          <w:b/>
          <w:i w:val="0"/>
        </w:rPr>
        <w:t>Z  A  P  I  S  N  I  K</w:t>
      </w:r>
      <w:r w:rsidR="00ED0AE1" w:rsidRPr="00B250CE">
        <w:rPr>
          <w:b/>
          <w:i w:val="0"/>
        </w:rPr>
        <w:t xml:space="preserve"> </w:t>
      </w:r>
    </w:p>
    <w:p w14:paraId="7D95CA61" w14:textId="77777777" w:rsidR="007D1733" w:rsidRPr="00B250CE" w:rsidRDefault="007D1733" w:rsidP="007D1733">
      <w:pPr>
        <w:rPr>
          <w:lang w:val="hr-HR" w:eastAsia="hr-HR"/>
        </w:rPr>
      </w:pPr>
    </w:p>
    <w:p w14:paraId="7681DA0E" w14:textId="0A0E9ADA" w:rsidR="007D1733" w:rsidRPr="00B250CE" w:rsidRDefault="007D1733" w:rsidP="001167EA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sa </w:t>
      </w:r>
      <w:r w:rsidR="00A63225">
        <w:rPr>
          <w:iCs/>
          <w:lang w:val="hr-HR"/>
        </w:rPr>
        <w:t>4</w:t>
      </w:r>
      <w:r w:rsidR="000A0611">
        <w:rPr>
          <w:iCs/>
          <w:lang w:val="hr-HR"/>
        </w:rPr>
        <w:t>1</w:t>
      </w:r>
      <w:r w:rsidR="00ED0AE1" w:rsidRPr="00B250CE">
        <w:rPr>
          <w:iCs/>
          <w:lang w:val="hr-HR"/>
        </w:rPr>
        <w:t>.</w:t>
      </w:r>
      <w:r w:rsidRPr="00B250CE">
        <w:rPr>
          <w:iCs/>
          <w:lang w:val="hr-HR"/>
        </w:rPr>
        <w:t xml:space="preserve"> sjednice Upravnog vijeća </w:t>
      </w:r>
      <w:bookmarkStart w:id="0" w:name="_Hlk40872763"/>
      <w:r w:rsidRPr="00B250CE">
        <w:rPr>
          <w:iCs/>
          <w:lang w:val="hr-HR"/>
        </w:rPr>
        <w:t>Javne ustanove Aquatika – SLATKOVODNI AKVARIJ KARLOVAC</w:t>
      </w:r>
      <w:bookmarkEnd w:id="0"/>
      <w:r w:rsidRPr="00B250CE">
        <w:rPr>
          <w:iCs/>
          <w:lang w:val="hr-HR"/>
        </w:rPr>
        <w:t xml:space="preserve">, održane dana </w:t>
      </w:r>
      <w:r w:rsidR="00CD6B8B">
        <w:rPr>
          <w:iCs/>
          <w:lang w:val="hr-HR"/>
        </w:rPr>
        <w:t>25</w:t>
      </w:r>
      <w:r w:rsidR="00D24D95" w:rsidRPr="00B250CE">
        <w:rPr>
          <w:iCs/>
          <w:lang w:val="hr-HR"/>
        </w:rPr>
        <w:t>.</w:t>
      </w:r>
      <w:r w:rsidR="00CD6B8B">
        <w:rPr>
          <w:iCs/>
          <w:lang w:val="hr-HR"/>
        </w:rPr>
        <w:t xml:space="preserve"> travnja</w:t>
      </w:r>
      <w:r w:rsidR="00C90666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20</w:t>
      </w:r>
      <w:r w:rsidR="009454D1" w:rsidRPr="00B250CE">
        <w:rPr>
          <w:iCs/>
          <w:lang w:val="hr-HR"/>
        </w:rPr>
        <w:t>2</w:t>
      </w:r>
      <w:r w:rsidR="00CD6B8B">
        <w:rPr>
          <w:iCs/>
          <w:lang w:val="hr-HR"/>
        </w:rPr>
        <w:t>3</w:t>
      </w:r>
      <w:r w:rsidRPr="00B250CE">
        <w:rPr>
          <w:iCs/>
          <w:lang w:val="hr-HR"/>
        </w:rPr>
        <w:t xml:space="preserve">. godine </w:t>
      </w:r>
      <w:r w:rsidR="00ED0AE1" w:rsidRPr="00B250CE">
        <w:rPr>
          <w:iCs/>
          <w:lang w:val="hr-HR"/>
        </w:rPr>
        <w:t xml:space="preserve">sa početkom u </w:t>
      </w:r>
      <w:r w:rsidR="00187D7C" w:rsidRPr="00B250CE">
        <w:rPr>
          <w:iCs/>
          <w:lang w:val="hr-HR"/>
        </w:rPr>
        <w:t>1</w:t>
      </w:r>
      <w:r w:rsidR="00C2569A" w:rsidRPr="00B250CE">
        <w:rPr>
          <w:iCs/>
          <w:lang w:val="hr-HR"/>
        </w:rPr>
        <w:t>4</w:t>
      </w:r>
      <w:r w:rsidRPr="00B250CE">
        <w:rPr>
          <w:iCs/>
          <w:lang w:val="hr-HR"/>
        </w:rPr>
        <w:t>,</w:t>
      </w:r>
      <w:r w:rsidR="00AB2181" w:rsidRPr="00B250CE">
        <w:rPr>
          <w:iCs/>
          <w:lang w:val="hr-HR"/>
        </w:rPr>
        <w:t>0</w:t>
      </w:r>
      <w:r w:rsidRPr="00B250CE">
        <w:rPr>
          <w:iCs/>
          <w:lang w:val="hr-HR"/>
        </w:rPr>
        <w:t xml:space="preserve">0 sati </w:t>
      </w:r>
      <w:r w:rsidR="005B1692" w:rsidRPr="00B250CE">
        <w:rPr>
          <w:iCs/>
          <w:lang w:val="hr-HR"/>
        </w:rPr>
        <w:t>u Karlovcu</w:t>
      </w:r>
      <w:r w:rsidR="005B1692">
        <w:rPr>
          <w:iCs/>
          <w:lang w:val="hr-HR"/>
        </w:rPr>
        <w:t>,</w:t>
      </w:r>
      <w:r w:rsidR="005B1692" w:rsidRPr="00B250CE">
        <w:rPr>
          <w:iCs/>
          <w:lang w:val="hr-HR"/>
        </w:rPr>
        <w:t xml:space="preserve"> </w:t>
      </w:r>
      <w:r w:rsidRPr="00B250CE">
        <w:rPr>
          <w:iCs/>
          <w:lang w:val="hr-HR"/>
        </w:rPr>
        <w:t>u</w:t>
      </w:r>
      <w:r w:rsidR="00C90666" w:rsidRPr="00B250CE">
        <w:rPr>
          <w:iCs/>
          <w:lang w:val="hr-HR"/>
        </w:rPr>
        <w:t xml:space="preserve"> prostoru </w:t>
      </w:r>
      <w:r w:rsidR="00C2569A" w:rsidRPr="00B250CE">
        <w:rPr>
          <w:iCs/>
          <w:lang w:val="hr-HR"/>
        </w:rPr>
        <w:t>Javne ustanove Aquatika – SLATKOVODNI AKVARIJ KARLOVAC</w:t>
      </w:r>
      <w:r w:rsidR="00C90666" w:rsidRPr="00B250CE">
        <w:rPr>
          <w:iCs/>
          <w:lang w:val="hr-HR"/>
        </w:rPr>
        <w:t>,</w:t>
      </w:r>
      <w:r w:rsidR="00C2569A" w:rsidRPr="00B250CE">
        <w:rPr>
          <w:iCs/>
          <w:lang w:val="hr-HR"/>
        </w:rPr>
        <w:t xml:space="preserve"> Ured ravnateljice</w:t>
      </w:r>
      <w:r w:rsidR="00C90666" w:rsidRPr="00B250CE">
        <w:rPr>
          <w:iCs/>
          <w:lang w:val="hr-HR"/>
        </w:rPr>
        <w:t>.</w:t>
      </w:r>
    </w:p>
    <w:p w14:paraId="6E973DCC" w14:textId="77777777" w:rsidR="007D1733" w:rsidRPr="00B250CE" w:rsidRDefault="007D1733" w:rsidP="007D1733">
      <w:pPr>
        <w:jc w:val="both"/>
        <w:rPr>
          <w:iCs/>
          <w:lang w:val="hr-HR"/>
        </w:rPr>
      </w:pPr>
    </w:p>
    <w:p w14:paraId="3B2ABEE9" w14:textId="3A3FD77F" w:rsidR="007D1733" w:rsidRPr="00B250CE" w:rsidRDefault="00B728BB" w:rsidP="009454D1">
      <w:pPr>
        <w:ind w:left="709" w:hanging="709"/>
        <w:jc w:val="both"/>
        <w:rPr>
          <w:iCs/>
          <w:lang w:val="hr-HR"/>
        </w:rPr>
      </w:pPr>
      <w:r w:rsidRPr="00B250CE">
        <w:rPr>
          <w:iCs/>
          <w:lang w:val="hr-HR"/>
        </w:rPr>
        <w:t>Nazočni članovi Upravnog vijeća:</w:t>
      </w:r>
      <w:r w:rsidR="003E7499" w:rsidRPr="00B250CE">
        <w:rPr>
          <w:iCs/>
          <w:lang w:val="hr-HR"/>
        </w:rPr>
        <w:t xml:space="preserve"> </w:t>
      </w:r>
      <w:r w:rsidR="00CD6B8B" w:rsidRPr="00B250CE">
        <w:rPr>
          <w:iCs/>
          <w:lang w:val="hr-HR"/>
        </w:rPr>
        <w:t>Igor Salopek, predsjednik</w:t>
      </w:r>
      <w:r w:rsidR="00CD6B8B">
        <w:rPr>
          <w:iCs/>
          <w:lang w:val="hr-HR"/>
        </w:rPr>
        <w:t xml:space="preserve">, </w:t>
      </w:r>
      <w:r w:rsidR="00187D7C" w:rsidRPr="00B250CE">
        <w:rPr>
          <w:iCs/>
          <w:lang w:val="hr-HR"/>
        </w:rPr>
        <w:t>Dražen Oraić, zamjenik predsjednika</w:t>
      </w:r>
      <w:r w:rsidR="00C2569A" w:rsidRPr="00B250CE">
        <w:rPr>
          <w:iCs/>
          <w:lang w:val="hr-HR"/>
        </w:rPr>
        <w:t>,</w:t>
      </w:r>
      <w:r w:rsidR="00CD6B8B">
        <w:rPr>
          <w:iCs/>
          <w:lang w:val="hr-HR"/>
        </w:rPr>
        <w:t xml:space="preserve"> </w:t>
      </w:r>
      <w:r w:rsidR="00CD6B8B" w:rsidRPr="00B250CE">
        <w:rPr>
          <w:iCs/>
          <w:lang w:val="hr-HR"/>
        </w:rPr>
        <w:t>(putem videokonferencije ZOOM)</w:t>
      </w:r>
      <w:r w:rsidR="00BB7F66">
        <w:rPr>
          <w:iCs/>
          <w:lang w:val="hr-HR"/>
        </w:rPr>
        <w:t>,</w:t>
      </w:r>
      <w:r w:rsidR="00BB7F66" w:rsidRPr="00B250CE">
        <w:rPr>
          <w:iCs/>
          <w:lang w:val="hr-HR"/>
        </w:rPr>
        <w:t xml:space="preserve"> Ivančica Obajdin</w:t>
      </w:r>
      <w:r w:rsidR="00BB7F66">
        <w:rPr>
          <w:iCs/>
          <w:lang w:val="hr-HR"/>
        </w:rPr>
        <w:t>,</w:t>
      </w:r>
      <w:r w:rsidR="00BB7F66" w:rsidRPr="00B250CE">
        <w:rPr>
          <w:iCs/>
          <w:lang w:val="hr-HR"/>
        </w:rPr>
        <w:t xml:space="preserve"> </w:t>
      </w:r>
      <w:r w:rsidR="00C2569A" w:rsidRPr="00B250CE">
        <w:rPr>
          <w:iCs/>
          <w:lang w:val="hr-HR"/>
        </w:rPr>
        <w:t>Mirjana Stanišić</w:t>
      </w:r>
      <w:r w:rsidR="00D858CD" w:rsidRPr="00B250CE">
        <w:rPr>
          <w:iCs/>
          <w:lang w:val="hr-HR"/>
        </w:rPr>
        <w:t xml:space="preserve"> </w:t>
      </w:r>
      <w:r w:rsidR="003F629C" w:rsidRPr="00B250CE">
        <w:rPr>
          <w:iCs/>
          <w:lang w:val="hr-HR"/>
        </w:rPr>
        <w:t xml:space="preserve">i </w:t>
      </w:r>
      <w:r w:rsidR="003F6E16" w:rsidRPr="00B250CE">
        <w:rPr>
          <w:iCs/>
          <w:lang w:val="hr-HR"/>
        </w:rPr>
        <w:t xml:space="preserve">Juraj </w:t>
      </w:r>
      <w:proofErr w:type="spellStart"/>
      <w:r w:rsidR="003F6E16" w:rsidRPr="00B250CE">
        <w:rPr>
          <w:iCs/>
          <w:lang w:val="hr-HR"/>
        </w:rPr>
        <w:t>Petravić</w:t>
      </w:r>
      <w:proofErr w:type="spellEnd"/>
      <w:r w:rsidR="00C2569A" w:rsidRPr="00B250CE">
        <w:rPr>
          <w:iCs/>
          <w:lang w:val="hr-HR"/>
        </w:rPr>
        <w:t>.</w:t>
      </w:r>
    </w:p>
    <w:p w14:paraId="7B3A804E" w14:textId="77777777" w:rsidR="00C461B8" w:rsidRPr="00B250CE" w:rsidRDefault="00C461B8" w:rsidP="009454D1">
      <w:pPr>
        <w:ind w:left="709" w:hanging="709"/>
        <w:jc w:val="both"/>
        <w:rPr>
          <w:iCs/>
          <w:lang w:val="hr-HR"/>
        </w:rPr>
      </w:pPr>
    </w:p>
    <w:p w14:paraId="71EAB799" w14:textId="03147477" w:rsidR="00B728BB" w:rsidRPr="00B250CE" w:rsidRDefault="00B728BB" w:rsidP="004151A8">
      <w:pPr>
        <w:ind w:left="567" w:hanging="567"/>
        <w:rPr>
          <w:iCs/>
          <w:lang w:val="hr-HR"/>
        </w:rPr>
      </w:pPr>
      <w:r w:rsidRPr="00B250CE">
        <w:rPr>
          <w:iCs/>
          <w:lang w:val="hr-HR"/>
        </w:rPr>
        <w:t>Odsutn</w:t>
      </w:r>
      <w:r w:rsidR="00BB7F66">
        <w:rPr>
          <w:iCs/>
          <w:lang w:val="hr-HR"/>
        </w:rPr>
        <w:t>i</w:t>
      </w:r>
      <w:r w:rsidRPr="00B250CE">
        <w:rPr>
          <w:iCs/>
          <w:lang w:val="hr-HR"/>
        </w:rPr>
        <w:t xml:space="preserve"> član Upravnog vijeća:</w:t>
      </w:r>
      <w:r w:rsidR="00BB7F66">
        <w:rPr>
          <w:iCs/>
          <w:lang w:val="hr-HR"/>
        </w:rPr>
        <w:t xml:space="preserve"> Nitko.</w:t>
      </w:r>
    </w:p>
    <w:p w14:paraId="06EC39F2" w14:textId="77777777" w:rsidR="00EA742D" w:rsidRPr="00B250CE" w:rsidRDefault="00EA742D" w:rsidP="004151A8">
      <w:pPr>
        <w:ind w:left="567" w:hanging="567"/>
        <w:rPr>
          <w:iCs/>
          <w:lang w:val="hr-HR"/>
        </w:rPr>
      </w:pPr>
    </w:p>
    <w:p w14:paraId="5492694F" w14:textId="3C175B80" w:rsidR="007D1733" w:rsidRPr="00B250CE" w:rsidRDefault="007D1733" w:rsidP="007D1733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Ostali </w:t>
      </w:r>
      <w:r w:rsidR="00B728BB" w:rsidRPr="00B250CE">
        <w:rPr>
          <w:iCs/>
          <w:lang w:val="hr-HR"/>
        </w:rPr>
        <w:t>nazočni</w:t>
      </w:r>
      <w:r w:rsidRPr="00B250CE">
        <w:rPr>
          <w:iCs/>
          <w:lang w:val="hr-HR"/>
        </w:rPr>
        <w:t>: Margarita Maruškić Kulaš</w:t>
      </w:r>
      <w:r w:rsidR="00BB7F66">
        <w:rPr>
          <w:iCs/>
          <w:lang w:val="hr-HR"/>
        </w:rPr>
        <w:t>, ravnateljica</w:t>
      </w:r>
      <w:r w:rsidRPr="00B250CE">
        <w:rPr>
          <w:iCs/>
          <w:lang w:val="hr-HR"/>
        </w:rPr>
        <w:t>.</w:t>
      </w:r>
    </w:p>
    <w:p w14:paraId="0FDED7F0" w14:textId="4A2F84B5" w:rsidR="007D1733" w:rsidRPr="00B250CE" w:rsidRDefault="007D1733" w:rsidP="007D1733">
      <w:pPr>
        <w:jc w:val="both"/>
        <w:rPr>
          <w:iCs/>
          <w:lang w:val="hr-HR"/>
        </w:rPr>
      </w:pPr>
    </w:p>
    <w:p w14:paraId="260C864F" w14:textId="3BA336A5" w:rsidR="00DB1AA5" w:rsidRPr="00B250CE" w:rsidRDefault="00717832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>S</w:t>
      </w:r>
      <w:r w:rsidR="00F52E48" w:rsidRPr="00B250CE">
        <w:rPr>
          <w:iCs/>
          <w:lang w:val="hr-HR"/>
        </w:rPr>
        <w:t>jednicu</w:t>
      </w:r>
      <w:r w:rsidR="009454D1" w:rsidRPr="00B250CE">
        <w:rPr>
          <w:iCs/>
          <w:lang w:val="hr-HR"/>
        </w:rPr>
        <w:t xml:space="preserve"> je otvorio </w:t>
      </w:r>
      <w:r w:rsidR="00CD6B8B">
        <w:rPr>
          <w:iCs/>
          <w:lang w:val="hr-HR"/>
        </w:rPr>
        <w:t xml:space="preserve">Igor Salopek, </w:t>
      </w:r>
      <w:r w:rsidR="00197125" w:rsidRPr="00B250CE">
        <w:rPr>
          <w:iCs/>
          <w:lang w:val="hr-HR"/>
        </w:rPr>
        <w:t>predsjednik</w:t>
      </w:r>
      <w:r w:rsidR="009454D1" w:rsidRPr="00B250CE">
        <w:rPr>
          <w:iCs/>
          <w:lang w:val="hr-HR"/>
        </w:rPr>
        <w:t xml:space="preserve">. </w:t>
      </w:r>
      <w:r w:rsidR="001C2BA0" w:rsidRPr="00B250CE">
        <w:rPr>
          <w:iCs/>
          <w:lang w:val="hr-HR"/>
        </w:rPr>
        <w:t xml:space="preserve">Utvrđuje potreban kvorum članova Upravnog vijeća. </w:t>
      </w:r>
      <w:r w:rsidR="00DB1AA5" w:rsidRPr="00B250CE">
        <w:rPr>
          <w:iCs/>
          <w:lang w:val="hr-HR"/>
        </w:rPr>
        <w:t xml:space="preserve">Na sjednici Upravnog vijeća prisutno je </w:t>
      </w:r>
      <w:r w:rsidR="00BB7F66">
        <w:rPr>
          <w:iCs/>
          <w:lang w:val="hr-HR"/>
        </w:rPr>
        <w:t>5</w:t>
      </w:r>
      <w:r w:rsidR="00DB1AA5" w:rsidRPr="00B250CE">
        <w:rPr>
          <w:iCs/>
          <w:lang w:val="hr-HR"/>
        </w:rPr>
        <w:t xml:space="preserve"> </w:t>
      </w:r>
      <w:r w:rsidR="0023784E" w:rsidRPr="00B250CE">
        <w:rPr>
          <w:iCs/>
          <w:lang w:val="hr-HR"/>
        </w:rPr>
        <w:t>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3784E" w:rsidRPr="00B250CE">
        <w:rPr>
          <w:iCs/>
          <w:lang w:val="hr-HR"/>
        </w:rPr>
        <w:t xml:space="preserve">) </w:t>
      </w:r>
      <w:r w:rsidR="00DB1AA5" w:rsidRPr="00B250CE">
        <w:rPr>
          <w:iCs/>
          <w:lang w:val="hr-HR"/>
        </w:rPr>
        <w:t xml:space="preserve">od ukupno </w:t>
      </w:r>
      <w:r w:rsidR="00C2569A" w:rsidRPr="00B250CE">
        <w:rPr>
          <w:iCs/>
          <w:lang w:val="hr-HR"/>
        </w:rPr>
        <w:t>5</w:t>
      </w:r>
      <w:r w:rsidR="0023784E" w:rsidRPr="00B250CE">
        <w:rPr>
          <w:iCs/>
          <w:lang w:val="hr-HR"/>
        </w:rPr>
        <w:t xml:space="preserve"> (</w:t>
      </w:r>
      <w:r w:rsidR="00C2569A" w:rsidRPr="00B250CE">
        <w:rPr>
          <w:iCs/>
          <w:lang w:val="hr-HR"/>
        </w:rPr>
        <w:t>p</w:t>
      </w:r>
      <w:r w:rsidR="00C90666" w:rsidRPr="00B250CE">
        <w:rPr>
          <w:iCs/>
          <w:lang w:val="hr-HR"/>
        </w:rPr>
        <w:t>et</w:t>
      </w:r>
      <w:r w:rsidR="0023784E" w:rsidRPr="00B250CE">
        <w:rPr>
          <w:iCs/>
          <w:lang w:val="hr-HR"/>
        </w:rPr>
        <w:t>)</w:t>
      </w:r>
      <w:r w:rsidR="00DB1AA5" w:rsidRPr="00B250CE">
        <w:rPr>
          <w:iCs/>
          <w:lang w:val="hr-HR"/>
        </w:rPr>
        <w:t xml:space="preserve"> članova Upravnog vijeća. </w:t>
      </w:r>
    </w:p>
    <w:p w14:paraId="354D4DB2" w14:textId="77777777" w:rsidR="00DB1AA5" w:rsidRPr="00B250CE" w:rsidRDefault="00DB1AA5" w:rsidP="00197125">
      <w:pPr>
        <w:jc w:val="both"/>
        <w:rPr>
          <w:iCs/>
          <w:lang w:val="hr-HR"/>
        </w:rPr>
      </w:pPr>
    </w:p>
    <w:p w14:paraId="6BCD174A" w14:textId="498959F8" w:rsidR="00866C07" w:rsidRPr="00B250CE" w:rsidRDefault="009454D1" w:rsidP="00197125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Uvodno </w:t>
      </w:r>
      <w:r w:rsidR="001C2BA0" w:rsidRPr="00B250CE">
        <w:rPr>
          <w:iCs/>
          <w:lang w:val="hr-HR"/>
        </w:rPr>
        <w:t>pozdravlja sve</w:t>
      </w:r>
      <w:r w:rsidRPr="00B250CE">
        <w:rPr>
          <w:iCs/>
          <w:lang w:val="hr-HR"/>
        </w:rPr>
        <w:t xml:space="preserve"> nazočne </w:t>
      </w:r>
      <w:r w:rsidR="00197125" w:rsidRPr="00B250CE">
        <w:rPr>
          <w:iCs/>
          <w:lang w:val="hr-HR"/>
        </w:rPr>
        <w:t>i</w:t>
      </w:r>
      <w:r w:rsidR="00866C07" w:rsidRPr="00B250CE">
        <w:rPr>
          <w:iCs/>
          <w:lang w:val="hr-HR"/>
        </w:rPr>
        <w:t xml:space="preserve"> predlaže slijedeći</w:t>
      </w:r>
    </w:p>
    <w:p w14:paraId="6852E5D2" w14:textId="4F47A06D" w:rsidR="00866C07" w:rsidRPr="00B250CE" w:rsidRDefault="00866C07" w:rsidP="006059BF">
      <w:pPr>
        <w:jc w:val="both"/>
        <w:rPr>
          <w:iCs/>
          <w:lang w:val="hr-HR"/>
        </w:rPr>
      </w:pPr>
    </w:p>
    <w:p w14:paraId="18C41F3B" w14:textId="77777777" w:rsidR="00866C07" w:rsidRPr="00B250CE" w:rsidRDefault="00866C07" w:rsidP="00866C07">
      <w:pPr>
        <w:jc w:val="center"/>
        <w:rPr>
          <w:b/>
          <w:lang w:val="hr-HR"/>
        </w:rPr>
      </w:pPr>
      <w:r w:rsidRPr="00B250CE">
        <w:rPr>
          <w:b/>
          <w:lang w:val="hr-HR"/>
        </w:rPr>
        <w:t>D N E V N I   R E D</w:t>
      </w:r>
    </w:p>
    <w:p w14:paraId="36EED64D" w14:textId="77777777" w:rsidR="00866C07" w:rsidRPr="00B250CE" w:rsidRDefault="00866C07" w:rsidP="00866C07">
      <w:pPr>
        <w:jc w:val="center"/>
        <w:rPr>
          <w:b/>
          <w:lang w:val="hr-HR"/>
        </w:rPr>
      </w:pPr>
    </w:p>
    <w:p w14:paraId="7D361707" w14:textId="3415F806" w:rsidR="00A63225" w:rsidRPr="00A63225" w:rsidRDefault="00A6322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A63225">
        <w:rPr>
          <w:lang w:val="hr-HR"/>
        </w:rPr>
        <w:t>Ovjera zapisnika</w:t>
      </w:r>
      <w:r w:rsidR="00CD6B8B">
        <w:rPr>
          <w:lang w:val="hr-HR"/>
        </w:rPr>
        <w:t xml:space="preserve"> 40</w:t>
      </w:r>
      <w:r w:rsidRPr="00A63225">
        <w:rPr>
          <w:lang w:val="hr-HR"/>
        </w:rPr>
        <w:t xml:space="preserve">. </w:t>
      </w:r>
      <w:r w:rsidR="00CD6B8B">
        <w:rPr>
          <w:lang w:val="hr-HR"/>
        </w:rPr>
        <w:t>s</w:t>
      </w:r>
      <w:r w:rsidRPr="00A63225">
        <w:rPr>
          <w:lang w:val="hr-HR"/>
        </w:rPr>
        <w:t>jednice</w:t>
      </w:r>
      <w:r w:rsidR="00CD6B8B">
        <w:rPr>
          <w:lang w:val="hr-HR"/>
        </w:rPr>
        <w:t>,</w:t>
      </w:r>
    </w:p>
    <w:p w14:paraId="229AB36C" w14:textId="5BF64E6F" w:rsidR="00CD6B8B" w:rsidRPr="00B433E7" w:rsidRDefault="00CD6B8B" w:rsidP="00CD6B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lang w:val="hr-HR"/>
        </w:rPr>
      </w:pPr>
      <w:r w:rsidRPr="00B433E7">
        <w:rPr>
          <w:bCs/>
          <w:lang w:val="hr-HR"/>
        </w:rPr>
        <w:t>Odluka o raspodjeli viška prihoda i primitaka proračuna Javne ustanove Aquatika-slatkovodni akvarij Karlovac za 2022. godinu</w:t>
      </w:r>
      <w:r w:rsidR="00B433E7">
        <w:rPr>
          <w:bCs/>
          <w:lang w:val="hr-HR"/>
        </w:rPr>
        <w:t>,</w:t>
      </w:r>
    </w:p>
    <w:p w14:paraId="23E1FE3F" w14:textId="132BD7A3" w:rsidR="00CD6B8B" w:rsidRDefault="00CD6B8B" w:rsidP="00CD6B8B">
      <w:pPr>
        <w:pStyle w:val="m3675396291885059498msolistparagraph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dobiti i gubitka za 2022.godinu</w:t>
      </w:r>
      <w:r w:rsidR="00B433E7">
        <w:rPr>
          <w:rFonts w:ascii="Times New Roman" w:hAnsi="Times New Roman" w:cs="Times New Roman"/>
          <w:sz w:val="24"/>
          <w:szCs w:val="24"/>
        </w:rPr>
        <w:t>,</w:t>
      </w:r>
    </w:p>
    <w:p w14:paraId="4D5E6692" w14:textId="4920EF17" w:rsidR="002115A5" w:rsidRPr="00B250CE" w:rsidRDefault="002115A5" w:rsidP="00A63225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B250CE">
        <w:rPr>
          <w:lang w:val="hr-HR"/>
        </w:rPr>
        <w:t>Razno.</w:t>
      </w:r>
    </w:p>
    <w:p w14:paraId="54A91CD3" w14:textId="0026D058" w:rsidR="00866C07" w:rsidRPr="00B250CE" w:rsidRDefault="00197125" w:rsidP="00197125">
      <w:pPr>
        <w:jc w:val="both"/>
        <w:rPr>
          <w:iCs/>
          <w:lang w:val="hr-HR"/>
        </w:rPr>
      </w:pPr>
      <w:r w:rsidRPr="00B250CE">
        <w:rPr>
          <w:lang w:val="hr-HR"/>
        </w:rPr>
        <w:t xml:space="preserve">                    </w:t>
      </w:r>
    </w:p>
    <w:p w14:paraId="4F468C99" w14:textId="150E0C24" w:rsidR="00866C07" w:rsidRPr="00B250CE" w:rsidRDefault="00866C07" w:rsidP="00866C07">
      <w:pPr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i otvara raspravu po predloženom Dnevnom redu. Nazočni članovi Upravnog vijeća jednoglasno </w:t>
      </w:r>
      <w:r w:rsidR="00187D7C" w:rsidRPr="00B250CE"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="002115A5"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2115A5" w:rsidRPr="00B250CE">
        <w:rPr>
          <w:iCs/>
          <w:lang w:val="hr-HR"/>
        </w:rPr>
        <w:t xml:space="preserve">) </w:t>
      </w:r>
      <w:r w:rsidR="00187D7C" w:rsidRPr="00B250CE">
        <w:rPr>
          <w:iCs/>
          <w:lang w:val="hr-HR"/>
        </w:rPr>
        <w:t xml:space="preserve">glasova ZA </w:t>
      </w:r>
      <w:r w:rsidRPr="00B250CE">
        <w:rPr>
          <w:iCs/>
          <w:lang w:val="hr-HR"/>
        </w:rPr>
        <w:t>donose slijedeći</w:t>
      </w:r>
    </w:p>
    <w:p w14:paraId="608CA24C" w14:textId="77777777" w:rsidR="00866C07" w:rsidRPr="00B250CE" w:rsidRDefault="00866C07" w:rsidP="00866C07">
      <w:pPr>
        <w:jc w:val="both"/>
        <w:rPr>
          <w:iCs/>
          <w:lang w:val="hr-HR"/>
        </w:rPr>
      </w:pPr>
    </w:p>
    <w:p w14:paraId="0E3B19D9" w14:textId="77777777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Z A K LJ U Č A K</w:t>
      </w:r>
    </w:p>
    <w:p w14:paraId="0C5B6450" w14:textId="7939DFAE" w:rsidR="00866C07" w:rsidRPr="00B250CE" w:rsidRDefault="00866C07" w:rsidP="00866C07">
      <w:pPr>
        <w:jc w:val="center"/>
        <w:rPr>
          <w:i/>
          <w:iCs/>
          <w:lang w:val="hr-HR"/>
        </w:rPr>
      </w:pPr>
      <w:r w:rsidRPr="00B250CE">
        <w:rPr>
          <w:i/>
          <w:iCs/>
          <w:lang w:val="hr-HR"/>
        </w:rPr>
        <w:t>Prihvaća se predloženi dnevni red.</w:t>
      </w:r>
    </w:p>
    <w:p w14:paraId="3C4701F5" w14:textId="0E3059FA" w:rsidR="002115A5" w:rsidRPr="00B250CE" w:rsidRDefault="002115A5" w:rsidP="00866C07">
      <w:pPr>
        <w:jc w:val="center"/>
        <w:rPr>
          <w:i/>
          <w:iCs/>
          <w:lang w:val="hr-HR"/>
        </w:rPr>
      </w:pPr>
    </w:p>
    <w:p w14:paraId="165E08D9" w14:textId="77777777" w:rsidR="00B250CE" w:rsidRDefault="00B250CE" w:rsidP="00866C07">
      <w:pPr>
        <w:jc w:val="center"/>
        <w:rPr>
          <w:b/>
          <w:iCs/>
          <w:lang w:val="hr-HR"/>
        </w:rPr>
      </w:pPr>
    </w:p>
    <w:p w14:paraId="7AF3BA1F" w14:textId="5BE25EDC" w:rsidR="00866C07" w:rsidRPr="00B250CE" w:rsidRDefault="00866C07" w:rsidP="00866C07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t>Ad.1.</w:t>
      </w:r>
    </w:p>
    <w:p w14:paraId="1FA38729" w14:textId="139A053A" w:rsidR="00FB084F" w:rsidRDefault="00BB7F66" w:rsidP="00FB084F">
      <w:pPr>
        <w:jc w:val="center"/>
        <w:rPr>
          <w:b/>
          <w:bCs/>
          <w:lang w:val="hr-HR"/>
        </w:rPr>
      </w:pPr>
      <w:bookmarkStart w:id="1" w:name="_Hlk123808867"/>
      <w:r>
        <w:rPr>
          <w:b/>
          <w:bCs/>
          <w:lang w:val="hr-HR"/>
        </w:rPr>
        <w:t>Ovjera</w:t>
      </w:r>
      <w:r w:rsidR="00FB084F" w:rsidRPr="00197125">
        <w:rPr>
          <w:b/>
          <w:bCs/>
          <w:lang w:val="hr-HR"/>
        </w:rPr>
        <w:t xml:space="preserve"> Zapisnika sa </w:t>
      </w:r>
      <w:r w:rsidR="00B433E7">
        <w:rPr>
          <w:b/>
          <w:bCs/>
          <w:lang w:val="hr-HR"/>
        </w:rPr>
        <w:t>40</w:t>
      </w:r>
      <w:r>
        <w:rPr>
          <w:b/>
          <w:bCs/>
          <w:lang w:val="hr-HR"/>
        </w:rPr>
        <w:t>.</w:t>
      </w:r>
      <w:r w:rsidR="00FB084F" w:rsidRPr="00197125">
        <w:rPr>
          <w:b/>
          <w:bCs/>
          <w:lang w:val="hr-HR"/>
        </w:rPr>
        <w:t xml:space="preserve"> sjednice Upravnog vijeća</w:t>
      </w:r>
    </w:p>
    <w:p w14:paraId="5F84E970" w14:textId="77777777" w:rsidR="00FB084F" w:rsidRPr="00197125" w:rsidRDefault="00FB084F" w:rsidP="00FB084F">
      <w:pPr>
        <w:jc w:val="center"/>
        <w:rPr>
          <w:b/>
          <w:bCs/>
          <w:iCs/>
          <w:lang w:val="hr-HR"/>
        </w:rPr>
      </w:pPr>
    </w:p>
    <w:p w14:paraId="08FC5AB6" w14:textId="4161BC70" w:rsidR="00FB084F" w:rsidRPr="00197125" w:rsidRDefault="00F05133" w:rsidP="00FB084F">
      <w:pPr>
        <w:ind w:firstLine="708"/>
        <w:jc w:val="both"/>
        <w:rPr>
          <w:iCs/>
          <w:lang w:val="hr-HR"/>
        </w:rPr>
      </w:pPr>
      <w:r>
        <w:rPr>
          <w:iCs/>
          <w:lang w:val="hr-HR"/>
        </w:rPr>
        <w:t>Č</w:t>
      </w:r>
      <w:r w:rsidR="00FB084F" w:rsidRPr="00197125">
        <w:rPr>
          <w:iCs/>
          <w:lang w:val="hr-HR"/>
        </w:rPr>
        <w:t xml:space="preserve">lanovi Upravnog vijeća jednoglasno </w:t>
      </w:r>
      <w:r w:rsidR="00FB084F">
        <w:rPr>
          <w:iCs/>
          <w:lang w:val="hr-HR"/>
        </w:rPr>
        <w:t xml:space="preserve">sa </w:t>
      </w:r>
      <w:r w:rsidR="00BB7F66">
        <w:rPr>
          <w:iCs/>
          <w:lang w:val="hr-HR"/>
        </w:rPr>
        <w:t>5</w:t>
      </w:r>
      <w:r w:rsidR="00FB084F" w:rsidRPr="00B250CE">
        <w:rPr>
          <w:iCs/>
          <w:lang w:val="hr-HR"/>
        </w:rPr>
        <w:t xml:space="preserve"> (</w:t>
      </w:r>
      <w:r w:rsidR="00BB7F66">
        <w:rPr>
          <w:iCs/>
          <w:lang w:val="hr-HR"/>
        </w:rPr>
        <w:t>p</w:t>
      </w:r>
      <w:r w:rsidR="00FB084F">
        <w:rPr>
          <w:iCs/>
          <w:lang w:val="hr-HR"/>
        </w:rPr>
        <w:t>et</w:t>
      </w:r>
      <w:r w:rsidR="00FB084F" w:rsidRPr="00B250CE">
        <w:rPr>
          <w:iCs/>
          <w:lang w:val="hr-HR"/>
        </w:rPr>
        <w:t xml:space="preserve">) </w:t>
      </w:r>
      <w:r w:rsidR="00FB084F">
        <w:rPr>
          <w:iCs/>
          <w:lang w:val="hr-HR"/>
        </w:rPr>
        <w:t xml:space="preserve">glasova ZA </w:t>
      </w:r>
      <w:r w:rsidR="00FB084F" w:rsidRPr="00197125">
        <w:rPr>
          <w:iCs/>
          <w:lang w:val="hr-HR"/>
        </w:rPr>
        <w:t>donose slijedeći</w:t>
      </w:r>
    </w:p>
    <w:p w14:paraId="5430B69B" w14:textId="77777777" w:rsidR="00FB084F" w:rsidRDefault="00FB084F" w:rsidP="00FB084F">
      <w:pPr>
        <w:jc w:val="center"/>
        <w:rPr>
          <w:i/>
          <w:lang w:val="hr-HR"/>
        </w:rPr>
      </w:pPr>
    </w:p>
    <w:p w14:paraId="7449635F" w14:textId="77777777" w:rsidR="00FB084F" w:rsidRPr="00197125" w:rsidRDefault="00FB084F" w:rsidP="00FB084F">
      <w:pPr>
        <w:jc w:val="center"/>
        <w:rPr>
          <w:i/>
          <w:lang w:val="hr-HR"/>
        </w:rPr>
      </w:pPr>
      <w:r w:rsidRPr="00197125">
        <w:rPr>
          <w:i/>
          <w:lang w:val="hr-HR"/>
        </w:rPr>
        <w:t>Z A K LJ U Č A K</w:t>
      </w:r>
    </w:p>
    <w:p w14:paraId="3E763909" w14:textId="77777777" w:rsidR="00FB084F" w:rsidRDefault="00FB084F" w:rsidP="00FB084F">
      <w:pPr>
        <w:ind w:firstLine="708"/>
        <w:jc w:val="both"/>
        <w:rPr>
          <w:i/>
          <w:lang w:val="hr-HR"/>
        </w:rPr>
      </w:pPr>
    </w:p>
    <w:p w14:paraId="5876DC1E" w14:textId="374CF252" w:rsidR="00FB084F" w:rsidRPr="00197125" w:rsidRDefault="00FB084F" w:rsidP="00FB084F">
      <w:pPr>
        <w:ind w:firstLine="708"/>
        <w:jc w:val="both"/>
        <w:rPr>
          <w:i/>
          <w:lang w:val="hr-HR"/>
        </w:rPr>
      </w:pPr>
      <w:r w:rsidRPr="00197125">
        <w:rPr>
          <w:i/>
          <w:lang w:val="hr-HR"/>
        </w:rPr>
        <w:t>Prihvaća se Zapisni</w:t>
      </w:r>
      <w:r>
        <w:rPr>
          <w:i/>
          <w:lang w:val="hr-HR"/>
        </w:rPr>
        <w:t>k</w:t>
      </w:r>
      <w:r w:rsidRPr="00197125">
        <w:rPr>
          <w:i/>
          <w:lang w:val="hr-HR"/>
        </w:rPr>
        <w:t xml:space="preserve"> sa</w:t>
      </w:r>
      <w:r>
        <w:rPr>
          <w:i/>
          <w:lang w:val="hr-HR"/>
        </w:rPr>
        <w:t xml:space="preserve"> </w:t>
      </w:r>
      <w:r w:rsidR="00B433E7">
        <w:rPr>
          <w:i/>
          <w:lang w:val="hr-HR"/>
        </w:rPr>
        <w:t>40</w:t>
      </w:r>
      <w:r w:rsidR="00BB7F66">
        <w:rPr>
          <w:i/>
          <w:lang w:val="hr-HR"/>
        </w:rPr>
        <w:t>.</w:t>
      </w:r>
      <w:r w:rsidRPr="00197125">
        <w:rPr>
          <w:i/>
          <w:lang w:val="hr-HR"/>
        </w:rPr>
        <w:t xml:space="preserve"> sjednice Upravnog vijeća.</w:t>
      </w:r>
    </w:p>
    <w:bookmarkEnd w:id="1"/>
    <w:p w14:paraId="22D70912" w14:textId="77777777" w:rsidR="002115A5" w:rsidRPr="00B250CE" w:rsidRDefault="002115A5" w:rsidP="002115A5">
      <w:pPr>
        <w:jc w:val="both"/>
        <w:rPr>
          <w:iCs/>
          <w:lang w:val="hr-HR"/>
        </w:rPr>
      </w:pPr>
    </w:p>
    <w:p w14:paraId="5C733799" w14:textId="77777777" w:rsidR="007A4FC2" w:rsidRPr="00B250CE" w:rsidRDefault="007A4FC2" w:rsidP="0038439A">
      <w:pPr>
        <w:jc w:val="center"/>
        <w:rPr>
          <w:b/>
          <w:iCs/>
          <w:lang w:val="hr-HR"/>
        </w:rPr>
      </w:pPr>
    </w:p>
    <w:p w14:paraId="429C454C" w14:textId="19A35A7D" w:rsidR="0038439A" w:rsidRDefault="007D1733" w:rsidP="0038439A">
      <w:pPr>
        <w:jc w:val="center"/>
        <w:rPr>
          <w:b/>
          <w:iCs/>
          <w:lang w:val="hr-HR"/>
        </w:rPr>
      </w:pPr>
      <w:r w:rsidRPr="00B250CE">
        <w:rPr>
          <w:b/>
          <w:iCs/>
          <w:lang w:val="hr-HR"/>
        </w:rPr>
        <w:lastRenderedPageBreak/>
        <w:t>Ad.2.</w:t>
      </w:r>
    </w:p>
    <w:p w14:paraId="6DE2F9FA" w14:textId="2B1DE93B" w:rsidR="00FB084F" w:rsidRDefault="00B433E7" w:rsidP="00B433E7">
      <w:pPr>
        <w:pStyle w:val="ListParagraph"/>
        <w:ind w:left="0"/>
        <w:jc w:val="center"/>
        <w:rPr>
          <w:b/>
          <w:iCs/>
          <w:sz w:val="22"/>
          <w:szCs w:val="22"/>
          <w:lang w:val="hr-HR"/>
        </w:rPr>
      </w:pPr>
      <w:r w:rsidRPr="00B433E7">
        <w:rPr>
          <w:b/>
          <w:iCs/>
          <w:sz w:val="22"/>
          <w:szCs w:val="22"/>
          <w:lang w:val="hr-HR"/>
        </w:rPr>
        <w:t>Odluka o raspodjeli viška prihoda i primitaka proračuna Javne ustanove Aquatika-slatkovodni akvarij Karlovac za 2022. godinu,</w:t>
      </w:r>
    </w:p>
    <w:p w14:paraId="6C8C7D78" w14:textId="77777777" w:rsidR="00B433E7" w:rsidRDefault="00B433E7" w:rsidP="00B433E7">
      <w:pPr>
        <w:pStyle w:val="ListParagraph"/>
        <w:ind w:left="0"/>
        <w:jc w:val="center"/>
        <w:rPr>
          <w:iCs/>
          <w:lang w:val="hr-HR"/>
        </w:rPr>
      </w:pPr>
    </w:p>
    <w:p w14:paraId="5E6BE79C" w14:textId="5D86E1A3" w:rsidR="006219B6" w:rsidRPr="00B250CE" w:rsidRDefault="00B60775" w:rsidP="00B60775">
      <w:pPr>
        <w:pStyle w:val="ListParagraph"/>
        <w:ind w:left="0" w:firstLine="708"/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Margarita Maruškić Kulaš, ravnateljica predstavila </w:t>
      </w:r>
      <w:r w:rsidR="00BB7F66">
        <w:rPr>
          <w:iCs/>
          <w:lang w:val="hr-HR"/>
        </w:rPr>
        <w:t>je</w:t>
      </w:r>
      <w:r w:rsidR="00B433E7">
        <w:rPr>
          <w:iCs/>
          <w:lang w:val="hr-HR"/>
        </w:rPr>
        <w:t xml:space="preserve"> Oduku </w:t>
      </w:r>
      <w:r w:rsidR="00B433E7" w:rsidRPr="00B433E7">
        <w:rPr>
          <w:iCs/>
          <w:lang w:val="hr-HR"/>
        </w:rPr>
        <w:t>o raspodjeli viška prihoda i primitaka proračuna Javne ustanove Aquatika-slatkovodni akvarij Karlovac za 2022. godinu</w:t>
      </w:r>
      <w:r w:rsidR="00BB7F66">
        <w:rPr>
          <w:iCs/>
          <w:lang w:val="hr-HR"/>
        </w:rPr>
        <w:t>.</w:t>
      </w:r>
      <w:r w:rsidR="00B433E7">
        <w:rPr>
          <w:iCs/>
          <w:lang w:val="hr-HR"/>
        </w:rPr>
        <w:t xml:space="preserve"> </w:t>
      </w:r>
    </w:p>
    <w:p w14:paraId="11C22639" w14:textId="77777777" w:rsidR="00D004B7" w:rsidRPr="00B250CE" w:rsidRDefault="00D004B7" w:rsidP="00B60775">
      <w:pPr>
        <w:pStyle w:val="ListParagraph"/>
        <w:ind w:left="0" w:firstLine="708"/>
        <w:jc w:val="both"/>
        <w:rPr>
          <w:iCs/>
          <w:lang w:val="hr-HR"/>
        </w:rPr>
      </w:pPr>
    </w:p>
    <w:p w14:paraId="3C82F87D" w14:textId="65531394" w:rsidR="00D858CD" w:rsidRPr="00B250CE" w:rsidRDefault="00D858CD" w:rsidP="00D858CD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Upravno vijeće jednoglasno sa </w:t>
      </w:r>
      <w:r w:rsidR="002526C3">
        <w:rPr>
          <w:iCs/>
          <w:lang w:val="hr-HR"/>
        </w:rPr>
        <w:t>5</w:t>
      </w:r>
      <w:r w:rsidR="00FB084F">
        <w:rPr>
          <w:iCs/>
          <w:lang w:val="hr-HR"/>
        </w:rPr>
        <w:t xml:space="preserve"> (</w:t>
      </w:r>
      <w:r w:rsidR="002526C3">
        <w:rPr>
          <w:iCs/>
          <w:lang w:val="hr-HR"/>
        </w:rPr>
        <w:t>p</w:t>
      </w:r>
      <w:r w:rsidR="00FB084F">
        <w:rPr>
          <w:iCs/>
          <w:lang w:val="hr-HR"/>
        </w:rPr>
        <w:t xml:space="preserve">et) </w:t>
      </w:r>
      <w:r w:rsidRPr="00B250CE">
        <w:rPr>
          <w:iCs/>
          <w:lang w:val="hr-HR"/>
        </w:rPr>
        <w:t xml:space="preserve">glasova ZA </w:t>
      </w:r>
      <w:r w:rsidRPr="00B250CE">
        <w:rPr>
          <w:lang w:val="hr-HR"/>
        </w:rPr>
        <w:t>donosi</w:t>
      </w:r>
    </w:p>
    <w:p w14:paraId="25896C85" w14:textId="1C8903F1" w:rsidR="00B60775" w:rsidRDefault="00B60775" w:rsidP="00B60775">
      <w:pPr>
        <w:jc w:val="both"/>
        <w:rPr>
          <w:bCs/>
          <w:i/>
          <w:lang w:val="hr-HR"/>
        </w:rPr>
      </w:pPr>
    </w:p>
    <w:p w14:paraId="5B06799D" w14:textId="77777777" w:rsidR="00B433E7" w:rsidRPr="00B433E7" w:rsidRDefault="00B433E7" w:rsidP="00B433E7">
      <w:pPr>
        <w:autoSpaceDE w:val="0"/>
        <w:autoSpaceDN w:val="0"/>
        <w:adjustRightInd w:val="0"/>
        <w:jc w:val="center"/>
        <w:rPr>
          <w:b/>
          <w:i/>
          <w:iCs/>
          <w:lang w:val="hr-HR"/>
        </w:rPr>
      </w:pPr>
      <w:r w:rsidRPr="00B433E7">
        <w:rPr>
          <w:b/>
          <w:i/>
          <w:iCs/>
        </w:rPr>
        <w:t>ODLUKU O RASPODJELI VIŠKA PRIHODA I PRIMITAKA</w:t>
      </w:r>
    </w:p>
    <w:p w14:paraId="22745594" w14:textId="5E7CD735" w:rsidR="00B433E7" w:rsidRPr="00B433E7" w:rsidRDefault="00B433E7" w:rsidP="00B433E7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B433E7">
        <w:rPr>
          <w:b/>
          <w:i/>
          <w:iCs/>
        </w:rPr>
        <w:t>PRORAČUNA JAVNE USTANOVE AQUATIKA</w:t>
      </w:r>
      <w:r>
        <w:rPr>
          <w:b/>
          <w:i/>
          <w:iCs/>
        </w:rPr>
        <w:t xml:space="preserve"> </w:t>
      </w:r>
      <w:r w:rsidRPr="00B433E7">
        <w:rPr>
          <w:b/>
          <w:i/>
          <w:iCs/>
        </w:rPr>
        <w:t>-</w:t>
      </w:r>
      <w:r>
        <w:rPr>
          <w:b/>
          <w:i/>
          <w:iCs/>
        </w:rPr>
        <w:t xml:space="preserve"> </w:t>
      </w:r>
      <w:r w:rsidRPr="00B433E7">
        <w:rPr>
          <w:b/>
          <w:i/>
          <w:iCs/>
        </w:rPr>
        <w:t>SLATKOVODNI AKVARIJ KARLOVAC ZA 2022. GODINU</w:t>
      </w:r>
    </w:p>
    <w:p w14:paraId="6403C490" w14:textId="77777777" w:rsidR="00B433E7" w:rsidRDefault="00B433E7" w:rsidP="00B433E7">
      <w:pPr>
        <w:autoSpaceDE w:val="0"/>
        <w:autoSpaceDN w:val="0"/>
        <w:adjustRightInd w:val="0"/>
        <w:jc w:val="center"/>
        <w:rPr>
          <w:b/>
          <w:i/>
        </w:rPr>
      </w:pPr>
    </w:p>
    <w:p w14:paraId="7F98B22F" w14:textId="77777777" w:rsidR="00B433E7" w:rsidRPr="00B433E7" w:rsidRDefault="00B433E7" w:rsidP="00B433E7">
      <w:pPr>
        <w:autoSpaceDE w:val="0"/>
        <w:autoSpaceDN w:val="0"/>
        <w:adjustRightInd w:val="0"/>
        <w:jc w:val="center"/>
        <w:rPr>
          <w:bCs/>
          <w:i/>
          <w:iCs/>
          <w:lang w:val="hr-HR"/>
        </w:rPr>
      </w:pPr>
      <w:r w:rsidRPr="00B433E7">
        <w:rPr>
          <w:bCs/>
          <w:i/>
          <w:iCs/>
          <w:lang w:val="hr-HR"/>
        </w:rPr>
        <w:t>Članak 1.</w:t>
      </w:r>
    </w:p>
    <w:p w14:paraId="1FF8A82B" w14:textId="77777777" w:rsidR="00B433E7" w:rsidRPr="00B433E7" w:rsidRDefault="00B433E7" w:rsidP="00B433E7">
      <w:pPr>
        <w:ind w:firstLine="708"/>
        <w:jc w:val="both"/>
        <w:rPr>
          <w:bCs/>
          <w:i/>
          <w:iCs/>
          <w:color w:val="000000"/>
          <w:lang w:val="hr-HR"/>
        </w:rPr>
      </w:pPr>
      <w:r w:rsidRPr="00B433E7">
        <w:rPr>
          <w:bCs/>
          <w:i/>
          <w:iCs/>
          <w:lang w:val="hr-HR"/>
        </w:rPr>
        <w:t xml:space="preserve">Ovom se Odlukom utvrđuje namjena i vrši raspodjela viška prihoda utvrđenog Godišnjim izvještajem o izvršenju Proračuna Javne ustanove AQUATIKA-SLATKOVODNI AKVARIJ KARLOVAC za 2022. godinu u iznosu od  </w:t>
      </w:r>
      <w:r w:rsidRPr="00B433E7">
        <w:rPr>
          <w:bCs/>
          <w:i/>
          <w:iCs/>
          <w:color w:val="000000"/>
          <w:lang w:val="hr-HR"/>
        </w:rPr>
        <w:t xml:space="preserve">376.895,47 kuna. </w:t>
      </w:r>
    </w:p>
    <w:p w14:paraId="715CE4ED" w14:textId="77777777" w:rsidR="00B433E7" w:rsidRPr="00B433E7" w:rsidRDefault="00B433E7" w:rsidP="00B433E7">
      <w:pPr>
        <w:autoSpaceDE w:val="0"/>
        <w:autoSpaceDN w:val="0"/>
        <w:adjustRightInd w:val="0"/>
        <w:jc w:val="center"/>
        <w:rPr>
          <w:bCs/>
          <w:i/>
          <w:iCs/>
          <w:lang w:val="hr-HR"/>
        </w:rPr>
      </w:pPr>
    </w:p>
    <w:p w14:paraId="21582D19" w14:textId="1B323D0D" w:rsidR="00B433E7" w:rsidRPr="00B433E7" w:rsidRDefault="00B433E7" w:rsidP="00B433E7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lang w:val="hr-HR"/>
        </w:rPr>
      </w:pPr>
      <w:r w:rsidRPr="00B433E7">
        <w:rPr>
          <w:bCs/>
          <w:i/>
          <w:iCs/>
          <w:lang w:val="hr-HR"/>
        </w:rPr>
        <w:t>Članak 2.</w:t>
      </w:r>
    </w:p>
    <w:p w14:paraId="4EC6E9C1" w14:textId="77777777" w:rsidR="00B433E7" w:rsidRPr="00B433E7" w:rsidRDefault="00B433E7" w:rsidP="00B433E7">
      <w:pPr>
        <w:autoSpaceDE w:val="0"/>
        <w:autoSpaceDN w:val="0"/>
        <w:adjustRightInd w:val="0"/>
        <w:ind w:firstLine="708"/>
        <w:rPr>
          <w:bCs/>
          <w:i/>
          <w:iCs/>
          <w:lang w:val="hr-HR"/>
        </w:rPr>
      </w:pPr>
      <w:r w:rsidRPr="00B433E7">
        <w:rPr>
          <w:bCs/>
          <w:i/>
          <w:iCs/>
          <w:lang w:val="hr-HR"/>
        </w:rPr>
        <w:t>Višak prihoda iz članka 1. sastoji se od neutrošenih sredstava vlastitih prihoda i prihoda za posebne namjene, te prenesenog viška iz 2021.godine, u ukupnom iznosu od 376.895,47 kuna (50.022,62 €)</w:t>
      </w:r>
    </w:p>
    <w:p w14:paraId="37BCA517" w14:textId="77777777" w:rsidR="00B433E7" w:rsidRPr="00B433E7" w:rsidRDefault="00B433E7" w:rsidP="00B433E7">
      <w:pPr>
        <w:autoSpaceDE w:val="0"/>
        <w:autoSpaceDN w:val="0"/>
        <w:adjustRightInd w:val="0"/>
        <w:jc w:val="center"/>
        <w:rPr>
          <w:bCs/>
          <w:i/>
          <w:iCs/>
          <w:lang w:val="hr-HR"/>
        </w:rPr>
      </w:pPr>
      <w:r w:rsidRPr="00B433E7">
        <w:rPr>
          <w:bCs/>
          <w:i/>
          <w:iCs/>
          <w:lang w:val="hr-HR"/>
        </w:rPr>
        <w:t>Članak 3.</w:t>
      </w:r>
    </w:p>
    <w:p w14:paraId="5B162F1B" w14:textId="77777777" w:rsidR="00B433E7" w:rsidRPr="00B433E7" w:rsidRDefault="00B433E7" w:rsidP="00B433E7">
      <w:pPr>
        <w:autoSpaceDE w:val="0"/>
        <w:autoSpaceDN w:val="0"/>
        <w:adjustRightInd w:val="0"/>
        <w:ind w:firstLine="708"/>
        <w:jc w:val="both"/>
        <w:rPr>
          <w:bCs/>
          <w:i/>
          <w:iCs/>
          <w:lang w:val="hr-HR"/>
        </w:rPr>
      </w:pPr>
      <w:r w:rsidRPr="00B433E7">
        <w:rPr>
          <w:bCs/>
          <w:i/>
          <w:iCs/>
          <w:lang w:val="hr-HR"/>
        </w:rPr>
        <w:t>1. Neutrošeni prihodi i primici  iz članka 2. ove Odluke u ukupnom iznosu raspoređuju se za sljedeće namjene: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4577"/>
      </w:tblGrid>
      <w:tr w:rsidR="00B433E7" w:rsidRPr="00B433E7" w14:paraId="59969788" w14:textId="77777777" w:rsidTr="00B433E7"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1125" w14:textId="77777777" w:rsidR="00B433E7" w:rsidRPr="00B433E7" w:rsidRDefault="00B433E7">
            <w:pPr>
              <w:autoSpaceDE w:val="0"/>
              <w:autoSpaceDN w:val="0"/>
              <w:adjustRightInd w:val="0"/>
              <w:rPr>
                <w:bCs/>
                <w:i/>
                <w:iCs/>
                <w:lang w:val="hr-HR"/>
              </w:rPr>
            </w:pPr>
            <w:r w:rsidRPr="00B433E7">
              <w:rPr>
                <w:bCs/>
                <w:i/>
                <w:iCs/>
                <w:lang w:val="hr-HR"/>
              </w:rPr>
              <w:t>Naziv pozicije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BFAF" w14:textId="77777777" w:rsidR="00B433E7" w:rsidRPr="00B433E7" w:rsidRDefault="00B433E7">
            <w:pPr>
              <w:autoSpaceDE w:val="0"/>
              <w:autoSpaceDN w:val="0"/>
              <w:adjustRightInd w:val="0"/>
              <w:rPr>
                <w:bCs/>
                <w:i/>
                <w:iCs/>
                <w:lang w:val="hr-HR"/>
              </w:rPr>
            </w:pPr>
            <w:r w:rsidRPr="00B433E7">
              <w:rPr>
                <w:bCs/>
                <w:i/>
                <w:iCs/>
                <w:lang w:val="hr-HR"/>
              </w:rPr>
              <w:t>Iznos</w:t>
            </w:r>
          </w:p>
        </w:tc>
      </w:tr>
      <w:tr w:rsidR="00B433E7" w:rsidRPr="00B433E7" w14:paraId="350FD60A" w14:textId="77777777" w:rsidTr="00B433E7">
        <w:trPr>
          <w:trHeight w:val="7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1919" w14:textId="77777777" w:rsidR="00B433E7" w:rsidRPr="00B433E7" w:rsidRDefault="00B433E7">
            <w:pPr>
              <w:autoSpaceDE w:val="0"/>
              <w:autoSpaceDN w:val="0"/>
              <w:adjustRightInd w:val="0"/>
              <w:rPr>
                <w:bCs/>
                <w:i/>
                <w:iCs/>
                <w:lang w:val="hr-HR"/>
              </w:rPr>
            </w:pPr>
            <w:r w:rsidRPr="00B433E7">
              <w:rPr>
                <w:bCs/>
                <w:i/>
                <w:iCs/>
                <w:lang w:val="hr-HR"/>
              </w:rPr>
              <w:t>Rashodi za materijal i energiju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BA6" w14:textId="77777777" w:rsidR="00B433E7" w:rsidRPr="00B433E7" w:rsidRDefault="00B433E7">
            <w:pPr>
              <w:rPr>
                <w:bCs/>
                <w:i/>
                <w:iCs/>
                <w:color w:val="000000"/>
                <w:lang w:val="hr-HR"/>
              </w:rPr>
            </w:pPr>
            <w:r w:rsidRPr="00B433E7">
              <w:rPr>
                <w:bCs/>
                <w:i/>
                <w:iCs/>
                <w:color w:val="000000"/>
                <w:lang w:val="hr-HR"/>
              </w:rPr>
              <w:t>186.895,47 kn (25.217,33 €)</w:t>
            </w:r>
          </w:p>
          <w:p w14:paraId="54073F2F" w14:textId="77777777" w:rsidR="00B433E7" w:rsidRPr="00B433E7" w:rsidRDefault="00B433E7">
            <w:pPr>
              <w:autoSpaceDE w:val="0"/>
              <w:autoSpaceDN w:val="0"/>
              <w:adjustRightInd w:val="0"/>
              <w:rPr>
                <w:bCs/>
                <w:i/>
                <w:iCs/>
                <w:lang w:val="hr-HR"/>
              </w:rPr>
            </w:pPr>
          </w:p>
        </w:tc>
      </w:tr>
      <w:tr w:rsidR="00B433E7" w:rsidRPr="00B433E7" w14:paraId="6816CC72" w14:textId="77777777" w:rsidTr="00B433E7">
        <w:trPr>
          <w:trHeight w:val="70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544" w14:textId="77777777" w:rsidR="00B433E7" w:rsidRPr="00B433E7" w:rsidRDefault="00B433E7">
            <w:pPr>
              <w:autoSpaceDE w:val="0"/>
              <w:autoSpaceDN w:val="0"/>
              <w:adjustRightInd w:val="0"/>
              <w:rPr>
                <w:bCs/>
                <w:i/>
                <w:iCs/>
                <w:lang w:val="hr-HR"/>
              </w:rPr>
            </w:pPr>
            <w:r w:rsidRPr="00B433E7">
              <w:rPr>
                <w:bCs/>
                <w:i/>
                <w:iCs/>
                <w:lang w:val="hr-HR"/>
              </w:rPr>
              <w:t>Rashodi za usluge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CE0F" w14:textId="77777777" w:rsidR="00B433E7" w:rsidRPr="00B433E7" w:rsidRDefault="00B433E7">
            <w:pPr>
              <w:rPr>
                <w:rFonts w:asciiTheme="minorHAnsi" w:hAnsiTheme="minorHAnsi" w:cstheme="minorBidi"/>
                <w:bCs/>
                <w:i/>
                <w:iCs/>
                <w:color w:val="000000"/>
                <w:sz w:val="22"/>
                <w:szCs w:val="22"/>
                <w:lang w:val="hr-HR"/>
              </w:rPr>
            </w:pPr>
            <w:r w:rsidRPr="00B433E7">
              <w:rPr>
                <w:bCs/>
                <w:i/>
                <w:iCs/>
                <w:color w:val="000000"/>
                <w:lang w:val="hr-HR"/>
              </w:rPr>
              <w:t>190.000,00 kn(24.805,29 €)</w:t>
            </w:r>
          </w:p>
        </w:tc>
      </w:tr>
    </w:tbl>
    <w:p w14:paraId="4DAE17B1" w14:textId="77777777" w:rsidR="00B433E7" w:rsidRPr="00B433E7" w:rsidRDefault="00B433E7" w:rsidP="00B433E7">
      <w:pPr>
        <w:autoSpaceDE w:val="0"/>
        <w:autoSpaceDN w:val="0"/>
        <w:adjustRightInd w:val="0"/>
        <w:jc w:val="both"/>
        <w:rPr>
          <w:bCs/>
          <w:i/>
          <w:iCs/>
          <w:lang w:val="hr-HR"/>
        </w:rPr>
      </w:pPr>
    </w:p>
    <w:p w14:paraId="2ACFB8D2" w14:textId="77777777" w:rsidR="00B433E7" w:rsidRPr="00B433E7" w:rsidRDefault="00B433E7" w:rsidP="00B433E7">
      <w:pPr>
        <w:pStyle w:val="NoSpacing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433E7">
        <w:rPr>
          <w:rFonts w:ascii="Times New Roman" w:hAnsi="Times New Roman"/>
          <w:bCs/>
          <w:i/>
          <w:iCs/>
          <w:sz w:val="24"/>
          <w:szCs w:val="24"/>
        </w:rPr>
        <w:t>Članak 4.</w:t>
      </w:r>
    </w:p>
    <w:p w14:paraId="7DF209C1" w14:textId="77777777" w:rsidR="00B433E7" w:rsidRPr="00B433E7" w:rsidRDefault="00B433E7" w:rsidP="00B433E7">
      <w:pPr>
        <w:pStyle w:val="NoSpacing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B433E7">
        <w:rPr>
          <w:rFonts w:ascii="Times New Roman" w:hAnsi="Times New Roman"/>
          <w:bCs/>
          <w:i/>
          <w:iCs/>
          <w:sz w:val="24"/>
          <w:szCs w:val="24"/>
        </w:rPr>
        <w:t>Ova Odluka stupa na snagu danom donošenja.</w:t>
      </w:r>
    </w:p>
    <w:p w14:paraId="04CF8DB5" w14:textId="77777777" w:rsidR="00B433E7" w:rsidRPr="00B433E7" w:rsidRDefault="00B433E7" w:rsidP="00B60775">
      <w:pPr>
        <w:jc w:val="both"/>
        <w:rPr>
          <w:bCs/>
          <w:i/>
          <w:iCs/>
          <w:lang w:val="hr-HR"/>
        </w:rPr>
      </w:pPr>
    </w:p>
    <w:p w14:paraId="1846F597" w14:textId="77777777" w:rsidR="00B433E7" w:rsidRDefault="00B433E7" w:rsidP="00B60775">
      <w:pPr>
        <w:jc w:val="both"/>
        <w:rPr>
          <w:bCs/>
          <w:i/>
          <w:lang w:val="hr-HR"/>
        </w:rPr>
      </w:pPr>
    </w:p>
    <w:p w14:paraId="08E97489" w14:textId="345C54A6" w:rsidR="006219B6" w:rsidRPr="00B250CE" w:rsidRDefault="00B250CE" w:rsidP="00B60775">
      <w:pPr>
        <w:jc w:val="center"/>
        <w:rPr>
          <w:b/>
          <w:bCs/>
          <w:iCs/>
          <w:lang w:val="hr-HR"/>
        </w:rPr>
      </w:pPr>
      <w:r w:rsidRPr="00B250CE">
        <w:rPr>
          <w:b/>
          <w:bCs/>
          <w:iCs/>
          <w:lang w:val="hr-HR"/>
        </w:rPr>
        <w:t xml:space="preserve">Ad. </w:t>
      </w:r>
      <w:r w:rsidR="002526C3">
        <w:rPr>
          <w:b/>
          <w:bCs/>
          <w:iCs/>
          <w:lang w:val="hr-HR"/>
        </w:rPr>
        <w:t>3</w:t>
      </w:r>
      <w:r w:rsidRPr="00B250CE">
        <w:rPr>
          <w:b/>
          <w:bCs/>
          <w:iCs/>
          <w:lang w:val="hr-HR"/>
        </w:rPr>
        <w:t>.</w:t>
      </w:r>
    </w:p>
    <w:p w14:paraId="60290110" w14:textId="239D4F62" w:rsidR="002526C3" w:rsidRDefault="00B433E7" w:rsidP="00B60775">
      <w:pPr>
        <w:jc w:val="center"/>
        <w:rPr>
          <w:b/>
          <w:bCs/>
          <w:iCs/>
          <w:lang w:val="hr-HR"/>
        </w:rPr>
      </w:pPr>
      <w:r w:rsidRPr="00B433E7">
        <w:rPr>
          <w:b/>
          <w:bCs/>
          <w:iCs/>
          <w:lang w:val="hr-HR"/>
        </w:rPr>
        <w:t>Račun dobiti i gubitka za 2022.godinu</w:t>
      </w:r>
    </w:p>
    <w:p w14:paraId="1295CBE5" w14:textId="77777777" w:rsidR="00B433E7" w:rsidRPr="00B250CE" w:rsidRDefault="00B433E7" w:rsidP="00B60775">
      <w:pPr>
        <w:jc w:val="center"/>
        <w:rPr>
          <w:b/>
          <w:bCs/>
          <w:iCs/>
          <w:lang w:val="hr-HR"/>
        </w:rPr>
      </w:pPr>
    </w:p>
    <w:p w14:paraId="3D9D40A4" w14:textId="3EBDCAF3" w:rsidR="00B250CE" w:rsidRPr="00B250CE" w:rsidRDefault="00B250CE" w:rsidP="00B250CE">
      <w:pPr>
        <w:ind w:firstLine="708"/>
        <w:jc w:val="both"/>
        <w:rPr>
          <w:iCs/>
          <w:lang w:val="hr-HR"/>
        </w:rPr>
      </w:pPr>
      <w:r w:rsidRPr="00B250CE">
        <w:rPr>
          <w:iCs/>
          <w:lang w:val="hr-HR"/>
        </w:rPr>
        <w:t xml:space="preserve">Margarita Maruškić Kulaš, ravnateljica </w:t>
      </w:r>
      <w:r w:rsidR="00675150">
        <w:rPr>
          <w:iCs/>
          <w:lang w:val="hr-HR"/>
        </w:rPr>
        <w:t xml:space="preserve">predstavila je račun dobiti i gubitka JU </w:t>
      </w:r>
      <w:r w:rsidR="002526C3">
        <w:rPr>
          <w:iCs/>
          <w:lang w:val="hr-HR"/>
        </w:rPr>
        <w:t xml:space="preserve">Aquatika. </w:t>
      </w:r>
    </w:p>
    <w:p w14:paraId="506D3BDF" w14:textId="099EC520" w:rsidR="00B250CE" w:rsidRPr="00B250CE" w:rsidRDefault="00B250CE" w:rsidP="00B250CE">
      <w:pPr>
        <w:ind w:firstLine="708"/>
        <w:jc w:val="both"/>
        <w:rPr>
          <w:iCs/>
          <w:lang w:val="hr-HR"/>
        </w:rPr>
      </w:pPr>
    </w:p>
    <w:p w14:paraId="72AB463F" w14:textId="2FB2E652" w:rsidR="00B250CE" w:rsidRPr="00B250CE" w:rsidRDefault="00B250CE" w:rsidP="00B250CE">
      <w:pPr>
        <w:ind w:firstLine="708"/>
        <w:jc w:val="both"/>
        <w:rPr>
          <w:iCs/>
          <w:lang w:val="hr-HR"/>
        </w:rPr>
      </w:pPr>
    </w:p>
    <w:p w14:paraId="5A044DA1" w14:textId="77777777" w:rsidR="00675150" w:rsidRDefault="00B250CE" w:rsidP="00B250CE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Upravno vijeće </w:t>
      </w:r>
      <w:r w:rsidR="00675150">
        <w:rPr>
          <w:lang w:val="hr-HR"/>
        </w:rPr>
        <w:t>primilo je informaciju o računu dobiti i gubitka na znanje.</w:t>
      </w:r>
    </w:p>
    <w:p w14:paraId="418A52F0" w14:textId="77777777" w:rsidR="00675150" w:rsidRDefault="00675150" w:rsidP="00B60775">
      <w:pPr>
        <w:jc w:val="center"/>
        <w:rPr>
          <w:b/>
          <w:bCs/>
          <w:lang w:val="hr-HR"/>
        </w:rPr>
      </w:pPr>
    </w:p>
    <w:p w14:paraId="7D8F663A" w14:textId="77777777" w:rsidR="00675150" w:rsidRDefault="00675150" w:rsidP="00B60775">
      <w:pPr>
        <w:jc w:val="center"/>
        <w:rPr>
          <w:b/>
          <w:bCs/>
          <w:lang w:val="hr-HR"/>
        </w:rPr>
      </w:pPr>
    </w:p>
    <w:p w14:paraId="65495AAD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0DC4A873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3DFFE8DD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00AD4A1B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180D7828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138D2F0B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392BF7B4" w14:textId="77777777" w:rsidR="00F05133" w:rsidRDefault="00F05133" w:rsidP="00B60775">
      <w:pPr>
        <w:jc w:val="center"/>
        <w:rPr>
          <w:b/>
          <w:bCs/>
          <w:lang w:val="hr-HR"/>
        </w:rPr>
      </w:pPr>
    </w:p>
    <w:p w14:paraId="5D5D0F14" w14:textId="729C9F12" w:rsidR="00164FC5" w:rsidRPr="00B250CE" w:rsidRDefault="006219B6" w:rsidP="00B60775">
      <w:pPr>
        <w:jc w:val="center"/>
        <w:rPr>
          <w:b/>
          <w:bCs/>
          <w:lang w:val="hr-HR"/>
        </w:rPr>
      </w:pPr>
      <w:r w:rsidRPr="00B250CE">
        <w:rPr>
          <w:b/>
          <w:bCs/>
          <w:lang w:val="hr-HR"/>
        </w:rPr>
        <w:lastRenderedPageBreak/>
        <w:t xml:space="preserve">Ad. </w:t>
      </w:r>
      <w:r w:rsidR="005A3BD9">
        <w:rPr>
          <w:b/>
          <w:bCs/>
          <w:lang w:val="hr-HR"/>
        </w:rPr>
        <w:t>4</w:t>
      </w:r>
      <w:r w:rsidRPr="00B250CE">
        <w:rPr>
          <w:b/>
          <w:bCs/>
          <w:lang w:val="hr-HR"/>
        </w:rPr>
        <w:t>.</w:t>
      </w:r>
    </w:p>
    <w:p w14:paraId="2AA34A96" w14:textId="1FC1C874" w:rsidR="00A15612" w:rsidRDefault="00675150" w:rsidP="00B250C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Razno</w:t>
      </w:r>
    </w:p>
    <w:p w14:paraId="7FC2D387" w14:textId="0AF8F0A3" w:rsidR="005A3BD9" w:rsidRPr="00675150" w:rsidRDefault="00675150" w:rsidP="005B1692">
      <w:pPr>
        <w:jc w:val="both"/>
        <w:rPr>
          <w:lang w:val="hr-HR"/>
        </w:rPr>
      </w:pPr>
      <w:r>
        <w:rPr>
          <w:b/>
          <w:bCs/>
          <w:lang w:val="hr-HR"/>
        </w:rPr>
        <w:tab/>
      </w:r>
      <w:r w:rsidRPr="00B250CE">
        <w:rPr>
          <w:iCs/>
          <w:lang w:val="hr-HR"/>
        </w:rPr>
        <w:t>Margarita Maruškić Kulaš, ravnateljica</w:t>
      </w:r>
      <w:r>
        <w:rPr>
          <w:iCs/>
          <w:lang w:val="hr-HR"/>
        </w:rPr>
        <w:t xml:space="preserve"> govorila je o aktivnostima </w:t>
      </w:r>
      <w:r w:rsidR="00F05133">
        <w:rPr>
          <w:iCs/>
          <w:lang w:val="hr-HR"/>
        </w:rPr>
        <w:t>u</w:t>
      </w:r>
      <w:r>
        <w:rPr>
          <w:iCs/>
          <w:lang w:val="hr-HR"/>
        </w:rPr>
        <w:t xml:space="preserve"> JU Aquatika</w:t>
      </w:r>
      <w:r w:rsidR="00F05133">
        <w:rPr>
          <w:iCs/>
          <w:lang w:val="hr-HR"/>
        </w:rPr>
        <w:t>.</w:t>
      </w:r>
      <w:r>
        <w:rPr>
          <w:iCs/>
          <w:lang w:val="hr-HR"/>
        </w:rPr>
        <w:t xml:space="preserve"> </w:t>
      </w:r>
    </w:p>
    <w:p w14:paraId="2DC86C59" w14:textId="77777777" w:rsidR="00A15612" w:rsidRPr="00B250CE" w:rsidRDefault="00A15612" w:rsidP="00945D74">
      <w:pPr>
        <w:pStyle w:val="ListParagraph"/>
        <w:ind w:left="0"/>
        <w:jc w:val="center"/>
        <w:rPr>
          <w:b/>
          <w:iCs/>
          <w:lang w:val="hr-HR"/>
        </w:rPr>
      </w:pPr>
    </w:p>
    <w:p w14:paraId="67F36A5E" w14:textId="77777777" w:rsidR="00D858CD" w:rsidRPr="00B250CE" w:rsidRDefault="00D858CD" w:rsidP="003F629C">
      <w:pPr>
        <w:pStyle w:val="ListParagraph"/>
        <w:ind w:left="0"/>
        <w:jc w:val="both"/>
        <w:rPr>
          <w:lang w:val="hr-HR"/>
        </w:rPr>
      </w:pPr>
    </w:p>
    <w:p w14:paraId="6B189359" w14:textId="4F951D07" w:rsidR="00AE087E" w:rsidRDefault="00AE087E" w:rsidP="003778DF">
      <w:pPr>
        <w:ind w:firstLine="708"/>
        <w:jc w:val="both"/>
        <w:rPr>
          <w:lang w:val="hr-HR"/>
        </w:rPr>
      </w:pPr>
      <w:r w:rsidRPr="00B250CE">
        <w:rPr>
          <w:lang w:val="hr-HR"/>
        </w:rPr>
        <w:t xml:space="preserve">Završeno u </w:t>
      </w:r>
      <w:r w:rsidR="0023784E" w:rsidRPr="00B250CE">
        <w:rPr>
          <w:lang w:val="hr-HR"/>
        </w:rPr>
        <w:t>1</w:t>
      </w:r>
      <w:r w:rsidR="00CF6EAD" w:rsidRPr="00B250CE">
        <w:rPr>
          <w:lang w:val="hr-HR"/>
        </w:rPr>
        <w:t>4</w:t>
      </w:r>
      <w:r w:rsidRPr="00B250CE">
        <w:rPr>
          <w:lang w:val="hr-HR"/>
        </w:rPr>
        <w:t>.</w:t>
      </w:r>
      <w:r w:rsidR="005B1692">
        <w:rPr>
          <w:lang w:val="hr-HR"/>
        </w:rPr>
        <w:t>15</w:t>
      </w:r>
      <w:r w:rsidRPr="00B250CE">
        <w:rPr>
          <w:lang w:val="hr-HR"/>
        </w:rPr>
        <w:t xml:space="preserve"> sati.</w:t>
      </w:r>
    </w:p>
    <w:p w14:paraId="3870B172" w14:textId="77777777" w:rsidR="00A15612" w:rsidRPr="00B250CE" w:rsidRDefault="00A15612" w:rsidP="003778DF">
      <w:pPr>
        <w:ind w:firstLine="708"/>
        <w:jc w:val="both"/>
        <w:rPr>
          <w:lang w:val="hr-HR"/>
        </w:rPr>
      </w:pPr>
    </w:p>
    <w:p w14:paraId="6A7AE5ED" w14:textId="371F51A4" w:rsidR="007D1733" w:rsidRPr="00B250CE" w:rsidRDefault="007D1733" w:rsidP="007D1733">
      <w:pPr>
        <w:ind w:firstLine="708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400"/>
        <w:gridCol w:w="3849"/>
      </w:tblGrid>
      <w:tr w:rsidR="00945D74" w:rsidRPr="00B250CE" w14:paraId="12AB4926" w14:textId="77777777" w:rsidTr="00945D74">
        <w:tc>
          <w:tcPr>
            <w:tcW w:w="3124" w:type="dxa"/>
          </w:tcPr>
          <w:p w14:paraId="55DE4380" w14:textId="77777777" w:rsidR="004050A2" w:rsidRPr="00B250CE" w:rsidRDefault="004050A2" w:rsidP="00945D74">
            <w:pPr>
              <w:jc w:val="center"/>
              <w:rPr>
                <w:lang w:val="hr-HR"/>
              </w:rPr>
            </w:pPr>
          </w:p>
          <w:p w14:paraId="67014EC2" w14:textId="1E985AC0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ZAPISNIK SASTAVIO</w:t>
            </w:r>
          </w:p>
          <w:p w14:paraId="357DC24F" w14:textId="77777777" w:rsidR="00945D74" w:rsidRPr="00B250CE" w:rsidRDefault="00945D74" w:rsidP="00945D74">
            <w:pPr>
              <w:jc w:val="center"/>
              <w:rPr>
                <w:iCs/>
                <w:lang w:val="hr-HR"/>
              </w:rPr>
            </w:pPr>
          </w:p>
          <w:p w14:paraId="0652DC92" w14:textId="55D05C9C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iCs/>
                <w:lang w:val="hr-HR"/>
              </w:rPr>
              <w:t xml:space="preserve">Vlatko Kovačić, mag. </w:t>
            </w:r>
            <w:proofErr w:type="spellStart"/>
            <w:r w:rsidRPr="00B250CE">
              <w:rPr>
                <w:iCs/>
                <w:lang w:val="hr-HR"/>
              </w:rPr>
              <w:t>iur</w:t>
            </w:r>
            <w:proofErr w:type="spellEnd"/>
            <w:r w:rsidRPr="00B250CE">
              <w:rPr>
                <w:iCs/>
                <w:lang w:val="hr-HR"/>
              </w:rPr>
              <w:t>.</w:t>
            </w:r>
          </w:p>
        </w:tc>
        <w:tc>
          <w:tcPr>
            <w:tcW w:w="2400" w:type="dxa"/>
          </w:tcPr>
          <w:p w14:paraId="33E47101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37FECB31" w14:textId="6E7B3F7A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PREDSJEDNIK</w:t>
            </w:r>
          </w:p>
          <w:p w14:paraId="6FABBF00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UPRAVNOG VIJEĆA</w:t>
            </w:r>
          </w:p>
          <w:p w14:paraId="56987FD9" w14:textId="77777777" w:rsidR="00945D74" w:rsidRPr="00B250CE" w:rsidRDefault="00945D74" w:rsidP="00945D74">
            <w:pPr>
              <w:jc w:val="center"/>
              <w:rPr>
                <w:lang w:val="hr-HR"/>
              </w:rPr>
            </w:pPr>
          </w:p>
          <w:p w14:paraId="5DD01465" w14:textId="2E2E71A3" w:rsidR="00945D74" w:rsidRPr="00B250CE" w:rsidRDefault="00F656B8" w:rsidP="00945D74">
            <w:pPr>
              <w:jc w:val="center"/>
              <w:rPr>
                <w:lang w:val="hr-HR"/>
              </w:rPr>
            </w:pPr>
            <w:r w:rsidRPr="00B250CE">
              <w:rPr>
                <w:lang w:val="hr-HR"/>
              </w:rPr>
              <w:t>Igor Salopek, dr. med.</w:t>
            </w:r>
          </w:p>
        </w:tc>
      </w:tr>
    </w:tbl>
    <w:p w14:paraId="61EEF37A" w14:textId="707251F9" w:rsidR="006A1D58" w:rsidRPr="00B250CE" w:rsidRDefault="006A1D58" w:rsidP="00C3102C">
      <w:pPr>
        <w:rPr>
          <w:lang w:val="hr-HR"/>
        </w:rPr>
      </w:pPr>
    </w:p>
    <w:sectPr w:rsidR="006A1D58" w:rsidRPr="00B250CE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E4A8" w14:textId="77777777" w:rsidR="005E5B1B" w:rsidRDefault="005E5B1B">
      <w:r>
        <w:separator/>
      </w:r>
    </w:p>
  </w:endnote>
  <w:endnote w:type="continuationSeparator" w:id="0">
    <w:p w14:paraId="6FDFE5E3" w14:textId="77777777" w:rsidR="005E5B1B" w:rsidRDefault="005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0372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8DF9AC" w14:textId="01F60074" w:rsidR="0017232C" w:rsidRDefault="0017232C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F5EA73E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5C83" w14:textId="77777777" w:rsidR="005E5B1B" w:rsidRDefault="005E5B1B">
      <w:r>
        <w:separator/>
      </w:r>
    </w:p>
  </w:footnote>
  <w:footnote w:type="continuationSeparator" w:id="0">
    <w:p w14:paraId="1AAD1787" w14:textId="77777777" w:rsidR="005E5B1B" w:rsidRDefault="005E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50" w14:textId="77777777" w:rsidR="00491617" w:rsidRDefault="00491617">
    <w:pPr>
      <w:pStyle w:val="Header"/>
      <w:jc w:val="center"/>
    </w:pPr>
  </w:p>
  <w:p w14:paraId="744D5B7F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DF0FA4"/>
    <w:multiLevelType w:val="hybridMultilevel"/>
    <w:tmpl w:val="62BAF3E6"/>
    <w:lvl w:ilvl="0" w:tplc="85FE0276">
      <w:start w:val="1"/>
      <w:numFmt w:val="bullet"/>
      <w:lvlText w:val="-"/>
      <w:lvlJc w:val="left"/>
      <w:pPr>
        <w:ind w:left="1004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5FE0646"/>
    <w:multiLevelType w:val="hybridMultilevel"/>
    <w:tmpl w:val="DA0A2C4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10999"/>
    <w:multiLevelType w:val="hybridMultilevel"/>
    <w:tmpl w:val="A718AFE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60BC0"/>
    <w:multiLevelType w:val="hybridMultilevel"/>
    <w:tmpl w:val="CAE89D58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A785C"/>
    <w:multiLevelType w:val="hybridMultilevel"/>
    <w:tmpl w:val="6AE079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00E81"/>
    <w:multiLevelType w:val="hybridMultilevel"/>
    <w:tmpl w:val="2C86914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C5C3C"/>
    <w:multiLevelType w:val="hybridMultilevel"/>
    <w:tmpl w:val="6F1E5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F3F77"/>
    <w:multiLevelType w:val="hybridMultilevel"/>
    <w:tmpl w:val="E9EC9EAE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7492D"/>
    <w:multiLevelType w:val="hybridMultilevel"/>
    <w:tmpl w:val="52E6D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F2D74"/>
    <w:multiLevelType w:val="hybridMultilevel"/>
    <w:tmpl w:val="D45AFE96"/>
    <w:lvl w:ilvl="0" w:tplc="54A48A4A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2D645E"/>
    <w:multiLevelType w:val="hybridMultilevel"/>
    <w:tmpl w:val="854C399C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640"/>
    <w:multiLevelType w:val="hybridMultilevel"/>
    <w:tmpl w:val="6C6874A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514DB"/>
    <w:multiLevelType w:val="hybridMultilevel"/>
    <w:tmpl w:val="86D4EE6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252EB"/>
    <w:multiLevelType w:val="hybridMultilevel"/>
    <w:tmpl w:val="8E3ACC3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F184379"/>
    <w:multiLevelType w:val="hybridMultilevel"/>
    <w:tmpl w:val="52922D18"/>
    <w:lvl w:ilvl="0" w:tplc="F6F0F092">
      <w:start w:val="1"/>
      <w:numFmt w:val="bullet"/>
      <w:lvlText w:val="-"/>
      <w:lvlJc w:val="left"/>
      <w:pPr>
        <w:ind w:left="1428" w:hanging="360"/>
      </w:pPr>
      <w:rPr>
        <w:rFonts w:ascii="TimesNewRomanPSMT" w:eastAsiaTheme="minorHAns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C0786"/>
    <w:multiLevelType w:val="hybridMultilevel"/>
    <w:tmpl w:val="0A2ECCC6"/>
    <w:lvl w:ilvl="0" w:tplc="F7D09852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39A5"/>
    <w:multiLevelType w:val="hybridMultilevel"/>
    <w:tmpl w:val="3D7085C4"/>
    <w:lvl w:ilvl="0" w:tplc="7D80FB84">
      <w:start w:val="3"/>
      <w:numFmt w:val="bullet"/>
      <w:lvlText w:val="-"/>
      <w:lvlJc w:val="left"/>
      <w:pPr>
        <w:tabs>
          <w:tab w:val="num" w:pos="359"/>
        </w:tabs>
        <w:ind w:left="359" w:hanging="76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E0B8F"/>
    <w:multiLevelType w:val="hybridMultilevel"/>
    <w:tmpl w:val="3CE45D2A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8E7DF9"/>
    <w:multiLevelType w:val="hybridMultilevel"/>
    <w:tmpl w:val="2F4A8CEC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01D64"/>
    <w:multiLevelType w:val="hybridMultilevel"/>
    <w:tmpl w:val="EEF83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64523"/>
    <w:multiLevelType w:val="hybridMultilevel"/>
    <w:tmpl w:val="33FA78B4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215B3"/>
    <w:multiLevelType w:val="hybridMultilevel"/>
    <w:tmpl w:val="4F98D86A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A7EFF"/>
    <w:multiLevelType w:val="hybridMultilevel"/>
    <w:tmpl w:val="BEBA81E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45649"/>
    <w:multiLevelType w:val="hybridMultilevel"/>
    <w:tmpl w:val="4F10AA82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15A59"/>
    <w:multiLevelType w:val="hybridMultilevel"/>
    <w:tmpl w:val="AE5A690E"/>
    <w:lvl w:ilvl="0" w:tplc="85FE0276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16EB6"/>
    <w:multiLevelType w:val="hybridMultilevel"/>
    <w:tmpl w:val="DF9643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1E29CB"/>
    <w:multiLevelType w:val="hybridMultilevel"/>
    <w:tmpl w:val="39FAA136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64F5B"/>
    <w:multiLevelType w:val="hybridMultilevel"/>
    <w:tmpl w:val="57C45798"/>
    <w:lvl w:ilvl="0" w:tplc="FBAED3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509BD"/>
    <w:multiLevelType w:val="hybridMultilevel"/>
    <w:tmpl w:val="9EB280C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4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3F2FC0"/>
    <w:multiLevelType w:val="hybridMultilevel"/>
    <w:tmpl w:val="49EEADBE"/>
    <w:lvl w:ilvl="0" w:tplc="9412E320">
      <w:start w:val="1"/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720243">
    <w:abstractNumId w:val="13"/>
  </w:num>
  <w:num w:numId="2" w16cid:durableId="70552008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0984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963263">
    <w:abstractNumId w:val="40"/>
  </w:num>
  <w:num w:numId="5" w16cid:durableId="15797467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793223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752967538">
    <w:abstractNumId w:val="0"/>
    <w:lvlOverride w:ilvl="0">
      <w:startOverride w:val="1"/>
    </w:lvlOverride>
  </w:num>
  <w:num w:numId="8" w16cid:durableId="746999198">
    <w:abstractNumId w:val="1"/>
  </w:num>
  <w:num w:numId="9" w16cid:durableId="370887367">
    <w:abstractNumId w:val="2"/>
  </w:num>
  <w:num w:numId="10" w16cid:durableId="239363747">
    <w:abstractNumId w:val="3"/>
    <w:lvlOverride w:ilvl="0">
      <w:startOverride w:val="3"/>
    </w:lvlOverride>
  </w:num>
  <w:num w:numId="11" w16cid:durableId="1354262658">
    <w:abstractNumId w:val="4"/>
  </w:num>
  <w:num w:numId="12" w16cid:durableId="1306546669">
    <w:abstractNumId w:val="5"/>
  </w:num>
  <w:num w:numId="13" w16cid:durableId="103615412">
    <w:abstractNumId w:val="6"/>
  </w:num>
  <w:num w:numId="14" w16cid:durableId="1453598906">
    <w:abstractNumId w:val="17"/>
  </w:num>
  <w:num w:numId="15" w16cid:durableId="2079399828">
    <w:abstractNumId w:val="34"/>
  </w:num>
  <w:num w:numId="16" w16cid:durableId="355229761">
    <w:abstractNumId w:val="22"/>
  </w:num>
  <w:num w:numId="17" w16cid:durableId="1624455149">
    <w:abstractNumId w:val="39"/>
  </w:num>
  <w:num w:numId="18" w16cid:durableId="4250780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3152045">
    <w:abstractNumId w:val="45"/>
  </w:num>
  <w:num w:numId="20" w16cid:durableId="922224671">
    <w:abstractNumId w:val="24"/>
  </w:num>
  <w:num w:numId="21" w16cid:durableId="370302250">
    <w:abstractNumId w:val="10"/>
  </w:num>
  <w:num w:numId="22" w16cid:durableId="451900671">
    <w:abstractNumId w:val="37"/>
  </w:num>
  <w:num w:numId="23" w16cid:durableId="433553392">
    <w:abstractNumId w:val="28"/>
  </w:num>
  <w:num w:numId="24" w16cid:durableId="1705517671">
    <w:abstractNumId w:val="16"/>
  </w:num>
  <w:num w:numId="25" w16cid:durableId="713118822">
    <w:abstractNumId w:val="14"/>
  </w:num>
  <w:num w:numId="26" w16cid:durableId="1698312565">
    <w:abstractNumId w:val="25"/>
  </w:num>
  <w:num w:numId="27" w16cid:durableId="1382896587">
    <w:abstractNumId w:val="35"/>
  </w:num>
  <w:num w:numId="28" w16cid:durableId="1214847966">
    <w:abstractNumId w:val="12"/>
  </w:num>
  <w:num w:numId="29" w16cid:durableId="1069839433">
    <w:abstractNumId w:val="18"/>
  </w:num>
  <w:num w:numId="30" w16cid:durableId="556165187">
    <w:abstractNumId w:val="33"/>
  </w:num>
  <w:num w:numId="31" w16cid:durableId="1710840357">
    <w:abstractNumId w:val="21"/>
  </w:num>
  <w:num w:numId="32" w16cid:durableId="227766780">
    <w:abstractNumId w:val="41"/>
  </w:num>
  <w:num w:numId="33" w16cid:durableId="164564179">
    <w:abstractNumId w:val="20"/>
  </w:num>
  <w:num w:numId="34" w16cid:durableId="1401781828">
    <w:abstractNumId w:val="8"/>
  </w:num>
  <w:num w:numId="35" w16cid:durableId="1465469242">
    <w:abstractNumId w:val="32"/>
  </w:num>
  <w:num w:numId="36" w16cid:durableId="1345862452">
    <w:abstractNumId w:val="42"/>
  </w:num>
  <w:num w:numId="37" w16cid:durableId="1487940150">
    <w:abstractNumId w:val="36"/>
  </w:num>
  <w:num w:numId="38" w16cid:durableId="577331611">
    <w:abstractNumId w:val="30"/>
  </w:num>
  <w:num w:numId="39" w16cid:durableId="466708852">
    <w:abstractNumId w:val="7"/>
  </w:num>
  <w:num w:numId="40" w16cid:durableId="1301231702">
    <w:abstractNumId w:val="19"/>
  </w:num>
  <w:num w:numId="41" w16cid:durableId="981425848">
    <w:abstractNumId w:val="9"/>
  </w:num>
  <w:num w:numId="42" w16cid:durableId="13218100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31321888">
    <w:abstractNumId w:val="26"/>
  </w:num>
  <w:num w:numId="44" w16cid:durableId="163395738">
    <w:abstractNumId w:val="11"/>
  </w:num>
  <w:num w:numId="45" w16cid:durableId="1251544802">
    <w:abstractNumId w:val="15"/>
  </w:num>
  <w:num w:numId="46" w16cid:durableId="5963274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0991"/>
    <w:rsid w:val="00022BC9"/>
    <w:rsid w:val="000311F0"/>
    <w:rsid w:val="00054A5D"/>
    <w:rsid w:val="000731C2"/>
    <w:rsid w:val="000A0611"/>
    <w:rsid w:val="000A5B05"/>
    <w:rsid w:val="000B3811"/>
    <w:rsid w:val="000C4DBE"/>
    <w:rsid w:val="00102BC3"/>
    <w:rsid w:val="00107D96"/>
    <w:rsid w:val="001167EA"/>
    <w:rsid w:val="0013305E"/>
    <w:rsid w:val="0014395F"/>
    <w:rsid w:val="00164FC5"/>
    <w:rsid w:val="0017232C"/>
    <w:rsid w:val="0018040D"/>
    <w:rsid w:val="00180D71"/>
    <w:rsid w:val="00187D7C"/>
    <w:rsid w:val="0019242D"/>
    <w:rsid w:val="001950F3"/>
    <w:rsid w:val="00197125"/>
    <w:rsid w:val="001A4503"/>
    <w:rsid w:val="001A7543"/>
    <w:rsid w:val="001B0E89"/>
    <w:rsid w:val="001C2BA0"/>
    <w:rsid w:val="002115A5"/>
    <w:rsid w:val="00215F42"/>
    <w:rsid w:val="00221A0F"/>
    <w:rsid w:val="0022442B"/>
    <w:rsid w:val="0023784E"/>
    <w:rsid w:val="00250BD1"/>
    <w:rsid w:val="002526C3"/>
    <w:rsid w:val="00256719"/>
    <w:rsid w:val="00262C53"/>
    <w:rsid w:val="002661DE"/>
    <w:rsid w:val="00270D42"/>
    <w:rsid w:val="002952BD"/>
    <w:rsid w:val="002A0EC3"/>
    <w:rsid w:val="002A5FFF"/>
    <w:rsid w:val="002B756F"/>
    <w:rsid w:val="002F3505"/>
    <w:rsid w:val="00332829"/>
    <w:rsid w:val="00341D1A"/>
    <w:rsid w:val="00372C22"/>
    <w:rsid w:val="003778DF"/>
    <w:rsid w:val="00381FE0"/>
    <w:rsid w:val="0038439A"/>
    <w:rsid w:val="003867FD"/>
    <w:rsid w:val="00392181"/>
    <w:rsid w:val="003B2929"/>
    <w:rsid w:val="003D5EE4"/>
    <w:rsid w:val="003E7499"/>
    <w:rsid w:val="003F2EFB"/>
    <w:rsid w:val="003F629C"/>
    <w:rsid w:val="003F6C9C"/>
    <w:rsid w:val="003F6E16"/>
    <w:rsid w:val="004026F3"/>
    <w:rsid w:val="004050A2"/>
    <w:rsid w:val="004151A8"/>
    <w:rsid w:val="004367D5"/>
    <w:rsid w:val="0044489F"/>
    <w:rsid w:val="00454BB1"/>
    <w:rsid w:val="004555CC"/>
    <w:rsid w:val="004854DB"/>
    <w:rsid w:val="00491617"/>
    <w:rsid w:val="004B46E4"/>
    <w:rsid w:val="004E10D5"/>
    <w:rsid w:val="004F1C04"/>
    <w:rsid w:val="004F7C71"/>
    <w:rsid w:val="005029C6"/>
    <w:rsid w:val="005108C6"/>
    <w:rsid w:val="0055309E"/>
    <w:rsid w:val="00567491"/>
    <w:rsid w:val="00573EB3"/>
    <w:rsid w:val="00583F05"/>
    <w:rsid w:val="00587D65"/>
    <w:rsid w:val="0059707F"/>
    <w:rsid w:val="005A3BD9"/>
    <w:rsid w:val="005A72AE"/>
    <w:rsid w:val="005B1692"/>
    <w:rsid w:val="005B462A"/>
    <w:rsid w:val="005B7353"/>
    <w:rsid w:val="005E5B1B"/>
    <w:rsid w:val="006059BF"/>
    <w:rsid w:val="0061370F"/>
    <w:rsid w:val="006219B6"/>
    <w:rsid w:val="006227F5"/>
    <w:rsid w:val="00623641"/>
    <w:rsid w:val="00640125"/>
    <w:rsid w:val="006415B3"/>
    <w:rsid w:val="00675150"/>
    <w:rsid w:val="00675E99"/>
    <w:rsid w:val="0068030E"/>
    <w:rsid w:val="0068076C"/>
    <w:rsid w:val="00685941"/>
    <w:rsid w:val="00695ADE"/>
    <w:rsid w:val="0069709C"/>
    <w:rsid w:val="006A1214"/>
    <w:rsid w:val="006A1D58"/>
    <w:rsid w:val="006C2967"/>
    <w:rsid w:val="006D042F"/>
    <w:rsid w:val="007175DB"/>
    <w:rsid w:val="00717832"/>
    <w:rsid w:val="00732F5E"/>
    <w:rsid w:val="0074034C"/>
    <w:rsid w:val="00741195"/>
    <w:rsid w:val="0077725B"/>
    <w:rsid w:val="007A08A1"/>
    <w:rsid w:val="007A0CE8"/>
    <w:rsid w:val="007A4FC2"/>
    <w:rsid w:val="007A7E47"/>
    <w:rsid w:val="007D1733"/>
    <w:rsid w:val="007D24F4"/>
    <w:rsid w:val="007D6DD1"/>
    <w:rsid w:val="007E2D82"/>
    <w:rsid w:val="007F3BA7"/>
    <w:rsid w:val="008021B9"/>
    <w:rsid w:val="0080437A"/>
    <w:rsid w:val="00807136"/>
    <w:rsid w:val="00816474"/>
    <w:rsid w:val="00836765"/>
    <w:rsid w:val="00857D51"/>
    <w:rsid w:val="00866C07"/>
    <w:rsid w:val="008E12E0"/>
    <w:rsid w:val="008E2165"/>
    <w:rsid w:val="008E6C6E"/>
    <w:rsid w:val="008F3E33"/>
    <w:rsid w:val="00906F6D"/>
    <w:rsid w:val="009334CB"/>
    <w:rsid w:val="00941024"/>
    <w:rsid w:val="00944D02"/>
    <w:rsid w:val="009454D1"/>
    <w:rsid w:val="00945D74"/>
    <w:rsid w:val="00967383"/>
    <w:rsid w:val="009A7E22"/>
    <w:rsid w:val="009F4D53"/>
    <w:rsid w:val="009F775D"/>
    <w:rsid w:val="00A00509"/>
    <w:rsid w:val="00A15612"/>
    <w:rsid w:val="00A41A9F"/>
    <w:rsid w:val="00A43E87"/>
    <w:rsid w:val="00A4522F"/>
    <w:rsid w:val="00A60637"/>
    <w:rsid w:val="00A63225"/>
    <w:rsid w:val="00AA040A"/>
    <w:rsid w:val="00AB1886"/>
    <w:rsid w:val="00AB2181"/>
    <w:rsid w:val="00AB2F9F"/>
    <w:rsid w:val="00AC11DF"/>
    <w:rsid w:val="00AE087E"/>
    <w:rsid w:val="00B00064"/>
    <w:rsid w:val="00B13726"/>
    <w:rsid w:val="00B16DD3"/>
    <w:rsid w:val="00B250CE"/>
    <w:rsid w:val="00B433E7"/>
    <w:rsid w:val="00B60775"/>
    <w:rsid w:val="00B64C9C"/>
    <w:rsid w:val="00B6620B"/>
    <w:rsid w:val="00B728BB"/>
    <w:rsid w:val="00B96B62"/>
    <w:rsid w:val="00BA1E2C"/>
    <w:rsid w:val="00BB7F66"/>
    <w:rsid w:val="00BC79F7"/>
    <w:rsid w:val="00BD1371"/>
    <w:rsid w:val="00BE0BD9"/>
    <w:rsid w:val="00BF25F9"/>
    <w:rsid w:val="00C0055C"/>
    <w:rsid w:val="00C01AB3"/>
    <w:rsid w:val="00C058E8"/>
    <w:rsid w:val="00C2569A"/>
    <w:rsid w:val="00C267E7"/>
    <w:rsid w:val="00C3102C"/>
    <w:rsid w:val="00C461B8"/>
    <w:rsid w:val="00C46971"/>
    <w:rsid w:val="00C50697"/>
    <w:rsid w:val="00C81120"/>
    <w:rsid w:val="00C90666"/>
    <w:rsid w:val="00C94A6C"/>
    <w:rsid w:val="00C95DF2"/>
    <w:rsid w:val="00CA4723"/>
    <w:rsid w:val="00CC341F"/>
    <w:rsid w:val="00CD6B8B"/>
    <w:rsid w:val="00CE7C2C"/>
    <w:rsid w:val="00CE7D6F"/>
    <w:rsid w:val="00CF6EAD"/>
    <w:rsid w:val="00D004B7"/>
    <w:rsid w:val="00D1228B"/>
    <w:rsid w:val="00D236C1"/>
    <w:rsid w:val="00D24D95"/>
    <w:rsid w:val="00D314A0"/>
    <w:rsid w:val="00D34DC0"/>
    <w:rsid w:val="00D515D6"/>
    <w:rsid w:val="00D63B56"/>
    <w:rsid w:val="00D74EE0"/>
    <w:rsid w:val="00D81038"/>
    <w:rsid w:val="00D858CD"/>
    <w:rsid w:val="00DB1AA5"/>
    <w:rsid w:val="00DB2B87"/>
    <w:rsid w:val="00DB698F"/>
    <w:rsid w:val="00DD2CFD"/>
    <w:rsid w:val="00DE17BD"/>
    <w:rsid w:val="00DF0E09"/>
    <w:rsid w:val="00DF7AEC"/>
    <w:rsid w:val="00E36D13"/>
    <w:rsid w:val="00E40AB6"/>
    <w:rsid w:val="00E65413"/>
    <w:rsid w:val="00E83A38"/>
    <w:rsid w:val="00EA3A40"/>
    <w:rsid w:val="00EA742D"/>
    <w:rsid w:val="00EB5C05"/>
    <w:rsid w:val="00ED0AE1"/>
    <w:rsid w:val="00F05133"/>
    <w:rsid w:val="00F07334"/>
    <w:rsid w:val="00F20B9C"/>
    <w:rsid w:val="00F224EA"/>
    <w:rsid w:val="00F339B5"/>
    <w:rsid w:val="00F36F7E"/>
    <w:rsid w:val="00F37F26"/>
    <w:rsid w:val="00F4130C"/>
    <w:rsid w:val="00F4402E"/>
    <w:rsid w:val="00F52E48"/>
    <w:rsid w:val="00F656B8"/>
    <w:rsid w:val="00F93C89"/>
    <w:rsid w:val="00FA009C"/>
    <w:rsid w:val="00FA24E0"/>
    <w:rsid w:val="00FA4A2E"/>
    <w:rsid w:val="00FB084F"/>
    <w:rsid w:val="00FC1063"/>
    <w:rsid w:val="00FC50FB"/>
    <w:rsid w:val="00FD0F24"/>
    <w:rsid w:val="00FD5362"/>
    <w:rsid w:val="00FE437C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D39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300757">
    <w:name w:val="box_8300757"/>
    <w:basedOn w:val="Normal"/>
    <w:rsid w:val="0013305E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33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5E"/>
    <w:rPr>
      <w:color w:val="605E5C"/>
      <w:shd w:val="clear" w:color="auto" w:fill="E1DFDD"/>
    </w:rPr>
  </w:style>
  <w:style w:type="paragraph" w:customStyle="1" w:styleId="m3675396291885059498msolistparagraph">
    <w:name w:val="m_3675396291885059498msolistparagraph"/>
    <w:basedOn w:val="Normal"/>
    <w:rsid w:val="00187D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D004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250CE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250CE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31">
    <w:name w:val="Tijelo teksta 31"/>
    <w:basedOn w:val="Normal"/>
    <w:rsid w:val="00B250CE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paragraph" w:styleId="BodyText2">
    <w:name w:val="Body Text 2"/>
    <w:basedOn w:val="Normal"/>
    <w:link w:val="BodyText2Char"/>
    <w:uiPriority w:val="99"/>
    <w:unhideWhenUsed/>
    <w:rsid w:val="00B250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50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0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5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0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0">
    <w:name w:val="Body text (2)_"/>
    <w:link w:val="Bodytext21"/>
    <w:locked/>
    <w:rsid w:val="00B250CE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50C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10DA-A77D-4B32-8959-780B375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2023-05-11T07:46:00Z</dcterms:created>
  <dcterms:modified xsi:type="dcterms:W3CDTF">2023-05-11T07:48:00Z</dcterms:modified>
</cp:coreProperties>
</file>