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9FF" w14:textId="218A4D94" w:rsidR="007D1733" w:rsidRPr="00F538BA" w:rsidRDefault="002C5E6F" w:rsidP="007D1733">
      <w:pPr>
        <w:jc w:val="both"/>
        <w:rPr>
          <w:rFonts w:ascii="Arial" w:hAnsi="Arial" w:cs="Arial"/>
          <w:iCs/>
          <w:lang w:val="hr-HR"/>
        </w:rPr>
      </w:pPr>
      <w:r w:rsidRPr="00F538BA">
        <w:rPr>
          <w:rFonts w:ascii="Arial" w:hAnsi="Arial" w:cs="Arial"/>
          <w:iCs/>
          <w:lang w:val="hr-HR"/>
        </w:rPr>
        <w:t xml:space="preserve"> </w:t>
      </w:r>
    </w:p>
    <w:p w14:paraId="09CBE9DC" w14:textId="77777777" w:rsidR="007D1733" w:rsidRPr="00F538BA" w:rsidRDefault="007D1733" w:rsidP="00ED0AE1">
      <w:pPr>
        <w:ind w:right="5414"/>
        <w:rPr>
          <w:b/>
          <w:iCs/>
          <w:lang w:val="hr-HR"/>
        </w:rPr>
      </w:pPr>
      <w:r w:rsidRPr="00F538BA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F538BA" w:rsidRDefault="007D1733" w:rsidP="00757AD8">
      <w:pPr>
        <w:ind w:right="5414"/>
        <w:rPr>
          <w:iCs/>
          <w:lang w:val="hr-HR"/>
        </w:rPr>
      </w:pPr>
      <w:r w:rsidRPr="00F538BA">
        <w:rPr>
          <w:b/>
          <w:iCs/>
          <w:lang w:val="hr-HR"/>
        </w:rPr>
        <w:t>UPRAVNO VIJEĆE</w:t>
      </w:r>
    </w:p>
    <w:p w14:paraId="7292EE35" w14:textId="5811E3E8" w:rsidR="007D1733" w:rsidRPr="00F538BA" w:rsidRDefault="007D1733" w:rsidP="007D1733">
      <w:pPr>
        <w:rPr>
          <w:iCs/>
          <w:lang w:val="hr-HR"/>
        </w:rPr>
      </w:pPr>
    </w:p>
    <w:p w14:paraId="344A90CA" w14:textId="77777777" w:rsidR="00585067" w:rsidRPr="00F538BA" w:rsidRDefault="00585067" w:rsidP="007D1733">
      <w:pPr>
        <w:rPr>
          <w:iCs/>
          <w:lang w:val="hr-HR"/>
        </w:rPr>
      </w:pPr>
    </w:p>
    <w:p w14:paraId="09C9618A" w14:textId="77777777" w:rsidR="007D1733" w:rsidRPr="00F538BA" w:rsidRDefault="007D1733" w:rsidP="007D1733">
      <w:pPr>
        <w:pStyle w:val="Heading1"/>
        <w:rPr>
          <w:b/>
          <w:i w:val="0"/>
        </w:rPr>
      </w:pPr>
      <w:r w:rsidRPr="00F538BA">
        <w:rPr>
          <w:b/>
          <w:i w:val="0"/>
        </w:rPr>
        <w:t>Z  A  P  I  S  N  I  K</w:t>
      </w:r>
      <w:r w:rsidR="00ED0AE1" w:rsidRPr="00F538BA">
        <w:rPr>
          <w:b/>
          <w:i w:val="0"/>
        </w:rPr>
        <w:t xml:space="preserve"> </w:t>
      </w:r>
    </w:p>
    <w:p w14:paraId="0DAFAF65" w14:textId="77777777" w:rsidR="007D1733" w:rsidRPr="00F538BA" w:rsidRDefault="007D1733" w:rsidP="007D1733">
      <w:pPr>
        <w:rPr>
          <w:lang w:val="hr-HR" w:eastAsia="hr-HR"/>
        </w:rPr>
      </w:pPr>
    </w:p>
    <w:p w14:paraId="27E87B60" w14:textId="696667FF" w:rsidR="007D1733" w:rsidRPr="00F538BA" w:rsidRDefault="007D1733" w:rsidP="001167EA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sa </w:t>
      </w:r>
      <w:r w:rsidR="00F75A42">
        <w:rPr>
          <w:iCs/>
          <w:lang w:val="hr-HR"/>
        </w:rPr>
        <w:t>4</w:t>
      </w:r>
      <w:r w:rsidR="00552804">
        <w:rPr>
          <w:iCs/>
          <w:lang w:val="hr-HR"/>
        </w:rPr>
        <w:t>3</w:t>
      </w:r>
      <w:r w:rsidR="00ED0AE1" w:rsidRPr="00F538BA">
        <w:rPr>
          <w:iCs/>
          <w:lang w:val="hr-HR"/>
        </w:rPr>
        <w:t>.</w:t>
      </w:r>
      <w:r w:rsidRPr="00F538BA">
        <w:rPr>
          <w:iCs/>
          <w:lang w:val="hr-HR"/>
        </w:rPr>
        <w:t xml:space="preserve"> sjednice Upravnog vijeća Javne ustanove Aquatika – SLATKOVODNI AKVARIJ KARLOVAC, održane </w:t>
      </w:r>
      <w:r w:rsidR="00B81245" w:rsidRPr="00F538BA">
        <w:rPr>
          <w:iCs/>
          <w:lang w:val="hr-HR"/>
        </w:rPr>
        <w:t xml:space="preserve">elektroničkim putem </w:t>
      </w:r>
      <w:r w:rsidRPr="00F538BA">
        <w:rPr>
          <w:iCs/>
          <w:lang w:val="hr-HR"/>
        </w:rPr>
        <w:t xml:space="preserve">dana </w:t>
      </w:r>
      <w:r w:rsidR="00552804">
        <w:rPr>
          <w:iCs/>
          <w:lang w:val="hr-HR"/>
        </w:rPr>
        <w:t>30</w:t>
      </w:r>
      <w:r w:rsidR="00EB145D" w:rsidRPr="00F538BA">
        <w:rPr>
          <w:iCs/>
          <w:lang w:val="hr-HR"/>
        </w:rPr>
        <w:t>.</w:t>
      </w:r>
      <w:r w:rsidR="00E01436" w:rsidRPr="00F538BA">
        <w:rPr>
          <w:iCs/>
          <w:lang w:val="hr-HR"/>
        </w:rPr>
        <w:t xml:space="preserve"> </w:t>
      </w:r>
      <w:r w:rsidR="00552804">
        <w:rPr>
          <w:iCs/>
          <w:lang w:val="hr-HR"/>
        </w:rPr>
        <w:t>lip</w:t>
      </w:r>
      <w:r w:rsidR="00F75A42">
        <w:rPr>
          <w:iCs/>
          <w:lang w:val="hr-HR"/>
        </w:rPr>
        <w:t>nja</w:t>
      </w:r>
      <w:r w:rsidR="00B81245" w:rsidRPr="00F538BA">
        <w:rPr>
          <w:iCs/>
          <w:lang w:val="hr-HR"/>
        </w:rPr>
        <w:t xml:space="preserve"> </w:t>
      </w:r>
      <w:r w:rsidRPr="00F538BA">
        <w:rPr>
          <w:iCs/>
          <w:lang w:val="hr-HR"/>
        </w:rPr>
        <w:t>20</w:t>
      </w:r>
      <w:r w:rsidR="00B12809" w:rsidRPr="00F538BA">
        <w:rPr>
          <w:iCs/>
          <w:lang w:val="hr-HR"/>
        </w:rPr>
        <w:t>2</w:t>
      </w:r>
      <w:r w:rsidR="00042244">
        <w:rPr>
          <w:iCs/>
          <w:lang w:val="hr-HR"/>
        </w:rPr>
        <w:t>3</w:t>
      </w:r>
      <w:r w:rsidRPr="00F538BA">
        <w:rPr>
          <w:iCs/>
          <w:lang w:val="hr-HR"/>
        </w:rPr>
        <w:t>. godine.</w:t>
      </w:r>
    </w:p>
    <w:p w14:paraId="1CD1E8DF" w14:textId="77777777" w:rsidR="007D1733" w:rsidRPr="00F538BA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Pr="00F538BA" w:rsidRDefault="00B81245" w:rsidP="00D03464">
      <w:pPr>
        <w:ind w:left="2552" w:hanging="2552"/>
        <w:jc w:val="both"/>
        <w:rPr>
          <w:iCs/>
          <w:lang w:val="hr-HR"/>
        </w:rPr>
      </w:pPr>
      <w:r w:rsidRPr="00F538BA">
        <w:rPr>
          <w:iCs/>
          <w:lang w:val="hr-HR"/>
        </w:rPr>
        <w:t>Č</w:t>
      </w:r>
      <w:r w:rsidR="00B728BB" w:rsidRPr="00F538BA">
        <w:rPr>
          <w:iCs/>
          <w:lang w:val="hr-HR"/>
        </w:rPr>
        <w:t>lanovi Upravnog vijeća</w:t>
      </w:r>
      <w:r w:rsidR="00585067" w:rsidRPr="00F538BA">
        <w:rPr>
          <w:iCs/>
          <w:lang w:val="hr-HR"/>
        </w:rPr>
        <w:t xml:space="preserve"> koji su sudjelovali u radu sjednice</w:t>
      </w:r>
      <w:r w:rsidR="009335BF" w:rsidRPr="00F538BA">
        <w:rPr>
          <w:iCs/>
          <w:lang w:val="hr-HR"/>
        </w:rPr>
        <w:t xml:space="preserve"> elektroničkim putem</w:t>
      </w:r>
      <w:r w:rsidR="00B728BB" w:rsidRPr="00F538BA">
        <w:rPr>
          <w:iCs/>
          <w:lang w:val="hr-HR"/>
        </w:rPr>
        <w:t xml:space="preserve">: </w:t>
      </w:r>
    </w:p>
    <w:p w14:paraId="3BDF6211" w14:textId="6EC58A93" w:rsidR="007D1733" w:rsidRPr="00F538BA" w:rsidRDefault="00432B8B" w:rsidP="00DF39C9">
      <w:pPr>
        <w:ind w:left="708"/>
        <w:jc w:val="both"/>
        <w:rPr>
          <w:iCs/>
          <w:lang w:val="hr-HR"/>
        </w:rPr>
      </w:pPr>
      <w:r w:rsidRPr="00F538BA">
        <w:rPr>
          <w:iCs/>
          <w:lang w:val="hr-HR"/>
        </w:rPr>
        <w:t>Igor Salopek</w:t>
      </w:r>
      <w:r>
        <w:rPr>
          <w:iCs/>
          <w:lang w:val="hr-HR"/>
        </w:rPr>
        <w:t>, predsjednik,</w:t>
      </w:r>
      <w:r w:rsidRPr="00F538BA">
        <w:rPr>
          <w:iCs/>
          <w:lang w:val="hr-HR"/>
        </w:rPr>
        <w:t xml:space="preserve"> </w:t>
      </w:r>
      <w:r w:rsidR="00EB145D" w:rsidRPr="00F538BA">
        <w:rPr>
          <w:iCs/>
          <w:lang w:val="hr-HR"/>
        </w:rPr>
        <w:t>Dražen Oraić, zamjenik predsjednika, Mirjana Stanišić</w:t>
      </w:r>
      <w:r w:rsidR="00552804">
        <w:rPr>
          <w:iCs/>
          <w:lang w:val="hr-HR"/>
        </w:rPr>
        <w:t>,</w:t>
      </w:r>
      <w:r w:rsidR="00BF60E6">
        <w:rPr>
          <w:iCs/>
          <w:lang w:val="hr-HR"/>
        </w:rPr>
        <w:t xml:space="preserve"> Ivančica Obajdin</w:t>
      </w:r>
      <w:r w:rsidR="00552804">
        <w:rPr>
          <w:iCs/>
          <w:lang w:val="hr-HR"/>
        </w:rPr>
        <w:t xml:space="preserve"> i</w:t>
      </w:r>
      <w:r w:rsidR="00552804" w:rsidRPr="00552804">
        <w:rPr>
          <w:iCs/>
          <w:lang w:val="hr-HR"/>
        </w:rPr>
        <w:t xml:space="preserve"> </w:t>
      </w:r>
      <w:r w:rsidR="00552804">
        <w:rPr>
          <w:iCs/>
          <w:lang w:val="hr-HR"/>
        </w:rPr>
        <w:t>Juraj Petravić</w:t>
      </w:r>
      <w:r w:rsidR="00B728BB" w:rsidRPr="00F538BA">
        <w:rPr>
          <w:iCs/>
          <w:lang w:val="hr-HR"/>
        </w:rPr>
        <w:t>.</w:t>
      </w:r>
    </w:p>
    <w:p w14:paraId="01E1E443" w14:textId="77777777" w:rsidR="00585067" w:rsidRPr="00F538BA" w:rsidRDefault="00585067" w:rsidP="007D1733">
      <w:pPr>
        <w:jc w:val="both"/>
        <w:rPr>
          <w:iCs/>
          <w:lang w:val="hr-HR"/>
        </w:rPr>
      </w:pPr>
    </w:p>
    <w:p w14:paraId="1B55B726" w14:textId="2A42E0E4" w:rsidR="009335BF" w:rsidRDefault="00585067" w:rsidP="007D1733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Član Upravnog vijeća koji nije sudjelovao u radu </w:t>
      </w:r>
      <w:r w:rsidR="00BA1C2C" w:rsidRPr="00F538BA">
        <w:rPr>
          <w:iCs/>
          <w:lang w:val="hr-HR"/>
        </w:rPr>
        <w:t>sjednice elektroničkim putem</w:t>
      </w:r>
      <w:r w:rsidRPr="00F538BA">
        <w:rPr>
          <w:iCs/>
          <w:lang w:val="hr-HR"/>
        </w:rPr>
        <w:t xml:space="preserve">: </w:t>
      </w:r>
    </w:p>
    <w:p w14:paraId="6F4A97FB" w14:textId="16A201E3" w:rsidR="00552804" w:rsidRDefault="00552804" w:rsidP="007D1733">
      <w:pPr>
        <w:jc w:val="both"/>
        <w:rPr>
          <w:iCs/>
          <w:lang w:val="hr-HR"/>
        </w:rPr>
      </w:pPr>
      <w:r>
        <w:rPr>
          <w:iCs/>
          <w:lang w:val="hr-HR"/>
        </w:rPr>
        <w:tab/>
        <w:t>Nitko.</w:t>
      </w:r>
    </w:p>
    <w:p w14:paraId="08743C8A" w14:textId="77777777" w:rsidR="00552804" w:rsidRPr="00F538BA" w:rsidRDefault="00552804" w:rsidP="007D1733">
      <w:pPr>
        <w:jc w:val="both"/>
        <w:rPr>
          <w:iCs/>
          <w:lang w:val="hr-HR"/>
        </w:rPr>
      </w:pPr>
    </w:p>
    <w:p w14:paraId="00B5FD0E" w14:textId="25B60373" w:rsidR="00585067" w:rsidRPr="00F538BA" w:rsidRDefault="0064513D" w:rsidP="0064513D">
      <w:pPr>
        <w:ind w:left="708" w:hanging="708"/>
        <w:jc w:val="both"/>
        <w:rPr>
          <w:iCs/>
          <w:lang w:val="hr-HR"/>
        </w:rPr>
      </w:pPr>
      <w:r w:rsidRPr="00F538BA">
        <w:rPr>
          <w:iCs/>
          <w:lang w:val="hr-HR"/>
        </w:rPr>
        <w:t>Ostali koji su sudjelovali u radu sjednice elektroničkim putem: Margarita Maruškić Kulaš, ravnateljica i Vlatko Kovačić, tajnik Upravnog vijeća</w:t>
      </w:r>
    </w:p>
    <w:p w14:paraId="18E2A15D" w14:textId="77777777" w:rsidR="0064513D" w:rsidRPr="00F538BA" w:rsidRDefault="0064513D" w:rsidP="00B81245">
      <w:pPr>
        <w:jc w:val="both"/>
        <w:rPr>
          <w:iCs/>
          <w:lang w:val="hr-HR"/>
        </w:rPr>
      </w:pPr>
    </w:p>
    <w:p w14:paraId="44EEE678" w14:textId="23D40C25" w:rsidR="007D1733" w:rsidRPr="00F538BA" w:rsidRDefault="007D1733" w:rsidP="00B81245">
      <w:pPr>
        <w:jc w:val="both"/>
        <w:rPr>
          <w:iCs/>
          <w:lang w:val="hr-HR"/>
        </w:rPr>
      </w:pPr>
      <w:r w:rsidRPr="00F538BA">
        <w:rPr>
          <w:iCs/>
          <w:lang w:val="hr-HR"/>
        </w:rPr>
        <w:t>Predsjednik</w:t>
      </w:r>
      <w:r w:rsidR="00B728BB" w:rsidRPr="00F538BA">
        <w:rPr>
          <w:iCs/>
          <w:lang w:val="hr-HR"/>
        </w:rPr>
        <w:t xml:space="preserve"> </w:t>
      </w:r>
      <w:r w:rsidR="00B81245" w:rsidRPr="00F538BA">
        <w:rPr>
          <w:iCs/>
          <w:lang w:val="hr-HR"/>
        </w:rPr>
        <w:t xml:space="preserve">je </w:t>
      </w:r>
      <w:r w:rsidR="00B728BB" w:rsidRPr="00F538BA">
        <w:rPr>
          <w:iCs/>
          <w:lang w:val="hr-HR"/>
        </w:rPr>
        <w:t>utvr</w:t>
      </w:r>
      <w:r w:rsidR="00B81245" w:rsidRPr="00F538BA">
        <w:rPr>
          <w:iCs/>
          <w:lang w:val="hr-HR"/>
        </w:rPr>
        <w:t>dio</w:t>
      </w:r>
      <w:r w:rsidR="00B728BB" w:rsidRPr="00F538BA">
        <w:rPr>
          <w:iCs/>
          <w:lang w:val="hr-HR"/>
        </w:rPr>
        <w:t xml:space="preserve"> i</w:t>
      </w:r>
      <w:r w:rsidRPr="00F538BA">
        <w:rPr>
          <w:iCs/>
          <w:lang w:val="hr-HR"/>
        </w:rPr>
        <w:t xml:space="preserve"> predl</w:t>
      </w:r>
      <w:r w:rsidR="00B81245" w:rsidRPr="00F538BA">
        <w:rPr>
          <w:iCs/>
          <w:lang w:val="hr-HR"/>
        </w:rPr>
        <w:t>o</w:t>
      </w:r>
      <w:r w:rsidRPr="00F538BA">
        <w:rPr>
          <w:iCs/>
          <w:lang w:val="hr-HR"/>
        </w:rPr>
        <w:t>ž</w:t>
      </w:r>
      <w:r w:rsidR="00B81245" w:rsidRPr="00F538BA">
        <w:rPr>
          <w:iCs/>
          <w:lang w:val="hr-HR"/>
        </w:rPr>
        <w:t>io</w:t>
      </w:r>
      <w:r w:rsidRPr="00F538BA">
        <w:rPr>
          <w:iCs/>
          <w:lang w:val="hr-HR"/>
        </w:rPr>
        <w:t xml:space="preserve"> slijedeći </w:t>
      </w:r>
    </w:p>
    <w:p w14:paraId="1C0C6815" w14:textId="77777777" w:rsidR="007D1733" w:rsidRPr="00F538BA" w:rsidRDefault="007D1733" w:rsidP="007D1733">
      <w:pPr>
        <w:rPr>
          <w:iCs/>
          <w:lang w:val="hr-HR"/>
        </w:rPr>
      </w:pPr>
    </w:p>
    <w:p w14:paraId="2301A2FB" w14:textId="77777777" w:rsidR="002F3505" w:rsidRPr="00F538BA" w:rsidRDefault="00FD0F24" w:rsidP="002F3505">
      <w:pPr>
        <w:jc w:val="center"/>
        <w:rPr>
          <w:b/>
          <w:lang w:val="hr-HR"/>
        </w:rPr>
      </w:pPr>
      <w:r w:rsidRPr="00F538BA">
        <w:rPr>
          <w:b/>
          <w:lang w:val="hr-HR"/>
        </w:rPr>
        <w:t>D N E V N I   R E D</w:t>
      </w:r>
    </w:p>
    <w:p w14:paraId="10D63740" w14:textId="77777777" w:rsidR="002F3505" w:rsidRPr="00F538BA" w:rsidRDefault="002F3505" w:rsidP="002F3505">
      <w:pPr>
        <w:jc w:val="center"/>
        <w:rPr>
          <w:b/>
          <w:lang w:val="hr-HR"/>
        </w:rPr>
      </w:pPr>
    </w:p>
    <w:p w14:paraId="0ECD38CE" w14:textId="47D4241F" w:rsidR="00F538BA" w:rsidRPr="00F37CC5" w:rsidRDefault="00F538BA" w:rsidP="00F37CC5">
      <w:pPr>
        <w:pStyle w:val="ListParagraph"/>
        <w:numPr>
          <w:ilvl w:val="0"/>
          <w:numId w:val="46"/>
        </w:numPr>
        <w:rPr>
          <w:lang w:val="hr-HR"/>
        </w:rPr>
      </w:pPr>
      <w:r w:rsidRPr="00F37CC5">
        <w:rPr>
          <w:lang w:val="hr-HR"/>
        </w:rPr>
        <w:t xml:space="preserve">Usvajanje zapisnika s </w:t>
      </w:r>
      <w:r w:rsidR="00F75A42">
        <w:rPr>
          <w:lang w:val="hr-HR"/>
        </w:rPr>
        <w:t>4</w:t>
      </w:r>
      <w:r w:rsidR="00CE3A5A">
        <w:rPr>
          <w:lang w:val="hr-HR"/>
        </w:rPr>
        <w:t>2</w:t>
      </w:r>
      <w:r w:rsidRPr="00F37CC5">
        <w:rPr>
          <w:lang w:val="hr-HR"/>
        </w:rPr>
        <w:t>. sjednice</w:t>
      </w:r>
      <w:r w:rsidRPr="00F37CC5">
        <w:rPr>
          <w:iCs/>
          <w:lang w:val="hr-HR"/>
        </w:rPr>
        <w:t xml:space="preserve"> Upravnog vijeća,</w:t>
      </w:r>
    </w:p>
    <w:p w14:paraId="756AB46B" w14:textId="77777777" w:rsidR="00CE3A5A" w:rsidRDefault="00CE3A5A" w:rsidP="00CE3A5A">
      <w:pPr>
        <w:pStyle w:val="m3675396291885059498msolistparagraph"/>
        <w:numPr>
          <w:ilvl w:val="0"/>
          <w:numId w:val="46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Odluka o 1. Izmjenama i dopunama Plana nabave za 2023. godinu</w:t>
      </w:r>
    </w:p>
    <w:p w14:paraId="21FA995A" w14:textId="7E47A03C" w:rsidR="00BF60E6" w:rsidRPr="00BF60E6" w:rsidRDefault="00BF60E6" w:rsidP="00BF60E6">
      <w:pPr>
        <w:pStyle w:val="ListParagraph"/>
        <w:numPr>
          <w:ilvl w:val="0"/>
          <w:numId w:val="46"/>
        </w:numPr>
        <w:rPr>
          <w:lang w:val="hr-HR"/>
        </w:rPr>
      </w:pPr>
      <w:r>
        <w:rPr>
          <w:lang w:val="hr-HR"/>
        </w:rPr>
        <w:t>Razno.</w:t>
      </w:r>
    </w:p>
    <w:p w14:paraId="6EDF3FDA" w14:textId="77777777" w:rsidR="00F37CC5" w:rsidRDefault="00F37CC5" w:rsidP="00A25244">
      <w:pPr>
        <w:rPr>
          <w:iCs/>
          <w:lang w:val="hr-HR"/>
        </w:rPr>
      </w:pPr>
    </w:p>
    <w:p w14:paraId="6F19BC70" w14:textId="638E8DB5" w:rsidR="00A25244" w:rsidRPr="00F538BA" w:rsidRDefault="00A25244" w:rsidP="00A25244">
      <w:pPr>
        <w:rPr>
          <w:iCs/>
          <w:lang w:val="hr-HR"/>
        </w:rPr>
      </w:pPr>
      <w:r w:rsidRPr="00F538BA">
        <w:rPr>
          <w:iCs/>
          <w:lang w:val="hr-HR"/>
        </w:rPr>
        <w:t>Na predloženi Dnevni red nije bilo primjedbi i dopuna</w:t>
      </w:r>
      <w:r w:rsidR="00B00D68" w:rsidRPr="00F538BA">
        <w:rPr>
          <w:iCs/>
          <w:lang w:val="hr-HR"/>
        </w:rPr>
        <w:t>.</w:t>
      </w:r>
    </w:p>
    <w:p w14:paraId="18A0CE86" w14:textId="77777777" w:rsidR="00B00D68" w:rsidRPr="00F538BA" w:rsidRDefault="00B00D68" w:rsidP="00B00D68">
      <w:pPr>
        <w:rPr>
          <w:iCs/>
          <w:lang w:val="hr-HR"/>
        </w:rPr>
      </w:pPr>
    </w:p>
    <w:p w14:paraId="6EF3EC43" w14:textId="36BBCB3C" w:rsidR="00B00D68" w:rsidRPr="00F538BA" w:rsidRDefault="00B00D68" w:rsidP="00B00D68">
      <w:pPr>
        <w:rPr>
          <w:iCs/>
          <w:lang w:val="hr-HR"/>
        </w:rPr>
      </w:pPr>
      <w:r w:rsidRPr="00F538BA">
        <w:rPr>
          <w:iCs/>
          <w:lang w:val="hr-HR"/>
        </w:rPr>
        <w:t xml:space="preserve">Članovi Upravnog vijeća elektroničkim putem jednoglasno </w:t>
      </w:r>
      <w:r w:rsidR="00E01436" w:rsidRPr="00F538BA">
        <w:rPr>
          <w:iCs/>
          <w:lang w:val="hr-HR"/>
        </w:rPr>
        <w:t>(</w:t>
      </w:r>
      <w:r w:rsidR="00CE3A5A">
        <w:rPr>
          <w:iCs/>
          <w:lang w:val="hr-HR"/>
        </w:rPr>
        <w:t>5</w:t>
      </w:r>
      <w:r w:rsidR="00E01436" w:rsidRPr="00F538BA">
        <w:rPr>
          <w:i/>
          <w:lang w:val="hr-HR"/>
        </w:rPr>
        <w:t xml:space="preserve"> glasova ZA</w:t>
      </w:r>
      <w:r w:rsidR="00E01436" w:rsidRPr="00F538BA">
        <w:rPr>
          <w:iCs/>
          <w:lang w:val="hr-HR"/>
        </w:rPr>
        <w:t xml:space="preserve">) </w:t>
      </w:r>
      <w:r w:rsidRPr="00F538BA">
        <w:rPr>
          <w:iCs/>
          <w:lang w:val="hr-HR"/>
        </w:rPr>
        <w:t>su donijeli:</w:t>
      </w:r>
    </w:p>
    <w:p w14:paraId="1EBBA8B9" w14:textId="77777777" w:rsidR="00B00D68" w:rsidRPr="00F538BA" w:rsidRDefault="00B00D68" w:rsidP="00B00D68">
      <w:pPr>
        <w:rPr>
          <w:i/>
          <w:lang w:val="hr-HR"/>
        </w:rPr>
      </w:pPr>
    </w:p>
    <w:p w14:paraId="204487B8" w14:textId="77777777" w:rsidR="00B00D68" w:rsidRPr="00F538BA" w:rsidRDefault="00B00D68" w:rsidP="00B00D68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925688D" w14:textId="77777777" w:rsidR="00B00D68" w:rsidRPr="00F538BA" w:rsidRDefault="00B00D68" w:rsidP="00B00D68">
      <w:pPr>
        <w:ind w:firstLine="708"/>
        <w:rPr>
          <w:i/>
          <w:lang w:val="hr-HR"/>
        </w:rPr>
      </w:pPr>
    </w:p>
    <w:p w14:paraId="00174E67" w14:textId="34EE127B" w:rsidR="00B00D68" w:rsidRPr="00F538BA" w:rsidRDefault="00B00D68" w:rsidP="00B00D68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 xml:space="preserve">Prihvaća se predloženi Dnevni red </w:t>
      </w:r>
      <w:r w:rsidR="00F75A42">
        <w:rPr>
          <w:i/>
          <w:lang w:val="hr-HR"/>
        </w:rPr>
        <w:t>4</w:t>
      </w:r>
      <w:r w:rsidR="00CE3A5A">
        <w:rPr>
          <w:i/>
          <w:lang w:val="hr-HR"/>
        </w:rPr>
        <w:t>3</w:t>
      </w:r>
      <w:r w:rsidRPr="00F538BA">
        <w:rPr>
          <w:i/>
          <w:lang w:val="hr-HR"/>
        </w:rPr>
        <w:t>. Sjednice Upravnog vijeća.</w:t>
      </w:r>
    </w:p>
    <w:p w14:paraId="1D80BD89" w14:textId="77777777" w:rsidR="00B00D68" w:rsidRPr="00F538BA" w:rsidRDefault="00B00D68" w:rsidP="00A25244">
      <w:pPr>
        <w:rPr>
          <w:iCs/>
          <w:lang w:val="hr-HR"/>
        </w:rPr>
      </w:pPr>
    </w:p>
    <w:p w14:paraId="658477A9" w14:textId="43D7B64C" w:rsidR="007D1733" w:rsidRPr="00F538BA" w:rsidRDefault="00C015B2" w:rsidP="00757AD8">
      <w:pPr>
        <w:ind w:left="360"/>
        <w:rPr>
          <w:iCs/>
          <w:lang w:val="hr-HR"/>
        </w:rPr>
      </w:pPr>
      <w:r w:rsidRPr="00F538BA">
        <w:rPr>
          <w:iCs/>
          <w:lang w:val="hr-HR"/>
        </w:rPr>
        <w:t xml:space="preserve">                                                                                                  </w:t>
      </w:r>
    </w:p>
    <w:p w14:paraId="3D27DDBE" w14:textId="6F940A6E" w:rsidR="00F538BA" w:rsidRPr="00F538BA" w:rsidRDefault="00774152" w:rsidP="00F538BA">
      <w:pPr>
        <w:jc w:val="both"/>
        <w:rPr>
          <w:iCs/>
          <w:lang w:val="hr-HR"/>
        </w:rPr>
      </w:pPr>
      <w:r w:rsidRPr="00F538BA">
        <w:rPr>
          <w:b/>
          <w:bCs/>
          <w:iCs/>
          <w:lang w:val="hr-HR"/>
        </w:rPr>
        <w:t>Ad. 1.</w:t>
      </w:r>
      <w:r w:rsidRPr="00F538BA">
        <w:rPr>
          <w:iCs/>
          <w:lang w:val="hr-HR"/>
        </w:rPr>
        <w:t xml:space="preserve"> </w:t>
      </w:r>
      <w:r w:rsidR="00F538BA" w:rsidRPr="00F538BA">
        <w:rPr>
          <w:iCs/>
          <w:lang w:val="hr-HR"/>
        </w:rPr>
        <w:t xml:space="preserve">Ravnateljica Margarita Maruškić Kulaš </w:t>
      </w:r>
      <w:r w:rsidR="0098629D" w:rsidRPr="00F538BA">
        <w:rPr>
          <w:iCs/>
          <w:lang w:val="hr-HR"/>
        </w:rPr>
        <w:t xml:space="preserve">je </w:t>
      </w:r>
      <w:r w:rsidR="00F538BA" w:rsidRPr="00F538BA">
        <w:rPr>
          <w:iCs/>
          <w:lang w:val="hr-HR"/>
        </w:rPr>
        <w:t>putem elektroničke pošte članovima Upravnog vijeć</w:t>
      </w:r>
      <w:r w:rsidR="0098629D">
        <w:rPr>
          <w:iCs/>
          <w:lang w:val="hr-HR"/>
        </w:rPr>
        <w:t>a</w:t>
      </w:r>
      <w:r w:rsidR="00F538BA" w:rsidRPr="00F538BA">
        <w:rPr>
          <w:iCs/>
          <w:lang w:val="hr-HR"/>
        </w:rPr>
        <w:t xml:space="preserve"> dostavila Zapisnik sa </w:t>
      </w:r>
      <w:r w:rsidR="00F75A42">
        <w:rPr>
          <w:iCs/>
          <w:lang w:val="hr-HR"/>
        </w:rPr>
        <w:t>4</w:t>
      </w:r>
      <w:r w:rsidR="00DF39C9">
        <w:rPr>
          <w:iCs/>
          <w:lang w:val="hr-HR"/>
        </w:rPr>
        <w:t>2</w:t>
      </w:r>
      <w:r w:rsidR="00F538BA" w:rsidRPr="00F538BA">
        <w:rPr>
          <w:iCs/>
          <w:lang w:val="hr-HR"/>
        </w:rPr>
        <w:t>. sjednice Upravnog vijeća</w:t>
      </w:r>
      <w:r w:rsidR="00DF39C9">
        <w:rPr>
          <w:iCs/>
          <w:lang w:val="hr-HR"/>
        </w:rPr>
        <w:t>.</w:t>
      </w:r>
    </w:p>
    <w:p w14:paraId="3D72A1C8" w14:textId="77777777" w:rsidR="00F538BA" w:rsidRPr="00F538BA" w:rsidRDefault="00F538BA" w:rsidP="00F538BA">
      <w:pPr>
        <w:jc w:val="both"/>
        <w:rPr>
          <w:iCs/>
          <w:lang w:val="hr-HR"/>
        </w:rPr>
      </w:pPr>
    </w:p>
    <w:p w14:paraId="71B554BD" w14:textId="4887EC8C" w:rsidR="00F538BA" w:rsidRPr="00F538BA" w:rsidRDefault="00F538BA" w:rsidP="00F538BA">
      <w:pPr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 jednoglasno (</w:t>
      </w:r>
      <w:r w:rsidR="00045EA4">
        <w:rPr>
          <w:iCs/>
          <w:lang w:val="hr-HR"/>
        </w:rPr>
        <w:t>5</w:t>
      </w:r>
      <w:r w:rsidRPr="00F538BA">
        <w:rPr>
          <w:i/>
          <w:lang w:val="hr-HR"/>
        </w:rPr>
        <w:t xml:space="preserve"> glasova ZA</w:t>
      </w:r>
      <w:r w:rsidRPr="00F538BA">
        <w:rPr>
          <w:iCs/>
          <w:lang w:val="hr-HR"/>
        </w:rPr>
        <w:t>) su donijeli:</w:t>
      </w:r>
    </w:p>
    <w:p w14:paraId="5480C3C1" w14:textId="77777777" w:rsidR="00F538BA" w:rsidRPr="00F538BA" w:rsidRDefault="00F538BA" w:rsidP="00F538BA">
      <w:pPr>
        <w:rPr>
          <w:i/>
          <w:lang w:val="hr-HR"/>
        </w:rPr>
      </w:pPr>
    </w:p>
    <w:p w14:paraId="6AE2AEEF" w14:textId="77777777" w:rsidR="00F538BA" w:rsidRPr="00F538BA" w:rsidRDefault="00F538BA" w:rsidP="00F538BA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55DEF47" w14:textId="77777777" w:rsidR="00F538BA" w:rsidRPr="00F538BA" w:rsidRDefault="00F538BA" w:rsidP="00F538BA">
      <w:pPr>
        <w:jc w:val="center"/>
        <w:rPr>
          <w:b/>
          <w:i/>
          <w:lang w:val="hr-HR"/>
        </w:rPr>
      </w:pPr>
    </w:p>
    <w:p w14:paraId="4FB1325C" w14:textId="2FA9FBA2" w:rsidR="00F538BA" w:rsidRPr="00F538BA" w:rsidRDefault="00F538BA" w:rsidP="00F538BA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 xml:space="preserve">Prihvaća se Zapisnik sa </w:t>
      </w:r>
      <w:r w:rsidR="00F75A42">
        <w:rPr>
          <w:i/>
          <w:lang w:val="hr-HR"/>
        </w:rPr>
        <w:t>4</w:t>
      </w:r>
      <w:r w:rsidR="00DF39C9">
        <w:rPr>
          <w:i/>
          <w:lang w:val="hr-HR"/>
        </w:rPr>
        <w:t>2</w:t>
      </w:r>
      <w:r w:rsidRPr="00F538BA">
        <w:rPr>
          <w:i/>
          <w:lang w:val="hr-HR"/>
        </w:rPr>
        <w:t>. Sjednice Upravnog vijeća.</w:t>
      </w:r>
    </w:p>
    <w:p w14:paraId="5BE5DCC5" w14:textId="77777777" w:rsidR="00F538BA" w:rsidRPr="00F538BA" w:rsidRDefault="00F538BA" w:rsidP="00F538BA">
      <w:pPr>
        <w:jc w:val="both"/>
        <w:rPr>
          <w:b/>
          <w:bCs/>
          <w:iCs/>
          <w:lang w:val="hr-HR"/>
        </w:rPr>
      </w:pPr>
    </w:p>
    <w:p w14:paraId="58C105F9" w14:textId="014155BC" w:rsidR="00F75A42" w:rsidRDefault="00F75A42" w:rsidP="00A95252">
      <w:pPr>
        <w:jc w:val="both"/>
        <w:rPr>
          <w:iCs/>
          <w:lang w:val="hr-HR"/>
        </w:rPr>
      </w:pPr>
      <w:r>
        <w:rPr>
          <w:b/>
          <w:bCs/>
          <w:iCs/>
          <w:lang w:val="hr-HR"/>
        </w:rPr>
        <w:t xml:space="preserve">Ad. 2. </w:t>
      </w:r>
      <w:r w:rsidR="008E3464" w:rsidRPr="00F538BA">
        <w:rPr>
          <w:iCs/>
          <w:lang w:val="hr-HR"/>
        </w:rPr>
        <w:t>Ravnateljica Margarita Maruškić Kulaš putem elektroničke pošte članovima Upravnog vijeće je dostavila</w:t>
      </w:r>
      <w:r w:rsidR="00045EA4">
        <w:rPr>
          <w:iCs/>
          <w:lang w:val="hr-HR"/>
        </w:rPr>
        <w:t xml:space="preserve"> prijedlog prvih i</w:t>
      </w:r>
      <w:r w:rsidR="00045EA4" w:rsidRPr="00045EA4">
        <w:rPr>
          <w:iCs/>
          <w:lang w:val="hr-HR"/>
        </w:rPr>
        <w:t>zmjena i dopuna Plana nabave za 2023. godinu</w:t>
      </w:r>
      <w:r w:rsidR="008E3464">
        <w:rPr>
          <w:iCs/>
          <w:lang w:val="hr-HR"/>
        </w:rPr>
        <w:t xml:space="preserve">. </w:t>
      </w:r>
    </w:p>
    <w:p w14:paraId="5A43B7E8" w14:textId="5DA70023" w:rsidR="00045EA4" w:rsidRDefault="00045EA4" w:rsidP="00045EA4">
      <w:pPr>
        <w:rPr>
          <w:iCs/>
          <w:lang w:val="hr-HR"/>
        </w:rPr>
      </w:pPr>
      <w:r w:rsidRPr="00F538BA">
        <w:rPr>
          <w:iCs/>
          <w:lang w:val="hr-HR"/>
        </w:rPr>
        <w:lastRenderedPageBreak/>
        <w:t>Članovi Upravnog vijeća elektroničkim putem jednoglasno (</w:t>
      </w:r>
      <w:r>
        <w:rPr>
          <w:iCs/>
          <w:lang w:val="hr-HR"/>
        </w:rPr>
        <w:t>5</w:t>
      </w:r>
      <w:r w:rsidRPr="00F538BA">
        <w:rPr>
          <w:i/>
          <w:lang w:val="hr-HR"/>
        </w:rPr>
        <w:t xml:space="preserve"> glasova ZA</w:t>
      </w:r>
      <w:r w:rsidRPr="00F538BA">
        <w:rPr>
          <w:iCs/>
          <w:lang w:val="hr-HR"/>
        </w:rPr>
        <w:t>) su donijeli:</w:t>
      </w:r>
    </w:p>
    <w:p w14:paraId="72DCB755" w14:textId="77777777" w:rsidR="00045EA4" w:rsidRDefault="00045EA4" w:rsidP="00045EA4">
      <w:pPr>
        <w:rPr>
          <w:iCs/>
          <w:lang w:val="hr-HR"/>
        </w:rPr>
      </w:pPr>
    </w:p>
    <w:p w14:paraId="7114ECFE" w14:textId="386A419B" w:rsidR="00045EA4" w:rsidRPr="00F538BA" w:rsidRDefault="00045EA4" w:rsidP="00045EA4">
      <w:pPr>
        <w:rPr>
          <w:iCs/>
          <w:lang w:val="hr-HR"/>
        </w:rPr>
      </w:pPr>
      <w:r w:rsidRPr="00045EA4">
        <w:drawing>
          <wp:inline distT="0" distB="0" distL="0" distR="0" wp14:anchorId="0DB713F0" wp14:editId="3CB424F8">
            <wp:extent cx="5958205" cy="4220210"/>
            <wp:effectExtent l="0" t="0" r="4445" b="8890"/>
            <wp:docPr id="6991658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2CCA" w14:textId="699BE27B" w:rsidR="008E3464" w:rsidRDefault="008E3464" w:rsidP="00045EA4">
      <w:pPr>
        <w:tabs>
          <w:tab w:val="left" w:pos="1710"/>
        </w:tabs>
        <w:jc w:val="both"/>
        <w:rPr>
          <w:iCs/>
          <w:lang w:val="hr-HR"/>
        </w:rPr>
      </w:pPr>
    </w:p>
    <w:p w14:paraId="3D82D147" w14:textId="08AD550C" w:rsidR="00045EA4" w:rsidRDefault="00045EA4" w:rsidP="00045EA4">
      <w:pPr>
        <w:tabs>
          <w:tab w:val="left" w:pos="1710"/>
        </w:tabs>
        <w:jc w:val="both"/>
        <w:rPr>
          <w:iCs/>
          <w:lang w:val="hr-HR"/>
        </w:rPr>
      </w:pPr>
      <w:r w:rsidRPr="00045EA4">
        <w:drawing>
          <wp:inline distT="0" distB="0" distL="0" distR="0" wp14:anchorId="265414B6" wp14:editId="3F06062D">
            <wp:extent cx="5958205" cy="1648460"/>
            <wp:effectExtent l="0" t="0" r="4445" b="0"/>
            <wp:docPr id="14659707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1DF4" w14:textId="77777777" w:rsidR="008E3464" w:rsidRPr="00F75A42" w:rsidRDefault="008E3464" w:rsidP="00A95252">
      <w:pPr>
        <w:jc w:val="both"/>
        <w:rPr>
          <w:iCs/>
          <w:lang w:val="hr-HR"/>
        </w:rPr>
      </w:pPr>
    </w:p>
    <w:p w14:paraId="721344A9" w14:textId="342012DC" w:rsidR="00A95252" w:rsidRPr="00BA1C2C" w:rsidRDefault="00774152" w:rsidP="00045EA4">
      <w:pPr>
        <w:jc w:val="both"/>
        <w:rPr>
          <w:b/>
          <w:bCs/>
          <w:iCs/>
          <w:lang w:val="hr-HR"/>
        </w:rPr>
      </w:pPr>
      <w:r w:rsidRPr="00F538BA">
        <w:rPr>
          <w:b/>
          <w:bCs/>
          <w:iCs/>
          <w:lang w:val="hr-HR"/>
        </w:rPr>
        <w:t xml:space="preserve">Ad. </w:t>
      </w:r>
      <w:r w:rsidR="00F75A42">
        <w:rPr>
          <w:b/>
          <w:bCs/>
          <w:iCs/>
          <w:lang w:val="hr-HR"/>
        </w:rPr>
        <w:t>3</w:t>
      </w:r>
      <w:r w:rsidRPr="00F538BA">
        <w:rPr>
          <w:b/>
          <w:bCs/>
          <w:iCs/>
          <w:lang w:val="hr-HR"/>
        </w:rPr>
        <w:t>.</w:t>
      </w:r>
      <w:r w:rsidRPr="00F538BA">
        <w:rPr>
          <w:iCs/>
          <w:lang w:val="hr-HR"/>
        </w:rPr>
        <w:t xml:space="preserve"> </w:t>
      </w:r>
      <w:r w:rsidR="00BA1C2C" w:rsidRPr="00BA1C2C">
        <w:rPr>
          <w:iCs/>
          <w:lang w:val="hr-HR"/>
        </w:rPr>
        <w:t>Nije bilo rasprave.</w:t>
      </w:r>
    </w:p>
    <w:p w14:paraId="63BF64B2" w14:textId="4086EF42" w:rsidR="004F568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121E7CA" w14:textId="77777777" w:rsidR="004C5DF0" w:rsidRDefault="004C5DF0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39594B7" w14:textId="77777777" w:rsidR="004F568A" w:rsidRPr="00F538B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F538BA" w:rsidRDefault="007D1733" w:rsidP="007D1733">
      <w:pPr>
        <w:rPr>
          <w:iCs/>
          <w:lang w:val="hr-HR"/>
        </w:rPr>
      </w:pPr>
      <w:r w:rsidRPr="00F538BA">
        <w:rPr>
          <w:iCs/>
          <w:lang w:val="hr-HR"/>
        </w:rPr>
        <w:t>ZAPISNIK SASTAVIO</w:t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F538BA" w:rsidRDefault="007D1733" w:rsidP="007D1733">
      <w:pPr>
        <w:rPr>
          <w:iCs/>
          <w:lang w:val="hr-HR"/>
        </w:rPr>
      </w:pPr>
    </w:p>
    <w:p w14:paraId="1AA9B45E" w14:textId="67189B27" w:rsidR="006A1D58" w:rsidRPr="00F538BA" w:rsidRDefault="0069709C" w:rsidP="00BA1C2C">
      <w:pPr>
        <w:ind w:right="-157"/>
        <w:rPr>
          <w:lang w:val="hr-HR"/>
        </w:rPr>
      </w:pPr>
      <w:r w:rsidRPr="00F538BA">
        <w:rPr>
          <w:iCs/>
          <w:lang w:val="hr-HR"/>
        </w:rPr>
        <w:t>Vlatko Kovačić, mag. iur.</w:t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  <w:t xml:space="preserve">           </w:t>
      </w:r>
      <w:r w:rsidR="00A25244" w:rsidRPr="00F538BA">
        <w:rPr>
          <w:iCs/>
          <w:lang w:val="hr-HR"/>
        </w:rPr>
        <w:t xml:space="preserve">   </w:t>
      </w:r>
      <w:r w:rsidR="007D1733" w:rsidRPr="00F538BA">
        <w:rPr>
          <w:iCs/>
          <w:lang w:val="hr-HR"/>
        </w:rPr>
        <w:t xml:space="preserve">  </w:t>
      </w:r>
      <w:r w:rsidR="00BA1C2C">
        <w:rPr>
          <w:iCs/>
          <w:lang w:val="hr-HR"/>
        </w:rPr>
        <w:t>Igor Salopek, dr. med.</w:t>
      </w:r>
    </w:p>
    <w:sectPr w:rsidR="006A1D58" w:rsidRPr="00F538BA" w:rsidSect="007F3BA7">
      <w:headerReference w:type="default" r:id="rId10"/>
      <w:footerReference w:type="default" r:id="rId11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17F1" w14:textId="77777777" w:rsidR="00D8248B" w:rsidRDefault="00D8248B">
      <w:r>
        <w:separator/>
      </w:r>
    </w:p>
  </w:endnote>
  <w:endnote w:type="continuationSeparator" w:id="0">
    <w:p w14:paraId="3A81A67C" w14:textId="77777777" w:rsidR="00D8248B" w:rsidRDefault="00D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33198"/>
      <w:docPartObj>
        <w:docPartGallery w:val="Page Numbers (Bottom of Page)"/>
        <w:docPartUnique/>
      </w:docPartObj>
    </w:sdtPr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8A1" w14:textId="77777777" w:rsidR="00D8248B" w:rsidRDefault="00D8248B">
      <w:r>
        <w:separator/>
      </w:r>
    </w:p>
  </w:footnote>
  <w:footnote w:type="continuationSeparator" w:id="0">
    <w:p w14:paraId="20EB0EF9" w14:textId="77777777" w:rsidR="00D8248B" w:rsidRDefault="00D8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336EA"/>
    <w:multiLevelType w:val="hybridMultilevel"/>
    <w:tmpl w:val="925EAF0A"/>
    <w:lvl w:ilvl="0" w:tplc="FD5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67B62"/>
    <w:multiLevelType w:val="hybridMultilevel"/>
    <w:tmpl w:val="FF7001CE"/>
    <w:lvl w:ilvl="0" w:tplc="B7BC2EC2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2001D64"/>
    <w:multiLevelType w:val="hybridMultilevel"/>
    <w:tmpl w:val="EEF8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C15FD0"/>
    <w:multiLevelType w:val="hybridMultilevel"/>
    <w:tmpl w:val="EA0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15649769">
    <w:abstractNumId w:val="47"/>
  </w:num>
  <w:num w:numId="2" w16cid:durableId="1767382155">
    <w:abstractNumId w:val="43"/>
  </w:num>
  <w:num w:numId="3" w16cid:durableId="934704248">
    <w:abstractNumId w:val="53"/>
  </w:num>
  <w:num w:numId="4" w16cid:durableId="37320579">
    <w:abstractNumId w:val="22"/>
  </w:num>
  <w:num w:numId="5" w16cid:durableId="68819299">
    <w:abstractNumId w:val="58"/>
  </w:num>
  <w:num w:numId="6" w16cid:durableId="1492915084">
    <w:abstractNumId w:val="26"/>
  </w:num>
  <w:num w:numId="7" w16cid:durableId="932250618">
    <w:abstractNumId w:val="16"/>
  </w:num>
  <w:num w:numId="8" w16cid:durableId="1222251017">
    <w:abstractNumId w:val="40"/>
  </w:num>
  <w:num w:numId="9" w16cid:durableId="310914161">
    <w:abstractNumId w:val="44"/>
  </w:num>
  <w:num w:numId="10" w16cid:durableId="2142528335">
    <w:abstractNumId w:val="37"/>
  </w:num>
  <w:num w:numId="11" w16cid:durableId="1250194445">
    <w:abstractNumId w:val="25"/>
  </w:num>
  <w:num w:numId="12" w16cid:durableId="1344165974">
    <w:abstractNumId w:val="55"/>
  </w:num>
  <w:num w:numId="13" w16cid:durableId="613025765">
    <w:abstractNumId w:val="10"/>
  </w:num>
  <w:num w:numId="14" w16cid:durableId="175272069">
    <w:abstractNumId w:val="7"/>
  </w:num>
  <w:num w:numId="15" w16cid:durableId="1957560739">
    <w:abstractNumId w:val="27"/>
  </w:num>
  <w:num w:numId="16" w16cid:durableId="598638246">
    <w:abstractNumId w:val="41"/>
  </w:num>
  <w:num w:numId="17" w16cid:durableId="2068719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484502">
    <w:abstractNumId w:val="20"/>
  </w:num>
  <w:num w:numId="19" w16cid:durableId="343361523">
    <w:abstractNumId w:val="32"/>
  </w:num>
  <w:num w:numId="20" w16cid:durableId="318703371">
    <w:abstractNumId w:val="48"/>
  </w:num>
  <w:num w:numId="21" w16cid:durableId="1184369099">
    <w:abstractNumId w:val="12"/>
  </w:num>
  <w:num w:numId="22" w16cid:durableId="1800681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290083">
    <w:abstractNumId w:val="19"/>
  </w:num>
  <w:num w:numId="24" w16cid:durableId="718165107">
    <w:abstractNumId w:val="38"/>
  </w:num>
  <w:num w:numId="25" w16cid:durableId="1386446402">
    <w:abstractNumId w:val="24"/>
  </w:num>
  <w:num w:numId="26" w16cid:durableId="1883059609">
    <w:abstractNumId w:val="29"/>
  </w:num>
  <w:num w:numId="27" w16cid:durableId="519247756">
    <w:abstractNumId w:val="11"/>
  </w:num>
  <w:num w:numId="28" w16cid:durableId="2059428925">
    <w:abstractNumId w:val="8"/>
  </w:num>
  <w:num w:numId="29" w16cid:durableId="1235238345">
    <w:abstractNumId w:val="50"/>
  </w:num>
  <w:num w:numId="30" w16cid:durableId="15399695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5191562">
    <w:abstractNumId w:val="52"/>
  </w:num>
  <w:num w:numId="32" w16cid:durableId="15483757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11593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6440971">
    <w:abstractNumId w:val="18"/>
  </w:num>
  <w:num w:numId="35" w16cid:durableId="941693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0152233">
    <w:abstractNumId w:val="57"/>
  </w:num>
  <w:num w:numId="37" w16cid:durableId="356735130">
    <w:abstractNumId w:val="46"/>
  </w:num>
  <w:num w:numId="38" w16cid:durableId="12922686">
    <w:abstractNumId w:val="17"/>
  </w:num>
  <w:num w:numId="39" w16cid:durableId="513423029">
    <w:abstractNumId w:val="56"/>
  </w:num>
  <w:num w:numId="40" w16cid:durableId="599143282">
    <w:abstractNumId w:val="31"/>
  </w:num>
  <w:num w:numId="41" w16cid:durableId="1603495098">
    <w:abstractNumId w:val="28"/>
  </w:num>
  <w:num w:numId="42" w16cid:durableId="1114641078">
    <w:abstractNumId w:val="51"/>
  </w:num>
  <w:num w:numId="43" w16cid:durableId="604113966">
    <w:abstractNumId w:val="13"/>
  </w:num>
  <w:num w:numId="44" w16cid:durableId="1586109254">
    <w:abstractNumId w:val="13"/>
  </w:num>
  <w:num w:numId="45" w16cid:durableId="135222338">
    <w:abstractNumId w:val="33"/>
  </w:num>
  <w:num w:numId="46" w16cid:durableId="2076127570">
    <w:abstractNumId w:val="30"/>
  </w:num>
  <w:num w:numId="47" w16cid:durableId="2136021953">
    <w:abstractNumId w:val="14"/>
  </w:num>
  <w:num w:numId="48" w16cid:durableId="203452734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409248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88186777">
    <w:abstractNumId w:val="54"/>
  </w:num>
  <w:num w:numId="51" w16cid:durableId="2306232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23042555">
    <w:abstractNumId w:val="5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703406021">
    <w:abstractNumId w:val="0"/>
    <w:lvlOverride w:ilvl="0">
      <w:startOverride w:val="1"/>
    </w:lvlOverride>
  </w:num>
  <w:num w:numId="54" w16cid:durableId="1030649636">
    <w:abstractNumId w:val="1"/>
  </w:num>
  <w:num w:numId="55" w16cid:durableId="1546404500">
    <w:abstractNumId w:val="2"/>
  </w:num>
  <w:num w:numId="56" w16cid:durableId="2058355027">
    <w:abstractNumId w:val="3"/>
    <w:lvlOverride w:ilvl="0">
      <w:startOverride w:val="3"/>
    </w:lvlOverride>
  </w:num>
  <w:num w:numId="57" w16cid:durableId="59640457">
    <w:abstractNumId w:val="4"/>
  </w:num>
  <w:num w:numId="58" w16cid:durableId="679937973">
    <w:abstractNumId w:val="5"/>
  </w:num>
  <w:num w:numId="59" w16cid:durableId="912855126">
    <w:abstractNumId w:val="6"/>
  </w:num>
  <w:num w:numId="60" w16cid:durableId="503860232">
    <w:abstractNumId w:val="15"/>
  </w:num>
  <w:num w:numId="61" w16cid:durableId="1320113820">
    <w:abstractNumId w:val="42"/>
  </w:num>
  <w:num w:numId="62" w16cid:durableId="1367094896">
    <w:abstractNumId w:val="21"/>
  </w:num>
  <w:num w:numId="63" w16cid:durableId="762384876">
    <w:abstractNumId w:val="45"/>
  </w:num>
  <w:num w:numId="64" w16cid:durableId="14059506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2CCF"/>
    <w:rsid w:val="00042244"/>
    <w:rsid w:val="00045EA4"/>
    <w:rsid w:val="00055C7A"/>
    <w:rsid w:val="000731C2"/>
    <w:rsid w:val="00076C5E"/>
    <w:rsid w:val="00086770"/>
    <w:rsid w:val="000B3811"/>
    <w:rsid w:val="001161C5"/>
    <w:rsid w:val="001167EA"/>
    <w:rsid w:val="00151FCB"/>
    <w:rsid w:val="00152172"/>
    <w:rsid w:val="00180D71"/>
    <w:rsid w:val="001D7368"/>
    <w:rsid w:val="002219D1"/>
    <w:rsid w:val="0022442B"/>
    <w:rsid w:val="002661DE"/>
    <w:rsid w:val="00266386"/>
    <w:rsid w:val="002914AF"/>
    <w:rsid w:val="002931ED"/>
    <w:rsid w:val="002952BD"/>
    <w:rsid w:val="002C5E6F"/>
    <w:rsid w:val="002F3505"/>
    <w:rsid w:val="0032126D"/>
    <w:rsid w:val="00341D1A"/>
    <w:rsid w:val="00364496"/>
    <w:rsid w:val="00374AFB"/>
    <w:rsid w:val="003778DF"/>
    <w:rsid w:val="003867FD"/>
    <w:rsid w:val="003A41C8"/>
    <w:rsid w:val="003B2929"/>
    <w:rsid w:val="003E4B3F"/>
    <w:rsid w:val="003F79F0"/>
    <w:rsid w:val="004026F3"/>
    <w:rsid w:val="004151A8"/>
    <w:rsid w:val="00432B8B"/>
    <w:rsid w:val="00433630"/>
    <w:rsid w:val="004555CC"/>
    <w:rsid w:val="00491617"/>
    <w:rsid w:val="004C5DF0"/>
    <w:rsid w:val="004C7D62"/>
    <w:rsid w:val="004E1599"/>
    <w:rsid w:val="004F568A"/>
    <w:rsid w:val="005426AD"/>
    <w:rsid w:val="00546D0E"/>
    <w:rsid w:val="00552804"/>
    <w:rsid w:val="0055309E"/>
    <w:rsid w:val="0057560C"/>
    <w:rsid w:val="005821BC"/>
    <w:rsid w:val="00585067"/>
    <w:rsid w:val="005A1D82"/>
    <w:rsid w:val="00600B51"/>
    <w:rsid w:val="0064513D"/>
    <w:rsid w:val="006603BD"/>
    <w:rsid w:val="0068030E"/>
    <w:rsid w:val="0069709C"/>
    <w:rsid w:val="006A1214"/>
    <w:rsid w:val="006A1D58"/>
    <w:rsid w:val="006C2967"/>
    <w:rsid w:val="0072034C"/>
    <w:rsid w:val="00757AD8"/>
    <w:rsid w:val="007677CD"/>
    <w:rsid w:val="00774152"/>
    <w:rsid w:val="007A08A1"/>
    <w:rsid w:val="007A0CE8"/>
    <w:rsid w:val="007D1733"/>
    <w:rsid w:val="007F3BA7"/>
    <w:rsid w:val="007F41D9"/>
    <w:rsid w:val="008021B9"/>
    <w:rsid w:val="00816474"/>
    <w:rsid w:val="00821856"/>
    <w:rsid w:val="00857D51"/>
    <w:rsid w:val="008865B4"/>
    <w:rsid w:val="008977F0"/>
    <w:rsid w:val="008B19E1"/>
    <w:rsid w:val="008E2165"/>
    <w:rsid w:val="008E3464"/>
    <w:rsid w:val="008E3725"/>
    <w:rsid w:val="0091475C"/>
    <w:rsid w:val="00916B35"/>
    <w:rsid w:val="00921F1E"/>
    <w:rsid w:val="009335BF"/>
    <w:rsid w:val="0094440C"/>
    <w:rsid w:val="009568BD"/>
    <w:rsid w:val="0098582A"/>
    <w:rsid w:val="0098629D"/>
    <w:rsid w:val="009903A7"/>
    <w:rsid w:val="0099320C"/>
    <w:rsid w:val="009F4D53"/>
    <w:rsid w:val="009F775D"/>
    <w:rsid w:val="00A25244"/>
    <w:rsid w:val="00A710FF"/>
    <w:rsid w:val="00A95252"/>
    <w:rsid w:val="00AA4FB6"/>
    <w:rsid w:val="00AE087E"/>
    <w:rsid w:val="00B00D68"/>
    <w:rsid w:val="00B12809"/>
    <w:rsid w:val="00B13726"/>
    <w:rsid w:val="00B16DD3"/>
    <w:rsid w:val="00B50B02"/>
    <w:rsid w:val="00B6095C"/>
    <w:rsid w:val="00B6620B"/>
    <w:rsid w:val="00B728BB"/>
    <w:rsid w:val="00B756EE"/>
    <w:rsid w:val="00B81245"/>
    <w:rsid w:val="00B9338B"/>
    <w:rsid w:val="00B94D8E"/>
    <w:rsid w:val="00BA1C2C"/>
    <w:rsid w:val="00BC75F7"/>
    <w:rsid w:val="00BD1371"/>
    <w:rsid w:val="00BF25F9"/>
    <w:rsid w:val="00BF60E6"/>
    <w:rsid w:val="00C015B2"/>
    <w:rsid w:val="00C01AB3"/>
    <w:rsid w:val="00C311A0"/>
    <w:rsid w:val="00C50697"/>
    <w:rsid w:val="00C67DA9"/>
    <w:rsid w:val="00CA4723"/>
    <w:rsid w:val="00CB7A47"/>
    <w:rsid w:val="00CD70AF"/>
    <w:rsid w:val="00CE3A5A"/>
    <w:rsid w:val="00D03464"/>
    <w:rsid w:val="00D63B56"/>
    <w:rsid w:val="00D8248B"/>
    <w:rsid w:val="00DB698F"/>
    <w:rsid w:val="00DF39C9"/>
    <w:rsid w:val="00E01436"/>
    <w:rsid w:val="00E15CB2"/>
    <w:rsid w:val="00E33A09"/>
    <w:rsid w:val="00E36D13"/>
    <w:rsid w:val="00E40AB6"/>
    <w:rsid w:val="00E62A90"/>
    <w:rsid w:val="00E83A38"/>
    <w:rsid w:val="00EA3A40"/>
    <w:rsid w:val="00EB145D"/>
    <w:rsid w:val="00ED0ADA"/>
    <w:rsid w:val="00ED0AE1"/>
    <w:rsid w:val="00F11D93"/>
    <w:rsid w:val="00F339B5"/>
    <w:rsid w:val="00F37CC5"/>
    <w:rsid w:val="00F538BA"/>
    <w:rsid w:val="00F75A42"/>
    <w:rsid w:val="00F804A7"/>
    <w:rsid w:val="00FA24E0"/>
    <w:rsid w:val="00FB6153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6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8E346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E346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3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34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346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34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ijeloteksta31">
    <w:name w:val="Tijelo teksta 31"/>
    <w:basedOn w:val="Normal"/>
    <w:rsid w:val="008E3464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character" w:customStyle="1" w:styleId="Bodytext20">
    <w:name w:val="Body text (2)_"/>
    <w:link w:val="Bodytext21"/>
    <w:locked/>
    <w:rsid w:val="008E3464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E3464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4</cp:revision>
  <dcterms:created xsi:type="dcterms:W3CDTF">2023-07-04T07:03:00Z</dcterms:created>
  <dcterms:modified xsi:type="dcterms:W3CDTF">2023-07-04T07:40:00Z</dcterms:modified>
</cp:coreProperties>
</file>