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95B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JAVNA USTANOVA AQUATIKA – SLATKOVODNI AKVARIJ KARLOVAC</w:t>
      </w:r>
    </w:p>
    <w:p w14:paraId="5B9FBBE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UPRAVNO VIJEĆE</w:t>
      </w:r>
    </w:p>
    <w:p w14:paraId="19F7AE5C" w14:textId="01D730EE" w:rsidR="007D1733" w:rsidRPr="00B250CE" w:rsidRDefault="007D1733" w:rsidP="007D1733">
      <w:pPr>
        <w:jc w:val="both"/>
        <w:rPr>
          <w:iCs/>
          <w:lang w:val="hr-HR"/>
        </w:rPr>
      </w:pPr>
    </w:p>
    <w:p w14:paraId="77908045" w14:textId="77777777" w:rsidR="007D1733" w:rsidRPr="00B250CE" w:rsidRDefault="007D1733" w:rsidP="007D1733">
      <w:pPr>
        <w:pStyle w:val="Heading1"/>
        <w:rPr>
          <w:b/>
          <w:i w:val="0"/>
        </w:rPr>
      </w:pPr>
      <w:r w:rsidRPr="00B250CE">
        <w:rPr>
          <w:b/>
          <w:i w:val="0"/>
        </w:rPr>
        <w:t>Z  A  P  I  S  N  I  K</w:t>
      </w:r>
      <w:r w:rsidR="00ED0AE1" w:rsidRPr="00B250CE">
        <w:rPr>
          <w:b/>
          <w:i w:val="0"/>
        </w:rPr>
        <w:t xml:space="preserve"> </w:t>
      </w:r>
    </w:p>
    <w:p w14:paraId="7D95CA61" w14:textId="77777777" w:rsidR="007D1733" w:rsidRPr="00B250CE" w:rsidRDefault="007D1733" w:rsidP="007D1733">
      <w:pPr>
        <w:rPr>
          <w:lang w:val="hr-HR" w:eastAsia="hr-HR"/>
        </w:rPr>
      </w:pPr>
    </w:p>
    <w:p w14:paraId="7681DA0E" w14:textId="12D26C6E" w:rsidR="007D1733" w:rsidRPr="00B250CE" w:rsidRDefault="007D1733" w:rsidP="001167EA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sa </w:t>
      </w:r>
      <w:r w:rsidR="00A63225">
        <w:rPr>
          <w:iCs/>
          <w:lang w:val="hr-HR"/>
        </w:rPr>
        <w:t>4</w:t>
      </w:r>
      <w:r w:rsidR="007F74F2">
        <w:rPr>
          <w:iCs/>
          <w:lang w:val="hr-HR"/>
        </w:rPr>
        <w:t>5</w:t>
      </w:r>
      <w:r w:rsidR="00ED0AE1" w:rsidRPr="00B250CE">
        <w:rPr>
          <w:iCs/>
          <w:lang w:val="hr-HR"/>
        </w:rPr>
        <w:t>.</w:t>
      </w:r>
      <w:r w:rsidRPr="00B250CE">
        <w:rPr>
          <w:iCs/>
          <w:lang w:val="hr-HR"/>
        </w:rPr>
        <w:t xml:space="preserve"> sjednice Upravnog vijeća </w:t>
      </w:r>
      <w:bookmarkStart w:id="0" w:name="_Hlk40872763"/>
      <w:r w:rsidRPr="00B250CE">
        <w:rPr>
          <w:iCs/>
          <w:lang w:val="hr-HR"/>
        </w:rPr>
        <w:t>Javne ustanove Aquatika – SLATKOVODNI AKVARIJ KARLOVAC</w:t>
      </w:r>
      <w:bookmarkEnd w:id="0"/>
      <w:r w:rsidRPr="00B250CE">
        <w:rPr>
          <w:iCs/>
          <w:lang w:val="hr-HR"/>
        </w:rPr>
        <w:t xml:space="preserve">, održane dana </w:t>
      </w:r>
      <w:r w:rsidR="007F74F2">
        <w:rPr>
          <w:iCs/>
          <w:lang w:val="hr-HR"/>
        </w:rPr>
        <w:t>17</w:t>
      </w:r>
      <w:r w:rsidR="00D24D95" w:rsidRPr="00B250CE">
        <w:rPr>
          <w:iCs/>
          <w:lang w:val="hr-HR"/>
        </w:rPr>
        <w:t>.</w:t>
      </w:r>
      <w:r w:rsidR="00CD6B8B">
        <w:rPr>
          <w:iCs/>
          <w:lang w:val="hr-HR"/>
        </w:rPr>
        <w:t xml:space="preserve"> </w:t>
      </w:r>
      <w:r w:rsidR="007F74F2">
        <w:rPr>
          <w:iCs/>
          <w:lang w:val="hr-HR"/>
        </w:rPr>
        <w:t>kolovoza</w:t>
      </w:r>
      <w:r w:rsidR="00C90666" w:rsidRPr="00B250CE">
        <w:rPr>
          <w:iCs/>
          <w:lang w:val="hr-HR"/>
        </w:rPr>
        <w:t xml:space="preserve"> </w:t>
      </w:r>
      <w:r w:rsidRPr="00B250CE">
        <w:rPr>
          <w:iCs/>
          <w:lang w:val="hr-HR"/>
        </w:rPr>
        <w:t>20</w:t>
      </w:r>
      <w:r w:rsidR="009454D1" w:rsidRPr="00B250CE">
        <w:rPr>
          <w:iCs/>
          <w:lang w:val="hr-HR"/>
        </w:rPr>
        <w:t>2</w:t>
      </w:r>
      <w:r w:rsidR="00CD6B8B">
        <w:rPr>
          <w:iCs/>
          <w:lang w:val="hr-HR"/>
        </w:rPr>
        <w:t>3</w:t>
      </w:r>
      <w:r w:rsidRPr="00B250CE">
        <w:rPr>
          <w:iCs/>
          <w:lang w:val="hr-HR"/>
        </w:rPr>
        <w:t xml:space="preserve">. godine </w:t>
      </w:r>
      <w:r w:rsidR="00ED0AE1" w:rsidRPr="00B250CE">
        <w:rPr>
          <w:iCs/>
          <w:lang w:val="hr-HR"/>
        </w:rPr>
        <w:t xml:space="preserve">sa početkom u </w:t>
      </w:r>
      <w:r w:rsidR="00187D7C" w:rsidRPr="00B250CE">
        <w:rPr>
          <w:iCs/>
          <w:lang w:val="hr-HR"/>
        </w:rPr>
        <w:t>1</w:t>
      </w:r>
      <w:r w:rsidR="00C2569A" w:rsidRPr="00B250CE">
        <w:rPr>
          <w:iCs/>
          <w:lang w:val="hr-HR"/>
        </w:rPr>
        <w:t>4</w:t>
      </w:r>
      <w:r w:rsidRPr="00B250CE">
        <w:rPr>
          <w:iCs/>
          <w:lang w:val="hr-HR"/>
        </w:rPr>
        <w:t>,</w:t>
      </w:r>
      <w:r w:rsidR="00AB2181" w:rsidRPr="00B250CE">
        <w:rPr>
          <w:iCs/>
          <w:lang w:val="hr-HR"/>
        </w:rPr>
        <w:t>0</w:t>
      </w:r>
      <w:r w:rsidRPr="00B250CE">
        <w:rPr>
          <w:iCs/>
          <w:lang w:val="hr-HR"/>
        </w:rPr>
        <w:t xml:space="preserve">0 sati </w:t>
      </w:r>
      <w:r w:rsidR="005B1692" w:rsidRPr="00B250CE">
        <w:rPr>
          <w:iCs/>
          <w:lang w:val="hr-HR"/>
        </w:rPr>
        <w:t>u Karlovcu</w:t>
      </w:r>
      <w:r w:rsidR="005B1692">
        <w:rPr>
          <w:iCs/>
          <w:lang w:val="hr-HR"/>
        </w:rPr>
        <w:t>,</w:t>
      </w:r>
      <w:r w:rsidR="005B1692" w:rsidRPr="00B250CE">
        <w:rPr>
          <w:iCs/>
          <w:lang w:val="hr-HR"/>
        </w:rPr>
        <w:t xml:space="preserve"> </w:t>
      </w:r>
      <w:r w:rsidRPr="00B250CE">
        <w:rPr>
          <w:iCs/>
          <w:lang w:val="hr-HR"/>
        </w:rPr>
        <w:t>u</w:t>
      </w:r>
      <w:r w:rsidR="00C90666" w:rsidRPr="00B250CE">
        <w:rPr>
          <w:iCs/>
          <w:lang w:val="hr-HR"/>
        </w:rPr>
        <w:t xml:space="preserve"> prostoru </w:t>
      </w:r>
      <w:r w:rsidR="00C2569A" w:rsidRPr="00B250CE">
        <w:rPr>
          <w:iCs/>
          <w:lang w:val="hr-HR"/>
        </w:rPr>
        <w:t>Javne ustanove Aquatika – SLATKOVODNI AKVARIJ KARLOVAC</w:t>
      </w:r>
      <w:r w:rsidR="00C90666" w:rsidRPr="00B250CE">
        <w:rPr>
          <w:iCs/>
          <w:lang w:val="hr-HR"/>
        </w:rPr>
        <w:t>,</w:t>
      </w:r>
      <w:r w:rsidR="00C2569A" w:rsidRPr="00B250CE">
        <w:rPr>
          <w:iCs/>
          <w:lang w:val="hr-HR"/>
        </w:rPr>
        <w:t xml:space="preserve"> Ured ravnateljice</w:t>
      </w:r>
      <w:r w:rsidR="00C90666" w:rsidRPr="00B250CE">
        <w:rPr>
          <w:iCs/>
          <w:lang w:val="hr-HR"/>
        </w:rPr>
        <w:t>.</w:t>
      </w:r>
    </w:p>
    <w:p w14:paraId="6E973DCC" w14:textId="77777777" w:rsidR="007D1733" w:rsidRPr="00B250CE" w:rsidRDefault="007D1733" w:rsidP="007D1733">
      <w:pPr>
        <w:jc w:val="both"/>
        <w:rPr>
          <w:iCs/>
          <w:lang w:val="hr-HR"/>
        </w:rPr>
      </w:pPr>
    </w:p>
    <w:p w14:paraId="3B2ABEE9" w14:textId="27CFCD11" w:rsidR="007D1733" w:rsidRPr="00B250CE" w:rsidRDefault="00B728BB" w:rsidP="009454D1">
      <w:pPr>
        <w:ind w:left="709" w:hanging="709"/>
        <w:jc w:val="both"/>
        <w:rPr>
          <w:iCs/>
          <w:lang w:val="hr-HR"/>
        </w:rPr>
      </w:pPr>
      <w:r w:rsidRPr="00B250CE">
        <w:rPr>
          <w:iCs/>
          <w:lang w:val="hr-HR"/>
        </w:rPr>
        <w:t>Nazočni članovi Upravnog vijeća:</w:t>
      </w:r>
      <w:r w:rsidR="003E7499" w:rsidRPr="00B250CE">
        <w:rPr>
          <w:iCs/>
          <w:lang w:val="hr-HR"/>
        </w:rPr>
        <w:t xml:space="preserve"> </w:t>
      </w:r>
      <w:r w:rsidR="00CD6B8B" w:rsidRPr="00B250CE">
        <w:rPr>
          <w:iCs/>
          <w:lang w:val="hr-HR"/>
        </w:rPr>
        <w:t>Igor Salopek, predsjednik</w:t>
      </w:r>
      <w:r w:rsidR="00762AC4">
        <w:rPr>
          <w:iCs/>
          <w:lang w:val="hr-HR"/>
        </w:rPr>
        <w:t xml:space="preserve"> </w:t>
      </w:r>
      <w:r w:rsidR="007F74F2" w:rsidRPr="00B250CE">
        <w:rPr>
          <w:iCs/>
          <w:lang w:val="hr-HR"/>
        </w:rPr>
        <w:t>(putem videokonferencije ZOOM)</w:t>
      </w:r>
      <w:r w:rsidR="00CD6B8B">
        <w:rPr>
          <w:iCs/>
          <w:lang w:val="hr-HR"/>
        </w:rPr>
        <w:t xml:space="preserve">, </w:t>
      </w:r>
      <w:r w:rsidR="00187D7C" w:rsidRPr="00B250CE">
        <w:rPr>
          <w:iCs/>
          <w:lang w:val="hr-HR"/>
        </w:rPr>
        <w:t>Dražen Oraić, zamjenik predsjednika</w:t>
      </w:r>
      <w:r w:rsidR="00CD6B8B">
        <w:rPr>
          <w:iCs/>
          <w:lang w:val="hr-HR"/>
        </w:rPr>
        <w:t xml:space="preserve"> </w:t>
      </w:r>
      <w:r w:rsidR="00CD6B8B" w:rsidRPr="00B250CE">
        <w:rPr>
          <w:iCs/>
          <w:lang w:val="hr-HR"/>
        </w:rPr>
        <w:t>(putem videokonferencije ZOOM)</w:t>
      </w:r>
      <w:r w:rsidR="00BB7F66">
        <w:rPr>
          <w:iCs/>
          <w:lang w:val="hr-HR"/>
        </w:rPr>
        <w:t>,</w:t>
      </w:r>
      <w:r w:rsidR="00BB7F66" w:rsidRPr="00B250CE">
        <w:rPr>
          <w:iCs/>
          <w:lang w:val="hr-HR"/>
        </w:rPr>
        <w:t xml:space="preserve"> Ivančica Obajdin</w:t>
      </w:r>
      <w:r w:rsidR="00BB7F66">
        <w:rPr>
          <w:iCs/>
          <w:lang w:val="hr-HR"/>
        </w:rPr>
        <w:t>,</w:t>
      </w:r>
      <w:r w:rsidR="00BB7F66" w:rsidRPr="00B250CE">
        <w:rPr>
          <w:iCs/>
          <w:lang w:val="hr-HR"/>
        </w:rPr>
        <w:t xml:space="preserve"> </w:t>
      </w:r>
      <w:r w:rsidR="00C2569A" w:rsidRPr="00B250CE">
        <w:rPr>
          <w:iCs/>
          <w:lang w:val="hr-HR"/>
        </w:rPr>
        <w:t>Mirjana Stanišić</w:t>
      </w:r>
      <w:r w:rsidR="00D858CD" w:rsidRPr="00B250CE">
        <w:rPr>
          <w:iCs/>
          <w:lang w:val="hr-HR"/>
        </w:rPr>
        <w:t xml:space="preserve"> </w:t>
      </w:r>
      <w:r w:rsidR="003F629C" w:rsidRPr="00B250CE">
        <w:rPr>
          <w:iCs/>
          <w:lang w:val="hr-HR"/>
        </w:rPr>
        <w:t xml:space="preserve">i </w:t>
      </w:r>
      <w:r w:rsidR="003F6E16" w:rsidRPr="00B250CE">
        <w:rPr>
          <w:iCs/>
          <w:lang w:val="hr-HR"/>
        </w:rPr>
        <w:t>Juraj Petravić</w:t>
      </w:r>
      <w:r w:rsidR="007F74F2">
        <w:rPr>
          <w:iCs/>
          <w:lang w:val="hr-HR"/>
        </w:rPr>
        <w:t xml:space="preserve"> </w:t>
      </w:r>
      <w:r w:rsidR="007F74F2" w:rsidRPr="00B250CE">
        <w:rPr>
          <w:iCs/>
          <w:lang w:val="hr-HR"/>
        </w:rPr>
        <w:t>(putem videokonferencije ZOOM)</w:t>
      </w:r>
      <w:r w:rsidR="00C2569A" w:rsidRPr="00B250CE">
        <w:rPr>
          <w:iCs/>
          <w:lang w:val="hr-HR"/>
        </w:rPr>
        <w:t>.</w:t>
      </w:r>
    </w:p>
    <w:p w14:paraId="7B3A804E" w14:textId="77777777" w:rsidR="00C461B8" w:rsidRPr="00B250CE" w:rsidRDefault="00C461B8" w:rsidP="009454D1">
      <w:pPr>
        <w:ind w:left="709" w:hanging="709"/>
        <w:jc w:val="both"/>
        <w:rPr>
          <w:iCs/>
          <w:lang w:val="hr-HR"/>
        </w:rPr>
      </w:pPr>
    </w:p>
    <w:p w14:paraId="71EAB799" w14:textId="03147477" w:rsidR="00B728BB" w:rsidRPr="00B250CE" w:rsidRDefault="00B728BB" w:rsidP="004151A8">
      <w:pPr>
        <w:ind w:left="567" w:hanging="567"/>
        <w:rPr>
          <w:iCs/>
          <w:lang w:val="hr-HR"/>
        </w:rPr>
      </w:pPr>
      <w:r w:rsidRPr="00B250CE">
        <w:rPr>
          <w:iCs/>
          <w:lang w:val="hr-HR"/>
        </w:rPr>
        <w:t>Odsutn</w:t>
      </w:r>
      <w:r w:rsidR="00BB7F66">
        <w:rPr>
          <w:iCs/>
          <w:lang w:val="hr-HR"/>
        </w:rPr>
        <w:t>i</w:t>
      </w:r>
      <w:r w:rsidRPr="00B250CE">
        <w:rPr>
          <w:iCs/>
          <w:lang w:val="hr-HR"/>
        </w:rPr>
        <w:t xml:space="preserve"> član Upravnog vijeća:</w:t>
      </w:r>
      <w:r w:rsidR="00BB7F66">
        <w:rPr>
          <w:iCs/>
          <w:lang w:val="hr-HR"/>
        </w:rPr>
        <w:t xml:space="preserve"> Nitko.</w:t>
      </w:r>
    </w:p>
    <w:p w14:paraId="06EC39F2" w14:textId="77777777" w:rsidR="00EA742D" w:rsidRPr="00B250CE" w:rsidRDefault="00EA742D" w:rsidP="004151A8">
      <w:pPr>
        <w:ind w:left="567" w:hanging="567"/>
        <w:rPr>
          <w:iCs/>
          <w:lang w:val="hr-HR"/>
        </w:rPr>
      </w:pPr>
    </w:p>
    <w:p w14:paraId="5492694F" w14:textId="759DC3F0" w:rsidR="007D1733" w:rsidRPr="00B250CE" w:rsidRDefault="007D1733" w:rsidP="007D1733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Ostali </w:t>
      </w:r>
      <w:r w:rsidR="00B728BB" w:rsidRPr="00B250CE">
        <w:rPr>
          <w:iCs/>
          <w:lang w:val="hr-HR"/>
        </w:rPr>
        <w:t>nazočni</w:t>
      </w:r>
      <w:r w:rsidRPr="00B250CE">
        <w:rPr>
          <w:iCs/>
          <w:lang w:val="hr-HR"/>
        </w:rPr>
        <w:t>: Margarita Maruškić Kulaš</w:t>
      </w:r>
      <w:r w:rsidR="00BB7F66">
        <w:rPr>
          <w:iCs/>
          <w:lang w:val="hr-HR"/>
        </w:rPr>
        <w:t>, ravnateljica</w:t>
      </w:r>
      <w:r w:rsidR="007F74F2">
        <w:rPr>
          <w:iCs/>
          <w:lang w:val="hr-HR"/>
        </w:rPr>
        <w:t xml:space="preserve"> i Vlatko Kovačić, </w:t>
      </w:r>
      <w:r w:rsidR="007F74F2" w:rsidRPr="007F74F2">
        <w:rPr>
          <w:iCs/>
          <w:lang w:val="hr-HR"/>
        </w:rPr>
        <w:t>tajnik Upravnog vijeća</w:t>
      </w:r>
      <w:r w:rsidRPr="00B250CE">
        <w:rPr>
          <w:iCs/>
          <w:lang w:val="hr-HR"/>
        </w:rPr>
        <w:t>.</w:t>
      </w:r>
    </w:p>
    <w:p w14:paraId="0FDED7F0" w14:textId="4A2F84B5" w:rsidR="007D1733" w:rsidRPr="00B250CE" w:rsidRDefault="007D1733" w:rsidP="007D1733">
      <w:pPr>
        <w:jc w:val="both"/>
        <w:rPr>
          <w:iCs/>
          <w:lang w:val="hr-HR"/>
        </w:rPr>
      </w:pPr>
    </w:p>
    <w:p w14:paraId="260C864F" w14:textId="3BA336A5" w:rsidR="00DB1AA5" w:rsidRPr="00B250CE" w:rsidRDefault="00717832" w:rsidP="00197125">
      <w:pPr>
        <w:jc w:val="both"/>
        <w:rPr>
          <w:iCs/>
          <w:lang w:val="hr-HR"/>
        </w:rPr>
      </w:pPr>
      <w:r w:rsidRPr="00B250CE">
        <w:rPr>
          <w:iCs/>
          <w:lang w:val="hr-HR"/>
        </w:rPr>
        <w:t>S</w:t>
      </w:r>
      <w:r w:rsidR="00F52E48" w:rsidRPr="00B250CE">
        <w:rPr>
          <w:iCs/>
          <w:lang w:val="hr-HR"/>
        </w:rPr>
        <w:t>jednicu</w:t>
      </w:r>
      <w:r w:rsidR="009454D1" w:rsidRPr="00B250CE">
        <w:rPr>
          <w:iCs/>
          <w:lang w:val="hr-HR"/>
        </w:rPr>
        <w:t xml:space="preserve"> je otvorio </w:t>
      </w:r>
      <w:r w:rsidR="00CD6B8B">
        <w:rPr>
          <w:iCs/>
          <w:lang w:val="hr-HR"/>
        </w:rPr>
        <w:t xml:space="preserve">Igor Salopek, </w:t>
      </w:r>
      <w:r w:rsidR="00197125" w:rsidRPr="00B250CE">
        <w:rPr>
          <w:iCs/>
          <w:lang w:val="hr-HR"/>
        </w:rPr>
        <w:t>predsjednik</w:t>
      </w:r>
      <w:r w:rsidR="009454D1" w:rsidRPr="00B250CE">
        <w:rPr>
          <w:iCs/>
          <w:lang w:val="hr-HR"/>
        </w:rPr>
        <w:t xml:space="preserve">. </w:t>
      </w:r>
      <w:r w:rsidR="001C2BA0" w:rsidRPr="00B250CE">
        <w:rPr>
          <w:iCs/>
          <w:lang w:val="hr-HR"/>
        </w:rPr>
        <w:t xml:space="preserve">Utvrđuje potreban kvorum članova Upravnog vijeća. </w:t>
      </w:r>
      <w:r w:rsidR="00DB1AA5" w:rsidRPr="00B250CE">
        <w:rPr>
          <w:iCs/>
          <w:lang w:val="hr-HR"/>
        </w:rPr>
        <w:t xml:space="preserve">Na sjednici Upravnog vijeća prisutno je </w:t>
      </w:r>
      <w:r w:rsidR="00BB7F66">
        <w:rPr>
          <w:iCs/>
          <w:lang w:val="hr-HR"/>
        </w:rPr>
        <w:t>5</w:t>
      </w:r>
      <w:r w:rsidR="00DB1AA5" w:rsidRPr="00B250CE">
        <w:rPr>
          <w:iCs/>
          <w:lang w:val="hr-HR"/>
        </w:rPr>
        <w:t xml:space="preserve"> </w:t>
      </w:r>
      <w:r w:rsidR="0023784E" w:rsidRPr="00B250CE">
        <w:rPr>
          <w:iCs/>
          <w:lang w:val="hr-HR"/>
        </w:rPr>
        <w:t>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23784E" w:rsidRPr="00B250CE">
        <w:rPr>
          <w:iCs/>
          <w:lang w:val="hr-HR"/>
        </w:rPr>
        <w:t xml:space="preserve">) </w:t>
      </w:r>
      <w:r w:rsidR="00DB1AA5" w:rsidRPr="00B250CE">
        <w:rPr>
          <w:iCs/>
          <w:lang w:val="hr-HR"/>
        </w:rPr>
        <w:t xml:space="preserve">od ukupno </w:t>
      </w:r>
      <w:r w:rsidR="00C2569A" w:rsidRPr="00B250CE">
        <w:rPr>
          <w:iCs/>
          <w:lang w:val="hr-HR"/>
        </w:rPr>
        <w:t>5</w:t>
      </w:r>
      <w:r w:rsidR="0023784E" w:rsidRPr="00B250CE">
        <w:rPr>
          <w:iCs/>
          <w:lang w:val="hr-HR"/>
        </w:rPr>
        <w:t xml:space="preserve"> (</w:t>
      </w:r>
      <w:r w:rsidR="00C2569A" w:rsidRPr="00B250CE">
        <w:rPr>
          <w:iCs/>
          <w:lang w:val="hr-HR"/>
        </w:rPr>
        <w:t>p</w:t>
      </w:r>
      <w:r w:rsidR="00C90666" w:rsidRPr="00B250CE">
        <w:rPr>
          <w:iCs/>
          <w:lang w:val="hr-HR"/>
        </w:rPr>
        <w:t>et</w:t>
      </w:r>
      <w:r w:rsidR="0023784E" w:rsidRPr="00B250CE">
        <w:rPr>
          <w:iCs/>
          <w:lang w:val="hr-HR"/>
        </w:rPr>
        <w:t>)</w:t>
      </w:r>
      <w:r w:rsidR="00DB1AA5" w:rsidRPr="00B250CE">
        <w:rPr>
          <w:iCs/>
          <w:lang w:val="hr-HR"/>
        </w:rPr>
        <w:t xml:space="preserve"> članova Upravnog vijeća. </w:t>
      </w:r>
    </w:p>
    <w:p w14:paraId="354D4DB2" w14:textId="77777777" w:rsidR="00DB1AA5" w:rsidRPr="00B250CE" w:rsidRDefault="00DB1AA5" w:rsidP="00197125">
      <w:pPr>
        <w:jc w:val="both"/>
        <w:rPr>
          <w:iCs/>
          <w:lang w:val="hr-HR"/>
        </w:rPr>
      </w:pPr>
    </w:p>
    <w:p w14:paraId="6BCD174A" w14:textId="498959F8" w:rsidR="00866C07" w:rsidRPr="00B250CE" w:rsidRDefault="009454D1" w:rsidP="00197125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Uvodno </w:t>
      </w:r>
      <w:r w:rsidR="001C2BA0" w:rsidRPr="00B250CE">
        <w:rPr>
          <w:iCs/>
          <w:lang w:val="hr-HR"/>
        </w:rPr>
        <w:t>pozdravlja sve</w:t>
      </w:r>
      <w:r w:rsidRPr="00B250CE">
        <w:rPr>
          <w:iCs/>
          <w:lang w:val="hr-HR"/>
        </w:rPr>
        <w:t xml:space="preserve"> nazočne </w:t>
      </w:r>
      <w:r w:rsidR="00197125" w:rsidRPr="00B250CE">
        <w:rPr>
          <w:iCs/>
          <w:lang w:val="hr-HR"/>
        </w:rPr>
        <w:t>i</w:t>
      </w:r>
      <w:r w:rsidR="00866C07" w:rsidRPr="00B250CE">
        <w:rPr>
          <w:iCs/>
          <w:lang w:val="hr-HR"/>
        </w:rPr>
        <w:t xml:space="preserve"> predlaže slijedeći</w:t>
      </w:r>
    </w:p>
    <w:p w14:paraId="6852E5D2" w14:textId="4F47A06D" w:rsidR="00866C07" w:rsidRPr="00B250CE" w:rsidRDefault="00866C07" w:rsidP="006059BF">
      <w:pPr>
        <w:jc w:val="both"/>
        <w:rPr>
          <w:iCs/>
          <w:lang w:val="hr-HR"/>
        </w:rPr>
      </w:pPr>
    </w:p>
    <w:p w14:paraId="18C41F3B" w14:textId="77777777" w:rsidR="00866C07" w:rsidRPr="00B250CE" w:rsidRDefault="00866C07" w:rsidP="00866C07">
      <w:pPr>
        <w:jc w:val="center"/>
        <w:rPr>
          <w:b/>
          <w:lang w:val="hr-HR"/>
        </w:rPr>
      </w:pPr>
      <w:r w:rsidRPr="00B250CE">
        <w:rPr>
          <w:b/>
          <w:lang w:val="hr-HR"/>
        </w:rPr>
        <w:t>D N E V N I   R E D</w:t>
      </w:r>
    </w:p>
    <w:p w14:paraId="36EED64D" w14:textId="77777777" w:rsidR="00866C07" w:rsidRPr="00B250CE" w:rsidRDefault="00866C07" w:rsidP="00866C07">
      <w:pPr>
        <w:jc w:val="center"/>
        <w:rPr>
          <w:b/>
          <w:lang w:val="hr-HR"/>
        </w:rPr>
      </w:pPr>
    </w:p>
    <w:p w14:paraId="42CBE453" w14:textId="799B4616" w:rsidR="007F74F2" w:rsidRDefault="00A63225" w:rsidP="007F74F2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A63225">
        <w:rPr>
          <w:lang w:val="hr-HR"/>
        </w:rPr>
        <w:t>Ovjera zapisnika</w:t>
      </w:r>
      <w:r w:rsidR="00CD6B8B">
        <w:rPr>
          <w:lang w:val="hr-HR"/>
        </w:rPr>
        <w:t xml:space="preserve"> </w:t>
      </w:r>
      <w:r w:rsidR="00762AC4">
        <w:rPr>
          <w:lang w:val="hr-HR"/>
        </w:rPr>
        <w:t xml:space="preserve">sa </w:t>
      </w:r>
      <w:r w:rsidR="00CD6B8B">
        <w:rPr>
          <w:lang w:val="hr-HR"/>
        </w:rPr>
        <w:t>4</w:t>
      </w:r>
      <w:r w:rsidR="007F74F2">
        <w:rPr>
          <w:lang w:val="hr-HR"/>
        </w:rPr>
        <w:t>4</w:t>
      </w:r>
      <w:r w:rsidRPr="00A63225">
        <w:rPr>
          <w:lang w:val="hr-HR"/>
        </w:rPr>
        <w:t xml:space="preserve">. </w:t>
      </w:r>
      <w:r w:rsidR="00CD6B8B">
        <w:rPr>
          <w:lang w:val="hr-HR"/>
        </w:rPr>
        <w:t>s</w:t>
      </w:r>
      <w:r w:rsidRPr="00A63225">
        <w:rPr>
          <w:lang w:val="hr-HR"/>
        </w:rPr>
        <w:t>jednice</w:t>
      </w:r>
      <w:r w:rsidR="00CD6B8B">
        <w:rPr>
          <w:lang w:val="hr-HR"/>
        </w:rPr>
        <w:t>,</w:t>
      </w:r>
    </w:p>
    <w:p w14:paraId="4BFE0FC9" w14:textId="299FF562" w:rsidR="007F74F2" w:rsidRPr="007F74F2" w:rsidRDefault="007F74F2" w:rsidP="007F74F2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7F74F2">
        <w:rPr>
          <w:bCs/>
          <w:lang w:val="hr-HR"/>
        </w:rPr>
        <w:t>Odluka o Izvještaju o izvršenju financijskog plana za razdoblje I-VI 2023. g</w:t>
      </w:r>
      <w:r>
        <w:rPr>
          <w:bCs/>
          <w:lang w:val="hr-HR"/>
        </w:rPr>
        <w:t>odine,</w:t>
      </w:r>
      <w:r w:rsidRPr="007F74F2">
        <w:rPr>
          <w:bCs/>
          <w:lang w:val="hr-HR"/>
        </w:rPr>
        <w:t xml:space="preserve"> </w:t>
      </w:r>
    </w:p>
    <w:p w14:paraId="4D5E6692" w14:textId="23032DBA" w:rsidR="002115A5" w:rsidRPr="007F74F2" w:rsidRDefault="002115A5" w:rsidP="007F74F2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7F74F2">
        <w:rPr>
          <w:lang w:val="hr-HR"/>
        </w:rPr>
        <w:t>Razno.</w:t>
      </w:r>
    </w:p>
    <w:p w14:paraId="54A91CD3" w14:textId="0026D058" w:rsidR="00866C07" w:rsidRPr="00B250CE" w:rsidRDefault="00197125" w:rsidP="00197125">
      <w:pPr>
        <w:jc w:val="both"/>
        <w:rPr>
          <w:iCs/>
          <w:lang w:val="hr-HR"/>
        </w:rPr>
      </w:pPr>
      <w:r w:rsidRPr="00B250CE">
        <w:rPr>
          <w:lang w:val="hr-HR"/>
        </w:rPr>
        <w:t xml:space="preserve">                    </w:t>
      </w:r>
    </w:p>
    <w:p w14:paraId="4F468C99" w14:textId="150E0C24" w:rsidR="00866C07" w:rsidRPr="00B250CE" w:rsidRDefault="00866C07" w:rsidP="00866C07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i otvara raspravu po predloženom Dnevnom redu. Nazočni članovi Upravnog vijeća jednoglasno </w:t>
      </w:r>
      <w:r w:rsidR="00187D7C" w:rsidRPr="00B250CE"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="002115A5"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2115A5" w:rsidRPr="00B250CE">
        <w:rPr>
          <w:iCs/>
          <w:lang w:val="hr-HR"/>
        </w:rPr>
        <w:t xml:space="preserve">) </w:t>
      </w:r>
      <w:r w:rsidR="00187D7C" w:rsidRPr="00B250CE">
        <w:rPr>
          <w:iCs/>
          <w:lang w:val="hr-HR"/>
        </w:rPr>
        <w:t xml:space="preserve">glasova ZA </w:t>
      </w:r>
      <w:r w:rsidRPr="00B250CE">
        <w:rPr>
          <w:iCs/>
          <w:lang w:val="hr-HR"/>
        </w:rPr>
        <w:t>donose slijedeći</w:t>
      </w:r>
    </w:p>
    <w:p w14:paraId="608CA24C" w14:textId="77777777" w:rsidR="00866C07" w:rsidRPr="00B250CE" w:rsidRDefault="00866C07" w:rsidP="00866C07">
      <w:pPr>
        <w:jc w:val="both"/>
        <w:rPr>
          <w:iCs/>
          <w:lang w:val="hr-HR"/>
        </w:rPr>
      </w:pPr>
    </w:p>
    <w:p w14:paraId="0E3B19D9" w14:textId="77777777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Z A K LJ U Č A K</w:t>
      </w:r>
    </w:p>
    <w:p w14:paraId="0C5B6450" w14:textId="7939DFAE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Prihvaća se predloženi dnevni red.</w:t>
      </w:r>
    </w:p>
    <w:p w14:paraId="3C4701F5" w14:textId="0E3059FA" w:rsidR="002115A5" w:rsidRPr="00B250CE" w:rsidRDefault="002115A5" w:rsidP="00866C07">
      <w:pPr>
        <w:jc w:val="center"/>
        <w:rPr>
          <w:i/>
          <w:iCs/>
          <w:lang w:val="hr-HR"/>
        </w:rPr>
      </w:pPr>
    </w:p>
    <w:p w14:paraId="165E08D9" w14:textId="77777777" w:rsidR="00B250CE" w:rsidRDefault="00B250CE" w:rsidP="00866C07">
      <w:pPr>
        <w:jc w:val="center"/>
        <w:rPr>
          <w:b/>
          <w:iCs/>
          <w:lang w:val="hr-HR"/>
        </w:rPr>
      </w:pPr>
    </w:p>
    <w:p w14:paraId="7AF3BA1F" w14:textId="5BE25EDC" w:rsidR="00866C07" w:rsidRPr="00B250CE" w:rsidRDefault="00866C07" w:rsidP="00866C07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t>Ad.1.</w:t>
      </w:r>
    </w:p>
    <w:p w14:paraId="1FA38729" w14:textId="174C9802" w:rsidR="00FB084F" w:rsidRDefault="00BB7F66" w:rsidP="00FB084F">
      <w:pPr>
        <w:jc w:val="center"/>
        <w:rPr>
          <w:b/>
          <w:bCs/>
          <w:lang w:val="hr-HR"/>
        </w:rPr>
      </w:pPr>
      <w:bookmarkStart w:id="1" w:name="_Hlk123808867"/>
      <w:r>
        <w:rPr>
          <w:b/>
          <w:bCs/>
          <w:lang w:val="hr-HR"/>
        </w:rPr>
        <w:t>Ovjera</w:t>
      </w:r>
      <w:r w:rsidR="00FB084F" w:rsidRPr="00197125">
        <w:rPr>
          <w:b/>
          <w:bCs/>
          <w:lang w:val="hr-HR"/>
        </w:rPr>
        <w:t xml:space="preserve"> Zapisnika sa </w:t>
      </w:r>
      <w:r w:rsidR="00B433E7">
        <w:rPr>
          <w:b/>
          <w:bCs/>
          <w:lang w:val="hr-HR"/>
        </w:rPr>
        <w:t>4</w:t>
      </w:r>
      <w:r w:rsidR="007F74F2">
        <w:rPr>
          <w:b/>
          <w:bCs/>
          <w:lang w:val="hr-HR"/>
        </w:rPr>
        <w:t>4</w:t>
      </w:r>
      <w:r>
        <w:rPr>
          <w:b/>
          <w:bCs/>
          <w:lang w:val="hr-HR"/>
        </w:rPr>
        <w:t>.</w:t>
      </w:r>
      <w:r w:rsidR="00FB084F" w:rsidRPr="00197125">
        <w:rPr>
          <w:b/>
          <w:bCs/>
          <w:lang w:val="hr-HR"/>
        </w:rPr>
        <w:t xml:space="preserve"> sjednice Upravnog vijeća</w:t>
      </w:r>
    </w:p>
    <w:p w14:paraId="5F84E970" w14:textId="77777777" w:rsidR="00FB084F" w:rsidRPr="00197125" w:rsidRDefault="00FB084F" w:rsidP="00FB084F">
      <w:pPr>
        <w:jc w:val="center"/>
        <w:rPr>
          <w:b/>
          <w:bCs/>
          <w:iCs/>
          <w:lang w:val="hr-HR"/>
        </w:rPr>
      </w:pPr>
    </w:p>
    <w:p w14:paraId="08FC5AB6" w14:textId="1D98E403" w:rsidR="00FB084F" w:rsidRPr="00197125" w:rsidRDefault="00FB084F" w:rsidP="00FB084F">
      <w:pPr>
        <w:ind w:firstLine="708"/>
        <w:jc w:val="both"/>
        <w:rPr>
          <w:iCs/>
          <w:lang w:val="hr-HR"/>
        </w:rPr>
      </w:pPr>
      <w:r w:rsidRPr="00197125">
        <w:rPr>
          <w:iCs/>
          <w:lang w:val="hr-HR"/>
        </w:rPr>
        <w:t xml:space="preserve">Uvodno obrazloženje je dao </w:t>
      </w:r>
      <w:r w:rsidR="00B433E7">
        <w:rPr>
          <w:iCs/>
          <w:lang w:val="hr-HR"/>
        </w:rPr>
        <w:t>Igor Salopek</w:t>
      </w:r>
      <w:r w:rsidRPr="00197125">
        <w:rPr>
          <w:iCs/>
          <w:lang w:val="hr-HR"/>
        </w:rPr>
        <w:t xml:space="preserve">, predsjednik. Nakon obrazloženja nije bilo primjedbi te je predložio usvajanje Zapisnika sa </w:t>
      </w:r>
      <w:r w:rsidR="00B433E7">
        <w:rPr>
          <w:iCs/>
          <w:lang w:val="hr-HR"/>
        </w:rPr>
        <w:t>4</w:t>
      </w:r>
      <w:r w:rsidR="007F74F2">
        <w:rPr>
          <w:iCs/>
          <w:lang w:val="hr-HR"/>
        </w:rPr>
        <w:t>4</w:t>
      </w:r>
      <w:r w:rsidR="00BB7F66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  <w:r w:rsidRPr="00197125">
        <w:rPr>
          <w:iCs/>
          <w:lang w:val="hr-HR"/>
        </w:rPr>
        <w:t xml:space="preserve">sjednice Upravnog vijeća. Nakon završene rasprave članovi Upravnog vijeća jednoglasno </w:t>
      </w:r>
      <w:r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>
        <w:rPr>
          <w:iCs/>
          <w:lang w:val="hr-HR"/>
        </w:rPr>
        <w:t>et</w:t>
      </w:r>
      <w:r w:rsidRPr="00B250CE">
        <w:rPr>
          <w:iCs/>
          <w:lang w:val="hr-HR"/>
        </w:rPr>
        <w:t xml:space="preserve">) </w:t>
      </w:r>
      <w:r>
        <w:rPr>
          <w:iCs/>
          <w:lang w:val="hr-HR"/>
        </w:rPr>
        <w:t xml:space="preserve">glasova ZA </w:t>
      </w:r>
      <w:r w:rsidRPr="00197125">
        <w:rPr>
          <w:iCs/>
          <w:lang w:val="hr-HR"/>
        </w:rPr>
        <w:t>donose slijedeći</w:t>
      </w:r>
    </w:p>
    <w:p w14:paraId="5430B69B" w14:textId="77777777" w:rsidR="00FB084F" w:rsidRDefault="00FB084F" w:rsidP="00FB084F">
      <w:pPr>
        <w:jc w:val="center"/>
        <w:rPr>
          <w:i/>
          <w:lang w:val="hr-HR"/>
        </w:rPr>
      </w:pPr>
    </w:p>
    <w:p w14:paraId="7449635F" w14:textId="77777777" w:rsidR="00FB084F" w:rsidRPr="00197125" w:rsidRDefault="00FB084F" w:rsidP="00FB084F">
      <w:pPr>
        <w:jc w:val="center"/>
        <w:rPr>
          <w:i/>
          <w:lang w:val="hr-HR"/>
        </w:rPr>
      </w:pPr>
      <w:r w:rsidRPr="00197125">
        <w:rPr>
          <w:i/>
          <w:lang w:val="hr-HR"/>
        </w:rPr>
        <w:t>Z A K LJ U Č A K</w:t>
      </w:r>
    </w:p>
    <w:p w14:paraId="3E763909" w14:textId="77777777" w:rsidR="00FB084F" w:rsidRDefault="00FB084F" w:rsidP="00FB084F">
      <w:pPr>
        <w:ind w:firstLine="708"/>
        <w:jc w:val="both"/>
        <w:rPr>
          <w:i/>
          <w:lang w:val="hr-HR"/>
        </w:rPr>
      </w:pPr>
    </w:p>
    <w:p w14:paraId="5876DC1E" w14:textId="1D50CE50" w:rsidR="00FB084F" w:rsidRPr="00197125" w:rsidRDefault="00FB084F" w:rsidP="00FB084F">
      <w:pPr>
        <w:ind w:firstLine="708"/>
        <w:jc w:val="both"/>
        <w:rPr>
          <w:i/>
          <w:lang w:val="hr-HR"/>
        </w:rPr>
      </w:pPr>
      <w:r w:rsidRPr="00197125">
        <w:rPr>
          <w:i/>
          <w:lang w:val="hr-HR"/>
        </w:rPr>
        <w:t>Prihvaća se Zapisni</w:t>
      </w:r>
      <w:r>
        <w:rPr>
          <w:i/>
          <w:lang w:val="hr-HR"/>
        </w:rPr>
        <w:t>k</w:t>
      </w:r>
      <w:r w:rsidRPr="00197125">
        <w:rPr>
          <w:i/>
          <w:lang w:val="hr-HR"/>
        </w:rPr>
        <w:t xml:space="preserve"> sa</w:t>
      </w:r>
      <w:r>
        <w:rPr>
          <w:i/>
          <w:lang w:val="hr-HR"/>
        </w:rPr>
        <w:t xml:space="preserve"> </w:t>
      </w:r>
      <w:r w:rsidR="00B433E7">
        <w:rPr>
          <w:i/>
          <w:lang w:val="hr-HR"/>
        </w:rPr>
        <w:t>4</w:t>
      </w:r>
      <w:r w:rsidR="007F74F2">
        <w:rPr>
          <w:i/>
          <w:lang w:val="hr-HR"/>
        </w:rPr>
        <w:t>4</w:t>
      </w:r>
      <w:r w:rsidR="00BB7F66">
        <w:rPr>
          <w:i/>
          <w:lang w:val="hr-HR"/>
        </w:rPr>
        <w:t>.</w:t>
      </w:r>
      <w:r w:rsidRPr="00197125">
        <w:rPr>
          <w:i/>
          <w:lang w:val="hr-HR"/>
        </w:rPr>
        <w:t xml:space="preserve"> sjednice Upravnog vijeća.</w:t>
      </w:r>
    </w:p>
    <w:bookmarkEnd w:id="1"/>
    <w:p w14:paraId="22D70912" w14:textId="77777777" w:rsidR="002115A5" w:rsidRPr="00B250CE" w:rsidRDefault="002115A5" w:rsidP="002115A5">
      <w:pPr>
        <w:jc w:val="both"/>
        <w:rPr>
          <w:iCs/>
          <w:lang w:val="hr-HR"/>
        </w:rPr>
      </w:pPr>
    </w:p>
    <w:p w14:paraId="5C733799" w14:textId="77777777" w:rsidR="007A4FC2" w:rsidRPr="00B250CE" w:rsidRDefault="007A4FC2" w:rsidP="0038439A">
      <w:pPr>
        <w:jc w:val="center"/>
        <w:rPr>
          <w:b/>
          <w:iCs/>
          <w:lang w:val="hr-HR"/>
        </w:rPr>
      </w:pPr>
    </w:p>
    <w:p w14:paraId="429C454C" w14:textId="19A35A7D" w:rsidR="0038439A" w:rsidRDefault="007D1733" w:rsidP="0038439A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lastRenderedPageBreak/>
        <w:t>Ad.2.</w:t>
      </w:r>
    </w:p>
    <w:p w14:paraId="310A57AF" w14:textId="77777777" w:rsidR="007F74F2" w:rsidRDefault="007F74F2" w:rsidP="007F74F2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  <w:r w:rsidRPr="007F74F2">
        <w:rPr>
          <w:b/>
          <w:iCs/>
          <w:sz w:val="22"/>
          <w:szCs w:val="22"/>
          <w:lang w:val="hr-HR"/>
        </w:rPr>
        <w:t>Odluka o Izvještaju o izvršenju financijskog plana za razdoblje I-VI 2023. godine</w:t>
      </w:r>
      <w:r w:rsidRPr="007F74F2">
        <w:rPr>
          <w:b/>
          <w:iCs/>
          <w:sz w:val="22"/>
          <w:szCs w:val="22"/>
          <w:lang w:val="hr-HR"/>
        </w:rPr>
        <w:t xml:space="preserve"> </w:t>
      </w:r>
    </w:p>
    <w:p w14:paraId="4CDC7F55" w14:textId="77777777" w:rsidR="007F74F2" w:rsidRDefault="007F74F2" w:rsidP="007F74F2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</w:p>
    <w:p w14:paraId="2A1864CC" w14:textId="7E9EE211" w:rsidR="005C75A6" w:rsidRDefault="00B60775" w:rsidP="00D6198F">
      <w:pPr>
        <w:pStyle w:val="ListParagraph"/>
        <w:ind w:left="0" w:firstLine="708"/>
        <w:jc w:val="both"/>
        <w:rPr>
          <w:lang w:val="hr-HR"/>
        </w:rPr>
      </w:pPr>
      <w:r w:rsidRPr="00B250CE">
        <w:rPr>
          <w:iCs/>
          <w:lang w:val="hr-HR"/>
        </w:rPr>
        <w:t xml:space="preserve">Margarita Maruškić Kulaš, ravnateljica predstavila </w:t>
      </w:r>
      <w:r w:rsidR="00BB7F66">
        <w:rPr>
          <w:iCs/>
          <w:lang w:val="hr-HR"/>
        </w:rPr>
        <w:t>je</w:t>
      </w:r>
      <w:r w:rsidR="00B433E7">
        <w:rPr>
          <w:iCs/>
          <w:lang w:val="hr-HR"/>
        </w:rPr>
        <w:t xml:space="preserve"> </w:t>
      </w:r>
      <w:r w:rsidR="00235C15">
        <w:rPr>
          <w:iCs/>
          <w:lang w:val="hr-HR"/>
        </w:rPr>
        <w:t xml:space="preserve">Izvještaj o izvršenju financijskog plana. </w:t>
      </w:r>
    </w:p>
    <w:p w14:paraId="15133321" w14:textId="77777777" w:rsidR="005C75A6" w:rsidRDefault="005C75A6" w:rsidP="005C75A6">
      <w:pPr>
        <w:ind w:firstLine="708"/>
        <w:jc w:val="both"/>
        <w:rPr>
          <w:lang w:val="hr-HR"/>
        </w:rPr>
      </w:pPr>
    </w:p>
    <w:p w14:paraId="30510A6E" w14:textId="3009EE36" w:rsidR="005C75A6" w:rsidRDefault="00D858CD" w:rsidP="005C75A6">
      <w:pPr>
        <w:ind w:firstLine="708"/>
        <w:jc w:val="both"/>
        <w:rPr>
          <w:lang w:val="hr-HR"/>
        </w:rPr>
      </w:pPr>
      <w:r w:rsidRPr="00B250CE">
        <w:rPr>
          <w:lang w:val="hr-HR"/>
        </w:rPr>
        <w:t xml:space="preserve">Upravno vijeće jednoglasno sa </w:t>
      </w:r>
      <w:r w:rsidR="002526C3">
        <w:rPr>
          <w:iCs/>
          <w:lang w:val="hr-HR"/>
        </w:rPr>
        <w:t>5</w:t>
      </w:r>
      <w:r w:rsidR="00FB084F">
        <w:rPr>
          <w:iCs/>
          <w:lang w:val="hr-HR"/>
        </w:rPr>
        <w:t xml:space="preserve"> (</w:t>
      </w:r>
      <w:r w:rsidR="002526C3">
        <w:rPr>
          <w:iCs/>
          <w:lang w:val="hr-HR"/>
        </w:rPr>
        <w:t>p</w:t>
      </w:r>
      <w:r w:rsidR="00FB084F">
        <w:rPr>
          <w:iCs/>
          <w:lang w:val="hr-HR"/>
        </w:rPr>
        <w:t xml:space="preserve">et) </w:t>
      </w:r>
      <w:r w:rsidRPr="00B250CE">
        <w:rPr>
          <w:iCs/>
          <w:lang w:val="hr-HR"/>
        </w:rPr>
        <w:t xml:space="preserve">glasova ZA </w:t>
      </w:r>
      <w:r w:rsidRPr="00B250CE">
        <w:rPr>
          <w:lang w:val="hr-HR"/>
        </w:rPr>
        <w:t>donosi</w:t>
      </w:r>
    </w:p>
    <w:p w14:paraId="22DF68D5" w14:textId="77777777" w:rsidR="005C75A6" w:rsidRPr="00762AC4" w:rsidRDefault="005C75A6" w:rsidP="005C75A6">
      <w:pPr>
        <w:jc w:val="both"/>
        <w:rPr>
          <w:i/>
          <w:iCs/>
          <w:lang w:val="hr-HR"/>
        </w:rPr>
      </w:pPr>
    </w:p>
    <w:p w14:paraId="44E151C0" w14:textId="7C25AA20" w:rsidR="005C75A6" w:rsidRPr="00762AC4" w:rsidRDefault="005C75A6" w:rsidP="005C75A6">
      <w:pPr>
        <w:jc w:val="center"/>
        <w:rPr>
          <w:i/>
          <w:iCs/>
          <w:lang w:val="hr-HR"/>
        </w:rPr>
      </w:pPr>
      <w:r w:rsidRPr="00762AC4">
        <w:rPr>
          <w:i/>
          <w:iCs/>
          <w:lang w:val="hr-HR"/>
        </w:rPr>
        <w:t>ZAKLJUČAK</w:t>
      </w:r>
    </w:p>
    <w:p w14:paraId="308C8A5A" w14:textId="77777777" w:rsidR="005C75A6" w:rsidRPr="005C75A6" w:rsidRDefault="005C75A6" w:rsidP="005C75A6">
      <w:pPr>
        <w:jc w:val="center"/>
        <w:rPr>
          <w:i/>
          <w:iCs/>
          <w:lang w:val="hr-HR"/>
        </w:rPr>
      </w:pPr>
    </w:p>
    <w:p w14:paraId="130A02B4" w14:textId="77777777" w:rsidR="005C75A6" w:rsidRPr="005C75A6" w:rsidRDefault="005C75A6" w:rsidP="005C75A6">
      <w:pPr>
        <w:jc w:val="center"/>
        <w:rPr>
          <w:i/>
          <w:iCs/>
          <w:lang w:val="hr-HR"/>
        </w:rPr>
      </w:pPr>
      <w:r w:rsidRPr="005C75A6">
        <w:rPr>
          <w:i/>
          <w:iCs/>
          <w:lang w:val="hr-HR"/>
        </w:rPr>
        <w:t>I.</w:t>
      </w:r>
    </w:p>
    <w:p w14:paraId="02165F9A" w14:textId="77777777" w:rsidR="005C75A6" w:rsidRPr="005C75A6" w:rsidRDefault="005C75A6" w:rsidP="005C75A6">
      <w:pPr>
        <w:ind w:firstLine="708"/>
        <w:jc w:val="both"/>
        <w:rPr>
          <w:i/>
          <w:iCs/>
          <w:lang w:val="hr-HR"/>
        </w:rPr>
      </w:pPr>
      <w:r w:rsidRPr="005C75A6">
        <w:rPr>
          <w:i/>
          <w:iCs/>
          <w:lang w:val="hr-HR"/>
        </w:rPr>
        <w:t>Prihvaća se POLUGODIŠNJI IZVJEŠTAJ O IZVRŠENJU FINANCIJSKOG PLANA JU AQUATIKA ZA RAZDOBLJE I-VI 2023. godine.</w:t>
      </w:r>
    </w:p>
    <w:p w14:paraId="505117C9" w14:textId="56E84C6A" w:rsidR="005C75A6" w:rsidRPr="005C75A6" w:rsidRDefault="005C75A6" w:rsidP="005C75A6">
      <w:pPr>
        <w:ind w:firstLine="708"/>
        <w:jc w:val="both"/>
        <w:rPr>
          <w:i/>
          <w:iCs/>
          <w:lang w:val="hr-HR"/>
        </w:rPr>
      </w:pPr>
      <w:r w:rsidRPr="005C75A6">
        <w:rPr>
          <w:i/>
          <w:iCs/>
          <w:lang w:val="hr-HR"/>
        </w:rPr>
        <w:t>Izvješ</w:t>
      </w:r>
      <w:r w:rsidR="00762AC4">
        <w:rPr>
          <w:i/>
          <w:iCs/>
          <w:lang w:val="hr-HR"/>
        </w:rPr>
        <w:t>taj</w:t>
      </w:r>
      <w:r w:rsidRPr="005C75A6">
        <w:rPr>
          <w:i/>
          <w:iCs/>
          <w:lang w:val="hr-HR"/>
        </w:rPr>
        <w:t xml:space="preserve"> čini sastavni dio ovog Zaključka.</w:t>
      </w:r>
    </w:p>
    <w:p w14:paraId="520A6145" w14:textId="77777777" w:rsidR="005C75A6" w:rsidRPr="005C75A6" w:rsidRDefault="005C75A6" w:rsidP="005C75A6">
      <w:pPr>
        <w:jc w:val="both"/>
        <w:rPr>
          <w:i/>
          <w:iCs/>
          <w:lang w:val="hr-HR"/>
        </w:rPr>
      </w:pPr>
    </w:p>
    <w:p w14:paraId="73427971" w14:textId="77777777" w:rsidR="005C75A6" w:rsidRPr="005C75A6" w:rsidRDefault="005C75A6" w:rsidP="005C75A6">
      <w:pPr>
        <w:jc w:val="center"/>
        <w:rPr>
          <w:i/>
          <w:iCs/>
          <w:lang w:val="hr-HR"/>
        </w:rPr>
      </w:pPr>
      <w:r w:rsidRPr="005C75A6">
        <w:rPr>
          <w:i/>
          <w:iCs/>
          <w:lang w:val="hr-HR"/>
        </w:rPr>
        <w:t>II.</w:t>
      </w:r>
    </w:p>
    <w:p w14:paraId="0543B780" w14:textId="5839DB09" w:rsidR="005C75A6" w:rsidRPr="005C75A6" w:rsidRDefault="005C75A6" w:rsidP="005C75A6">
      <w:pPr>
        <w:ind w:firstLine="708"/>
        <w:jc w:val="both"/>
        <w:rPr>
          <w:i/>
          <w:iCs/>
          <w:lang w:val="hr-HR"/>
        </w:rPr>
      </w:pPr>
      <w:r w:rsidRPr="005C75A6">
        <w:rPr>
          <w:i/>
          <w:iCs/>
          <w:lang w:val="hr-HR"/>
        </w:rPr>
        <w:t>Ova Odluka stupa na snagu danom donošenja.</w:t>
      </w:r>
    </w:p>
    <w:p w14:paraId="25896C85" w14:textId="1C8903F1" w:rsidR="00B60775" w:rsidRDefault="00B60775" w:rsidP="00B60775">
      <w:pPr>
        <w:jc w:val="both"/>
        <w:rPr>
          <w:bCs/>
          <w:i/>
          <w:lang w:val="hr-HR"/>
        </w:rPr>
      </w:pPr>
    </w:p>
    <w:p w14:paraId="1846F597" w14:textId="77777777" w:rsidR="00B433E7" w:rsidRDefault="00B433E7" w:rsidP="00B60775">
      <w:pPr>
        <w:jc w:val="both"/>
        <w:rPr>
          <w:bCs/>
          <w:i/>
          <w:lang w:val="hr-HR"/>
        </w:rPr>
      </w:pPr>
    </w:p>
    <w:p w14:paraId="08E97489" w14:textId="345C54A6" w:rsidR="006219B6" w:rsidRPr="00B250CE" w:rsidRDefault="00B250CE" w:rsidP="00B60775">
      <w:pPr>
        <w:jc w:val="center"/>
        <w:rPr>
          <w:b/>
          <w:bCs/>
          <w:iCs/>
          <w:lang w:val="hr-HR"/>
        </w:rPr>
      </w:pPr>
      <w:r w:rsidRPr="00B250CE">
        <w:rPr>
          <w:b/>
          <w:bCs/>
          <w:iCs/>
          <w:lang w:val="hr-HR"/>
        </w:rPr>
        <w:t xml:space="preserve">Ad. </w:t>
      </w:r>
      <w:r w:rsidR="002526C3">
        <w:rPr>
          <w:b/>
          <w:bCs/>
          <w:iCs/>
          <w:lang w:val="hr-HR"/>
        </w:rPr>
        <w:t>3</w:t>
      </w:r>
      <w:r w:rsidRPr="00B250CE">
        <w:rPr>
          <w:b/>
          <w:bCs/>
          <w:iCs/>
          <w:lang w:val="hr-HR"/>
        </w:rPr>
        <w:t>.</w:t>
      </w:r>
    </w:p>
    <w:p w14:paraId="2AA34A96" w14:textId="1FC1C874" w:rsidR="00A15612" w:rsidRDefault="00675150" w:rsidP="00B250C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Razno</w:t>
      </w:r>
    </w:p>
    <w:p w14:paraId="7FC2D387" w14:textId="6868336F" w:rsidR="005A3BD9" w:rsidRPr="00675150" w:rsidRDefault="00675150" w:rsidP="005B1692">
      <w:pPr>
        <w:jc w:val="both"/>
        <w:rPr>
          <w:lang w:val="hr-HR"/>
        </w:rPr>
      </w:pPr>
      <w:r>
        <w:rPr>
          <w:b/>
          <w:bCs/>
          <w:lang w:val="hr-HR"/>
        </w:rPr>
        <w:tab/>
      </w:r>
      <w:r w:rsidR="005C75A6">
        <w:rPr>
          <w:iCs/>
          <w:lang w:val="hr-HR"/>
        </w:rPr>
        <w:t>Nije bilo rasprave.</w:t>
      </w:r>
    </w:p>
    <w:p w14:paraId="2DC86C59" w14:textId="77777777" w:rsidR="00A15612" w:rsidRPr="00B250CE" w:rsidRDefault="00A15612" w:rsidP="00945D74">
      <w:pPr>
        <w:pStyle w:val="ListParagraph"/>
        <w:ind w:left="0"/>
        <w:jc w:val="center"/>
        <w:rPr>
          <w:b/>
          <w:iCs/>
          <w:lang w:val="hr-HR"/>
        </w:rPr>
      </w:pPr>
    </w:p>
    <w:p w14:paraId="67F36A5E" w14:textId="77777777" w:rsidR="00D858CD" w:rsidRPr="00B250CE" w:rsidRDefault="00D858CD" w:rsidP="003F629C">
      <w:pPr>
        <w:pStyle w:val="ListParagraph"/>
        <w:ind w:left="0"/>
        <w:jc w:val="both"/>
        <w:rPr>
          <w:lang w:val="hr-HR"/>
        </w:rPr>
      </w:pPr>
    </w:p>
    <w:p w14:paraId="6B189359" w14:textId="4A4EEC6E" w:rsidR="00AE087E" w:rsidRDefault="00AE087E" w:rsidP="003778DF">
      <w:pPr>
        <w:ind w:firstLine="708"/>
        <w:jc w:val="both"/>
        <w:rPr>
          <w:lang w:val="hr-HR"/>
        </w:rPr>
      </w:pPr>
      <w:r w:rsidRPr="00B250CE">
        <w:rPr>
          <w:lang w:val="hr-HR"/>
        </w:rPr>
        <w:t xml:space="preserve">Završeno u </w:t>
      </w:r>
      <w:r w:rsidR="0023784E" w:rsidRPr="00B250CE">
        <w:rPr>
          <w:lang w:val="hr-HR"/>
        </w:rPr>
        <w:t>1</w:t>
      </w:r>
      <w:r w:rsidR="00CF6EAD" w:rsidRPr="00B250CE">
        <w:rPr>
          <w:lang w:val="hr-HR"/>
        </w:rPr>
        <w:t>4</w:t>
      </w:r>
      <w:r w:rsidRPr="00B250CE">
        <w:rPr>
          <w:lang w:val="hr-HR"/>
        </w:rPr>
        <w:t>.</w:t>
      </w:r>
      <w:r w:rsidR="005B1692">
        <w:rPr>
          <w:lang w:val="hr-HR"/>
        </w:rPr>
        <w:t>1</w:t>
      </w:r>
      <w:r w:rsidR="005C75A6">
        <w:rPr>
          <w:lang w:val="hr-HR"/>
        </w:rPr>
        <w:t>0</w:t>
      </w:r>
      <w:r w:rsidRPr="00B250CE">
        <w:rPr>
          <w:lang w:val="hr-HR"/>
        </w:rPr>
        <w:t xml:space="preserve"> sati.</w:t>
      </w:r>
    </w:p>
    <w:p w14:paraId="3870B172" w14:textId="77777777" w:rsidR="00A15612" w:rsidRPr="00B250CE" w:rsidRDefault="00A15612" w:rsidP="003778DF">
      <w:pPr>
        <w:ind w:firstLine="708"/>
        <w:jc w:val="both"/>
        <w:rPr>
          <w:lang w:val="hr-HR"/>
        </w:rPr>
      </w:pPr>
    </w:p>
    <w:p w14:paraId="6A7AE5ED" w14:textId="371F51A4" w:rsidR="007D1733" w:rsidRPr="00B250CE" w:rsidRDefault="007D1733" w:rsidP="007D1733">
      <w:pPr>
        <w:ind w:firstLine="708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400"/>
        <w:gridCol w:w="3849"/>
      </w:tblGrid>
      <w:tr w:rsidR="00945D74" w:rsidRPr="00B250CE" w14:paraId="12AB4926" w14:textId="77777777" w:rsidTr="00945D74">
        <w:tc>
          <w:tcPr>
            <w:tcW w:w="3124" w:type="dxa"/>
          </w:tcPr>
          <w:p w14:paraId="55DE4380" w14:textId="77777777" w:rsidR="004050A2" w:rsidRPr="00B250CE" w:rsidRDefault="004050A2" w:rsidP="00945D74">
            <w:pPr>
              <w:jc w:val="center"/>
              <w:rPr>
                <w:lang w:val="hr-HR"/>
              </w:rPr>
            </w:pPr>
          </w:p>
          <w:p w14:paraId="67014EC2" w14:textId="1E985AC0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ZAPISNIK SASTAVIO</w:t>
            </w:r>
          </w:p>
          <w:p w14:paraId="357DC24F" w14:textId="77777777" w:rsidR="00945D74" w:rsidRPr="00B250CE" w:rsidRDefault="00945D74" w:rsidP="00945D74">
            <w:pPr>
              <w:jc w:val="center"/>
              <w:rPr>
                <w:iCs/>
                <w:lang w:val="hr-HR"/>
              </w:rPr>
            </w:pPr>
          </w:p>
          <w:p w14:paraId="0652DC92" w14:textId="55D05C9C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iCs/>
                <w:lang w:val="hr-HR"/>
              </w:rPr>
              <w:t xml:space="preserve">Vlatko Kovačić, mag. </w:t>
            </w:r>
            <w:proofErr w:type="spellStart"/>
            <w:r w:rsidRPr="00B250CE">
              <w:rPr>
                <w:iCs/>
                <w:lang w:val="hr-HR"/>
              </w:rPr>
              <w:t>iur</w:t>
            </w:r>
            <w:proofErr w:type="spellEnd"/>
            <w:r w:rsidRPr="00B250CE">
              <w:rPr>
                <w:iCs/>
                <w:lang w:val="hr-HR"/>
              </w:rPr>
              <w:t>.</w:t>
            </w:r>
          </w:p>
        </w:tc>
        <w:tc>
          <w:tcPr>
            <w:tcW w:w="2400" w:type="dxa"/>
          </w:tcPr>
          <w:p w14:paraId="33E47101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37FECB31" w14:textId="6E7B3F7A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PREDSJEDNIK</w:t>
            </w:r>
          </w:p>
          <w:p w14:paraId="6FABBF00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UPRAVNOG VIJEĆA</w:t>
            </w:r>
          </w:p>
          <w:p w14:paraId="56987FD9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  <w:p w14:paraId="5DD01465" w14:textId="2E2E71A3" w:rsidR="00945D74" w:rsidRPr="00B250CE" w:rsidRDefault="00F656B8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Igor Salopek, dr. med.</w:t>
            </w:r>
          </w:p>
        </w:tc>
      </w:tr>
    </w:tbl>
    <w:p w14:paraId="61EEF37A" w14:textId="707251F9" w:rsidR="006A1D58" w:rsidRPr="00B250CE" w:rsidRDefault="006A1D58" w:rsidP="00C3102C">
      <w:pPr>
        <w:rPr>
          <w:lang w:val="hr-HR"/>
        </w:rPr>
      </w:pPr>
    </w:p>
    <w:sectPr w:rsidR="006A1D58" w:rsidRPr="00B250CE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9114" w14:textId="77777777" w:rsidR="00671C18" w:rsidRDefault="00671C18">
      <w:r>
        <w:separator/>
      </w:r>
    </w:p>
  </w:endnote>
  <w:endnote w:type="continuationSeparator" w:id="0">
    <w:p w14:paraId="74CA0D08" w14:textId="77777777" w:rsidR="00671C18" w:rsidRDefault="0067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037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8DF9AC" w14:textId="01F60074" w:rsidR="0017232C" w:rsidRDefault="0017232C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5EA73E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861A" w14:textId="77777777" w:rsidR="00671C18" w:rsidRDefault="00671C18">
      <w:r>
        <w:separator/>
      </w:r>
    </w:p>
  </w:footnote>
  <w:footnote w:type="continuationSeparator" w:id="0">
    <w:p w14:paraId="13E6F1A0" w14:textId="77777777" w:rsidR="00671C18" w:rsidRDefault="0067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50" w14:textId="77777777" w:rsidR="00491617" w:rsidRDefault="00491617">
    <w:pPr>
      <w:pStyle w:val="Header"/>
      <w:jc w:val="center"/>
    </w:pPr>
  </w:p>
  <w:p w14:paraId="744D5B7F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DF0FA4"/>
    <w:multiLevelType w:val="hybridMultilevel"/>
    <w:tmpl w:val="62BAF3E6"/>
    <w:lvl w:ilvl="0" w:tplc="85FE0276">
      <w:start w:val="1"/>
      <w:numFmt w:val="bullet"/>
      <w:lvlText w:val="-"/>
      <w:lvlJc w:val="left"/>
      <w:pPr>
        <w:ind w:left="1004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5FE0646"/>
    <w:multiLevelType w:val="hybridMultilevel"/>
    <w:tmpl w:val="DA0A2C4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10999"/>
    <w:multiLevelType w:val="hybridMultilevel"/>
    <w:tmpl w:val="A718AFE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60BC0"/>
    <w:multiLevelType w:val="hybridMultilevel"/>
    <w:tmpl w:val="CAE89D58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A785C"/>
    <w:multiLevelType w:val="hybridMultilevel"/>
    <w:tmpl w:val="6AE079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C5C3C"/>
    <w:multiLevelType w:val="hybridMultilevel"/>
    <w:tmpl w:val="6F1E5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F3F77"/>
    <w:multiLevelType w:val="hybridMultilevel"/>
    <w:tmpl w:val="E9EC9E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7492D"/>
    <w:multiLevelType w:val="hybridMultilevel"/>
    <w:tmpl w:val="52E6D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F2D74"/>
    <w:multiLevelType w:val="hybridMultilevel"/>
    <w:tmpl w:val="D45AFE96"/>
    <w:lvl w:ilvl="0" w:tplc="54A48A4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07640"/>
    <w:multiLevelType w:val="hybridMultilevel"/>
    <w:tmpl w:val="6C6874A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252EB"/>
    <w:multiLevelType w:val="hybridMultilevel"/>
    <w:tmpl w:val="8E3ACC3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F184379"/>
    <w:multiLevelType w:val="hybridMultilevel"/>
    <w:tmpl w:val="52922D18"/>
    <w:lvl w:ilvl="0" w:tplc="F6F0F09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7C0786"/>
    <w:multiLevelType w:val="hybridMultilevel"/>
    <w:tmpl w:val="0A2ECCC6"/>
    <w:lvl w:ilvl="0" w:tplc="F7D09852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139A5"/>
    <w:multiLevelType w:val="hybridMultilevel"/>
    <w:tmpl w:val="3D7085C4"/>
    <w:lvl w:ilvl="0" w:tplc="7D80FB84">
      <w:start w:val="3"/>
      <w:numFmt w:val="bullet"/>
      <w:lvlText w:val="-"/>
      <w:lvlJc w:val="left"/>
      <w:pPr>
        <w:tabs>
          <w:tab w:val="num" w:pos="359"/>
        </w:tabs>
        <w:ind w:left="359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E0B8F"/>
    <w:multiLevelType w:val="hybridMultilevel"/>
    <w:tmpl w:val="3CE45D2A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8E7DF9"/>
    <w:multiLevelType w:val="hybridMultilevel"/>
    <w:tmpl w:val="2F4A8CE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01D64"/>
    <w:multiLevelType w:val="hybridMultilevel"/>
    <w:tmpl w:val="EEF8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215B3"/>
    <w:multiLevelType w:val="hybridMultilevel"/>
    <w:tmpl w:val="4F98D86A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45649"/>
    <w:multiLevelType w:val="hybridMultilevel"/>
    <w:tmpl w:val="4F10AA82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15A59"/>
    <w:multiLevelType w:val="hybridMultilevel"/>
    <w:tmpl w:val="AE5A690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16EB6"/>
    <w:multiLevelType w:val="hybridMultilevel"/>
    <w:tmpl w:val="DF96433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509BD"/>
    <w:multiLevelType w:val="hybridMultilevel"/>
    <w:tmpl w:val="9EB28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4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3F2FC0"/>
    <w:multiLevelType w:val="hybridMultilevel"/>
    <w:tmpl w:val="49EEADBE"/>
    <w:lvl w:ilvl="0" w:tplc="9412E320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0243">
    <w:abstractNumId w:val="13"/>
  </w:num>
  <w:num w:numId="2" w16cid:durableId="70552008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0984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963263">
    <w:abstractNumId w:val="40"/>
  </w:num>
  <w:num w:numId="5" w16cid:durableId="15797467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6793223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752967538">
    <w:abstractNumId w:val="0"/>
    <w:lvlOverride w:ilvl="0">
      <w:startOverride w:val="1"/>
    </w:lvlOverride>
  </w:num>
  <w:num w:numId="8" w16cid:durableId="746999198">
    <w:abstractNumId w:val="1"/>
  </w:num>
  <w:num w:numId="9" w16cid:durableId="370887367">
    <w:abstractNumId w:val="2"/>
  </w:num>
  <w:num w:numId="10" w16cid:durableId="239363747">
    <w:abstractNumId w:val="3"/>
    <w:lvlOverride w:ilvl="0">
      <w:startOverride w:val="3"/>
    </w:lvlOverride>
  </w:num>
  <w:num w:numId="11" w16cid:durableId="1354262658">
    <w:abstractNumId w:val="4"/>
  </w:num>
  <w:num w:numId="12" w16cid:durableId="1306546669">
    <w:abstractNumId w:val="5"/>
  </w:num>
  <w:num w:numId="13" w16cid:durableId="103615412">
    <w:abstractNumId w:val="6"/>
  </w:num>
  <w:num w:numId="14" w16cid:durableId="1453598906">
    <w:abstractNumId w:val="17"/>
  </w:num>
  <w:num w:numId="15" w16cid:durableId="2079399828">
    <w:abstractNumId w:val="34"/>
  </w:num>
  <w:num w:numId="16" w16cid:durableId="355229761">
    <w:abstractNumId w:val="22"/>
  </w:num>
  <w:num w:numId="17" w16cid:durableId="1624455149">
    <w:abstractNumId w:val="39"/>
  </w:num>
  <w:num w:numId="18" w16cid:durableId="4250780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3152045">
    <w:abstractNumId w:val="45"/>
  </w:num>
  <w:num w:numId="20" w16cid:durableId="922224671">
    <w:abstractNumId w:val="24"/>
  </w:num>
  <w:num w:numId="21" w16cid:durableId="370302250">
    <w:abstractNumId w:val="10"/>
  </w:num>
  <w:num w:numId="22" w16cid:durableId="451900671">
    <w:abstractNumId w:val="37"/>
  </w:num>
  <w:num w:numId="23" w16cid:durableId="433553392">
    <w:abstractNumId w:val="28"/>
  </w:num>
  <w:num w:numId="24" w16cid:durableId="1705517671">
    <w:abstractNumId w:val="16"/>
  </w:num>
  <w:num w:numId="25" w16cid:durableId="713118822">
    <w:abstractNumId w:val="14"/>
  </w:num>
  <w:num w:numId="26" w16cid:durableId="1698312565">
    <w:abstractNumId w:val="25"/>
  </w:num>
  <w:num w:numId="27" w16cid:durableId="1382896587">
    <w:abstractNumId w:val="35"/>
  </w:num>
  <w:num w:numId="28" w16cid:durableId="1214847966">
    <w:abstractNumId w:val="12"/>
  </w:num>
  <w:num w:numId="29" w16cid:durableId="1069839433">
    <w:abstractNumId w:val="18"/>
  </w:num>
  <w:num w:numId="30" w16cid:durableId="556165187">
    <w:abstractNumId w:val="33"/>
  </w:num>
  <w:num w:numId="31" w16cid:durableId="1710840357">
    <w:abstractNumId w:val="21"/>
  </w:num>
  <w:num w:numId="32" w16cid:durableId="227766780">
    <w:abstractNumId w:val="41"/>
  </w:num>
  <w:num w:numId="33" w16cid:durableId="164564179">
    <w:abstractNumId w:val="20"/>
  </w:num>
  <w:num w:numId="34" w16cid:durableId="1401781828">
    <w:abstractNumId w:val="8"/>
  </w:num>
  <w:num w:numId="35" w16cid:durableId="1465469242">
    <w:abstractNumId w:val="32"/>
  </w:num>
  <w:num w:numId="36" w16cid:durableId="1345862452">
    <w:abstractNumId w:val="42"/>
  </w:num>
  <w:num w:numId="37" w16cid:durableId="1487940150">
    <w:abstractNumId w:val="36"/>
  </w:num>
  <w:num w:numId="38" w16cid:durableId="577331611">
    <w:abstractNumId w:val="30"/>
  </w:num>
  <w:num w:numId="39" w16cid:durableId="466708852">
    <w:abstractNumId w:val="7"/>
  </w:num>
  <w:num w:numId="40" w16cid:durableId="1301231702">
    <w:abstractNumId w:val="19"/>
  </w:num>
  <w:num w:numId="41" w16cid:durableId="981425848">
    <w:abstractNumId w:val="9"/>
  </w:num>
  <w:num w:numId="42" w16cid:durableId="13218100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31321888">
    <w:abstractNumId w:val="26"/>
  </w:num>
  <w:num w:numId="44" w16cid:durableId="163395738">
    <w:abstractNumId w:val="11"/>
  </w:num>
  <w:num w:numId="45" w16cid:durableId="1251544802">
    <w:abstractNumId w:val="15"/>
  </w:num>
  <w:num w:numId="46" w16cid:durableId="5963274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0991"/>
    <w:rsid w:val="00022BC9"/>
    <w:rsid w:val="000311F0"/>
    <w:rsid w:val="00054A5D"/>
    <w:rsid w:val="000731C2"/>
    <w:rsid w:val="000A0611"/>
    <w:rsid w:val="000A5B05"/>
    <w:rsid w:val="000B3811"/>
    <w:rsid w:val="000C4DBE"/>
    <w:rsid w:val="00102BC3"/>
    <w:rsid w:val="00107D96"/>
    <w:rsid w:val="001167EA"/>
    <w:rsid w:val="0013305E"/>
    <w:rsid w:val="0014395F"/>
    <w:rsid w:val="00164FC5"/>
    <w:rsid w:val="0017232C"/>
    <w:rsid w:val="0018040D"/>
    <w:rsid w:val="00180D71"/>
    <w:rsid w:val="00187D7C"/>
    <w:rsid w:val="0019242D"/>
    <w:rsid w:val="001950F3"/>
    <w:rsid w:val="00197125"/>
    <w:rsid w:val="001A4503"/>
    <w:rsid w:val="001A7543"/>
    <w:rsid w:val="001B0E89"/>
    <w:rsid w:val="001C2BA0"/>
    <w:rsid w:val="001D7E14"/>
    <w:rsid w:val="002115A5"/>
    <w:rsid w:val="00215F42"/>
    <w:rsid w:val="00221A0F"/>
    <w:rsid w:val="0022442B"/>
    <w:rsid w:val="00235C15"/>
    <w:rsid w:val="0023784E"/>
    <w:rsid w:val="00250BD1"/>
    <w:rsid w:val="002526C3"/>
    <w:rsid w:val="00256719"/>
    <w:rsid w:val="00262C53"/>
    <w:rsid w:val="002661DE"/>
    <w:rsid w:val="00270D42"/>
    <w:rsid w:val="002952BD"/>
    <w:rsid w:val="002A0EC3"/>
    <w:rsid w:val="002A5FFF"/>
    <w:rsid w:val="002B756F"/>
    <w:rsid w:val="002F3505"/>
    <w:rsid w:val="00332829"/>
    <w:rsid w:val="00341D1A"/>
    <w:rsid w:val="00372C22"/>
    <w:rsid w:val="003778DF"/>
    <w:rsid w:val="00381FE0"/>
    <w:rsid w:val="0038439A"/>
    <w:rsid w:val="003867FD"/>
    <w:rsid w:val="00392181"/>
    <w:rsid w:val="003B2929"/>
    <w:rsid w:val="003D5EE4"/>
    <w:rsid w:val="003E7499"/>
    <w:rsid w:val="003F2EFB"/>
    <w:rsid w:val="003F629C"/>
    <w:rsid w:val="003F6C9C"/>
    <w:rsid w:val="003F6E16"/>
    <w:rsid w:val="004026F3"/>
    <w:rsid w:val="004050A2"/>
    <w:rsid w:val="004151A8"/>
    <w:rsid w:val="004367D5"/>
    <w:rsid w:val="0044489F"/>
    <w:rsid w:val="00454BB1"/>
    <w:rsid w:val="004555CC"/>
    <w:rsid w:val="004854DB"/>
    <w:rsid w:val="00491617"/>
    <w:rsid w:val="004B46E4"/>
    <w:rsid w:val="004E10D5"/>
    <w:rsid w:val="004F1C04"/>
    <w:rsid w:val="004F7C71"/>
    <w:rsid w:val="005029C6"/>
    <w:rsid w:val="005108C6"/>
    <w:rsid w:val="0055309E"/>
    <w:rsid w:val="00567491"/>
    <w:rsid w:val="00573EB3"/>
    <w:rsid w:val="00583F05"/>
    <w:rsid w:val="00587D65"/>
    <w:rsid w:val="0059707F"/>
    <w:rsid w:val="005A3BD9"/>
    <w:rsid w:val="005A72AE"/>
    <w:rsid w:val="005B1692"/>
    <w:rsid w:val="005B462A"/>
    <w:rsid w:val="005B7353"/>
    <w:rsid w:val="005C75A6"/>
    <w:rsid w:val="006059BF"/>
    <w:rsid w:val="0061370F"/>
    <w:rsid w:val="006219B6"/>
    <w:rsid w:val="006227F5"/>
    <w:rsid w:val="00623641"/>
    <w:rsid w:val="00640125"/>
    <w:rsid w:val="006415B3"/>
    <w:rsid w:val="00671C18"/>
    <w:rsid w:val="00675150"/>
    <w:rsid w:val="00675E99"/>
    <w:rsid w:val="0068030E"/>
    <w:rsid w:val="0068076C"/>
    <w:rsid w:val="00685941"/>
    <w:rsid w:val="00695ADE"/>
    <w:rsid w:val="0069709C"/>
    <w:rsid w:val="006A1214"/>
    <w:rsid w:val="006A1D58"/>
    <w:rsid w:val="006C2967"/>
    <w:rsid w:val="006D042F"/>
    <w:rsid w:val="007175DB"/>
    <w:rsid w:val="00717832"/>
    <w:rsid w:val="00732F5E"/>
    <w:rsid w:val="0074034C"/>
    <w:rsid w:val="00741195"/>
    <w:rsid w:val="00762AC4"/>
    <w:rsid w:val="0077725B"/>
    <w:rsid w:val="007A08A1"/>
    <w:rsid w:val="007A0CE8"/>
    <w:rsid w:val="007A4FC2"/>
    <w:rsid w:val="007A7E47"/>
    <w:rsid w:val="007D1733"/>
    <w:rsid w:val="007D24F4"/>
    <w:rsid w:val="007D6DD1"/>
    <w:rsid w:val="007E2D82"/>
    <w:rsid w:val="007F3BA7"/>
    <w:rsid w:val="007F74F2"/>
    <w:rsid w:val="008021B9"/>
    <w:rsid w:val="0080437A"/>
    <w:rsid w:val="00807136"/>
    <w:rsid w:val="00807E3F"/>
    <w:rsid w:val="00816474"/>
    <w:rsid w:val="00836765"/>
    <w:rsid w:val="00857D51"/>
    <w:rsid w:val="00866C07"/>
    <w:rsid w:val="008E12E0"/>
    <w:rsid w:val="008E2165"/>
    <w:rsid w:val="008E6C6E"/>
    <w:rsid w:val="008F3E33"/>
    <w:rsid w:val="00906F6D"/>
    <w:rsid w:val="009334CB"/>
    <w:rsid w:val="00941024"/>
    <w:rsid w:val="00944D02"/>
    <w:rsid w:val="009454D1"/>
    <w:rsid w:val="00945D74"/>
    <w:rsid w:val="00967383"/>
    <w:rsid w:val="009A7E22"/>
    <w:rsid w:val="009F4D53"/>
    <w:rsid w:val="009F775D"/>
    <w:rsid w:val="00A00509"/>
    <w:rsid w:val="00A15612"/>
    <w:rsid w:val="00A41A9F"/>
    <w:rsid w:val="00A43E87"/>
    <w:rsid w:val="00A4522F"/>
    <w:rsid w:val="00A60637"/>
    <w:rsid w:val="00A63225"/>
    <w:rsid w:val="00AA040A"/>
    <w:rsid w:val="00AB1886"/>
    <w:rsid w:val="00AB2181"/>
    <w:rsid w:val="00AB2F9F"/>
    <w:rsid w:val="00AC11DF"/>
    <w:rsid w:val="00AE087E"/>
    <w:rsid w:val="00B00064"/>
    <w:rsid w:val="00B13726"/>
    <w:rsid w:val="00B16DD3"/>
    <w:rsid w:val="00B250CE"/>
    <w:rsid w:val="00B433E7"/>
    <w:rsid w:val="00B60775"/>
    <w:rsid w:val="00B64C9C"/>
    <w:rsid w:val="00B6620B"/>
    <w:rsid w:val="00B728BB"/>
    <w:rsid w:val="00B91956"/>
    <w:rsid w:val="00B96B62"/>
    <w:rsid w:val="00BA1E2C"/>
    <w:rsid w:val="00BB7F66"/>
    <w:rsid w:val="00BC79F7"/>
    <w:rsid w:val="00BD1371"/>
    <w:rsid w:val="00BE0BD9"/>
    <w:rsid w:val="00BF25F9"/>
    <w:rsid w:val="00C0055C"/>
    <w:rsid w:val="00C01AB3"/>
    <w:rsid w:val="00C058E8"/>
    <w:rsid w:val="00C2569A"/>
    <w:rsid w:val="00C267E7"/>
    <w:rsid w:val="00C3102C"/>
    <w:rsid w:val="00C461B8"/>
    <w:rsid w:val="00C46971"/>
    <w:rsid w:val="00C50697"/>
    <w:rsid w:val="00C81120"/>
    <w:rsid w:val="00C90666"/>
    <w:rsid w:val="00C94A6C"/>
    <w:rsid w:val="00C95DF2"/>
    <w:rsid w:val="00CA4723"/>
    <w:rsid w:val="00CC341F"/>
    <w:rsid w:val="00CD6B8B"/>
    <w:rsid w:val="00CE7C2C"/>
    <w:rsid w:val="00CE7D6F"/>
    <w:rsid w:val="00CF6EAD"/>
    <w:rsid w:val="00D004B7"/>
    <w:rsid w:val="00D1228B"/>
    <w:rsid w:val="00D236C1"/>
    <w:rsid w:val="00D24D95"/>
    <w:rsid w:val="00D314A0"/>
    <w:rsid w:val="00D34DC0"/>
    <w:rsid w:val="00D515D6"/>
    <w:rsid w:val="00D6198F"/>
    <w:rsid w:val="00D63B56"/>
    <w:rsid w:val="00D74EE0"/>
    <w:rsid w:val="00D81038"/>
    <w:rsid w:val="00D858CD"/>
    <w:rsid w:val="00DB1AA5"/>
    <w:rsid w:val="00DB2B87"/>
    <w:rsid w:val="00DB698F"/>
    <w:rsid w:val="00DD2CFD"/>
    <w:rsid w:val="00DE17BD"/>
    <w:rsid w:val="00DF0E09"/>
    <w:rsid w:val="00DF7AEC"/>
    <w:rsid w:val="00E36D13"/>
    <w:rsid w:val="00E40AB6"/>
    <w:rsid w:val="00E65413"/>
    <w:rsid w:val="00E83A38"/>
    <w:rsid w:val="00EA3A40"/>
    <w:rsid w:val="00EA742D"/>
    <w:rsid w:val="00EB5C05"/>
    <w:rsid w:val="00ED0AE1"/>
    <w:rsid w:val="00F07334"/>
    <w:rsid w:val="00F224EA"/>
    <w:rsid w:val="00F339B5"/>
    <w:rsid w:val="00F36F7E"/>
    <w:rsid w:val="00F37F26"/>
    <w:rsid w:val="00F4130C"/>
    <w:rsid w:val="00F4402E"/>
    <w:rsid w:val="00F52E48"/>
    <w:rsid w:val="00F656B8"/>
    <w:rsid w:val="00F93C89"/>
    <w:rsid w:val="00FA009C"/>
    <w:rsid w:val="00FA24E0"/>
    <w:rsid w:val="00FA4A2E"/>
    <w:rsid w:val="00FB084F"/>
    <w:rsid w:val="00FC1063"/>
    <w:rsid w:val="00FC50FB"/>
    <w:rsid w:val="00FD0F24"/>
    <w:rsid w:val="00FD5362"/>
    <w:rsid w:val="00FE437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D39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0757">
    <w:name w:val="box_8300757"/>
    <w:basedOn w:val="Normal"/>
    <w:rsid w:val="0013305E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3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5E"/>
    <w:rPr>
      <w:color w:val="605E5C"/>
      <w:shd w:val="clear" w:color="auto" w:fill="E1DFDD"/>
    </w:rPr>
  </w:style>
  <w:style w:type="paragraph" w:customStyle="1" w:styleId="m3675396291885059498msolistparagraph">
    <w:name w:val="m_3675396291885059498msolistparagraph"/>
    <w:basedOn w:val="Normal"/>
    <w:rsid w:val="00187D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D004B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B250CE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250CE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31">
    <w:name w:val="Tijelo teksta 31"/>
    <w:basedOn w:val="Normal"/>
    <w:rsid w:val="00B250CE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paragraph" w:styleId="BodyText2">
    <w:name w:val="Body Text 2"/>
    <w:basedOn w:val="Normal"/>
    <w:link w:val="BodyText2Char"/>
    <w:uiPriority w:val="99"/>
    <w:unhideWhenUsed/>
    <w:rsid w:val="00B250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50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0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5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0">
    <w:name w:val="Body text (2)_"/>
    <w:link w:val="Bodytext21"/>
    <w:locked/>
    <w:rsid w:val="00B250CE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50C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10DA-A77D-4B32-8959-780B375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2023-08-22T11:48:00Z</dcterms:created>
  <dcterms:modified xsi:type="dcterms:W3CDTF">2023-08-22T11:51:00Z</dcterms:modified>
</cp:coreProperties>
</file>