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589FF" w14:textId="218A4D94" w:rsidR="007D1733" w:rsidRPr="00F538BA" w:rsidRDefault="002C5E6F" w:rsidP="007D1733">
      <w:pPr>
        <w:jc w:val="both"/>
        <w:rPr>
          <w:rFonts w:ascii="Arial" w:hAnsi="Arial" w:cs="Arial"/>
          <w:iCs/>
          <w:lang w:val="hr-HR"/>
        </w:rPr>
      </w:pPr>
      <w:r w:rsidRPr="00F538BA">
        <w:rPr>
          <w:rFonts w:ascii="Arial" w:hAnsi="Arial" w:cs="Arial"/>
          <w:iCs/>
          <w:lang w:val="hr-HR"/>
        </w:rPr>
        <w:t xml:space="preserve"> </w:t>
      </w:r>
    </w:p>
    <w:p w14:paraId="09CBE9DC" w14:textId="77777777" w:rsidR="007D1733" w:rsidRPr="00F538BA" w:rsidRDefault="007D1733" w:rsidP="00ED0AE1">
      <w:pPr>
        <w:ind w:right="5414"/>
        <w:rPr>
          <w:b/>
          <w:iCs/>
          <w:lang w:val="hr-HR"/>
        </w:rPr>
      </w:pPr>
      <w:r w:rsidRPr="00F538BA">
        <w:rPr>
          <w:b/>
          <w:iCs/>
          <w:lang w:val="hr-HR"/>
        </w:rPr>
        <w:t>JAVNA USTANOVA AQUATIKA – SLATKOVODNI AKVARIJ KARLOVAC</w:t>
      </w:r>
    </w:p>
    <w:p w14:paraId="5650BDEC" w14:textId="12070C95" w:rsidR="007D1733" w:rsidRPr="00F538BA" w:rsidRDefault="007D1733" w:rsidP="00757AD8">
      <w:pPr>
        <w:ind w:right="5414"/>
        <w:rPr>
          <w:iCs/>
          <w:lang w:val="hr-HR"/>
        </w:rPr>
      </w:pPr>
      <w:r w:rsidRPr="00F538BA">
        <w:rPr>
          <w:b/>
          <w:iCs/>
          <w:lang w:val="hr-HR"/>
        </w:rPr>
        <w:t>UPRAVNO VIJEĆE</w:t>
      </w:r>
    </w:p>
    <w:p w14:paraId="7292EE35" w14:textId="5811E3E8" w:rsidR="007D1733" w:rsidRPr="00F538BA" w:rsidRDefault="007D1733" w:rsidP="007D1733">
      <w:pPr>
        <w:rPr>
          <w:iCs/>
          <w:lang w:val="hr-HR"/>
        </w:rPr>
      </w:pPr>
    </w:p>
    <w:p w14:paraId="344A90CA" w14:textId="77777777" w:rsidR="00585067" w:rsidRPr="00F538BA" w:rsidRDefault="00585067" w:rsidP="007D1733">
      <w:pPr>
        <w:rPr>
          <w:iCs/>
          <w:lang w:val="hr-HR"/>
        </w:rPr>
      </w:pPr>
    </w:p>
    <w:p w14:paraId="09C9618A" w14:textId="77777777" w:rsidR="007D1733" w:rsidRPr="00F538BA" w:rsidRDefault="007D1733" w:rsidP="007D1733">
      <w:pPr>
        <w:pStyle w:val="Heading1"/>
        <w:rPr>
          <w:b/>
          <w:i w:val="0"/>
        </w:rPr>
      </w:pPr>
      <w:r w:rsidRPr="00F538BA">
        <w:rPr>
          <w:b/>
          <w:i w:val="0"/>
        </w:rPr>
        <w:t>Z  A  P  I  S  N  I  K</w:t>
      </w:r>
      <w:r w:rsidR="00ED0AE1" w:rsidRPr="00F538BA">
        <w:rPr>
          <w:b/>
          <w:i w:val="0"/>
        </w:rPr>
        <w:t xml:space="preserve"> </w:t>
      </w:r>
    </w:p>
    <w:p w14:paraId="0DAFAF65" w14:textId="77777777" w:rsidR="007D1733" w:rsidRPr="00F538BA" w:rsidRDefault="007D1733" w:rsidP="007D1733">
      <w:pPr>
        <w:rPr>
          <w:lang w:val="hr-HR" w:eastAsia="hr-HR"/>
        </w:rPr>
      </w:pPr>
    </w:p>
    <w:p w14:paraId="27E87B60" w14:textId="25006106" w:rsidR="007D1733" w:rsidRPr="00F538BA" w:rsidRDefault="007D1733" w:rsidP="001167EA">
      <w:pPr>
        <w:jc w:val="both"/>
        <w:rPr>
          <w:iCs/>
          <w:lang w:val="hr-HR"/>
        </w:rPr>
      </w:pPr>
      <w:r w:rsidRPr="00F538BA">
        <w:rPr>
          <w:iCs/>
          <w:lang w:val="hr-HR"/>
        </w:rPr>
        <w:t xml:space="preserve">sa </w:t>
      </w:r>
      <w:r w:rsidR="00F75A42">
        <w:rPr>
          <w:iCs/>
          <w:lang w:val="hr-HR"/>
        </w:rPr>
        <w:t>4</w:t>
      </w:r>
      <w:r w:rsidR="002D17E9">
        <w:rPr>
          <w:iCs/>
          <w:lang w:val="hr-HR"/>
        </w:rPr>
        <w:t>6</w:t>
      </w:r>
      <w:r w:rsidR="00ED0AE1" w:rsidRPr="00F538BA">
        <w:rPr>
          <w:iCs/>
          <w:lang w:val="hr-HR"/>
        </w:rPr>
        <w:t>.</w:t>
      </w:r>
      <w:r w:rsidRPr="00F538BA">
        <w:rPr>
          <w:iCs/>
          <w:lang w:val="hr-HR"/>
        </w:rPr>
        <w:t xml:space="preserve"> sjednice Upravnog vijeća Javne ustanove Aquatika – SLATKOVODNI AKVARIJ KARLOVAC, održane </w:t>
      </w:r>
      <w:r w:rsidR="00B81245" w:rsidRPr="00F538BA">
        <w:rPr>
          <w:iCs/>
          <w:lang w:val="hr-HR"/>
        </w:rPr>
        <w:t xml:space="preserve">elektroničkim putem </w:t>
      </w:r>
      <w:r w:rsidRPr="00F538BA">
        <w:rPr>
          <w:iCs/>
          <w:lang w:val="hr-HR"/>
        </w:rPr>
        <w:t xml:space="preserve">dana </w:t>
      </w:r>
      <w:r w:rsidR="0049275D">
        <w:rPr>
          <w:iCs/>
          <w:lang w:val="hr-HR"/>
        </w:rPr>
        <w:t>1</w:t>
      </w:r>
      <w:r w:rsidR="00FB6144">
        <w:rPr>
          <w:iCs/>
          <w:lang w:val="hr-HR"/>
        </w:rPr>
        <w:t>4</w:t>
      </w:r>
      <w:r w:rsidR="00EB145D" w:rsidRPr="00F538BA">
        <w:rPr>
          <w:iCs/>
          <w:lang w:val="hr-HR"/>
        </w:rPr>
        <w:t>.</w:t>
      </w:r>
      <w:r w:rsidR="00E01436" w:rsidRPr="00F538BA">
        <w:rPr>
          <w:iCs/>
          <w:lang w:val="hr-HR"/>
        </w:rPr>
        <w:t xml:space="preserve"> </w:t>
      </w:r>
      <w:r w:rsidR="00FB6144">
        <w:rPr>
          <w:iCs/>
          <w:lang w:val="hr-HR"/>
        </w:rPr>
        <w:t>rujna</w:t>
      </w:r>
      <w:r w:rsidR="00B81245" w:rsidRPr="00F538BA">
        <w:rPr>
          <w:iCs/>
          <w:lang w:val="hr-HR"/>
        </w:rPr>
        <w:t xml:space="preserve"> </w:t>
      </w:r>
      <w:r w:rsidRPr="00F538BA">
        <w:rPr>
          <w:iCs/>
          <w:lang w:val="hr-HR"/>
        </w:rPr>
        <w:t>20</w:t>
      </w:r>
      <w:r w:rsidR="00B12809" w:rsidRPr="00F538BA">
        <w:rPr>
          <w:iCs/>
          <w:lang w:val="hr-HR"/>
        </w:rPr>
        <w:t>2</w:t>
      </w:r>
      <w:r w:rsidR="00042244">
        <w:rPr>
          <w:iCs/>
          <w:lang w:val="hr-HR"/>
        </w:rPr>
        <w:t>3</w:t>
      </w:r>
      <w:r w:rsidRPr="00F538BA">
        <w:rPr>
          <w:iCs/>
          <w:lang w:val="hr-HR"/>
        </w:rPr>
        <w:t>. godine.</w:t>
      </w:r>
    </w:p>
    <w:p w14:paraId="1CD1E8DF" w14:textId="77777777" w:rsidR="007D1733" w:rsidRPr="00F538BA" w:rsidRDefault="007D1733" w:rsidP="007D1733">
      <w:pPr>
        <w:jc w:val="both"/>
        <w:rPr>
          <w:iCs/>
          <w:lang w:val="hr-HR"/>
        </w:rPr>
      </w:pPr>
    </w:p>
    <w:p w14:paraId="7714AFC5" w14:textId="77777777" w:rsidR="009335BF" w:rsidRPr="00F538BA" w:rsidRDefault="00B81245" w:rsidP="00D03464">
      <w:pPr>
        <w:ind w:left="2552" w:hanging="2552"/>
        <w:jc w:val="both"/>
        <w:rPr>
          <w:iCs/>
          <w:lang w:val="hr-HR"/>
        </w:rPr>
      </w:pPr>
      <w:r w:rsidRPr="00F538BA">
        <w:rPr>
          <w:iCs/>
          <w:lang w:val="hr-HR"/>
        </w:rPr>
        <w:t>Č</w:t>
      </w:r>
      <w:r w:rsidR="00B728BB" w:rsidRPr="00F538BA">
        <w:rPr>
          <w:iCs/>
          <w:lang w:val="hr-HR"/>
        </w:rPr>
        <w:t>lanovi Upravnog vijeća</w:t>
      </w:r>
      <w:r w:rsidR="00585067" w:rsidRPr="00F538BA">
        <w:rPr>
          <w:iCs/>
          <w:lang w:val="hr-HR"/>
        </w:rPr>
        <w:t xml:space="preserve"> koji su sudjelovali u radu sjednice</w:t>
      </w:r>
      <w:r w:rsidR="009335BF" w:rsidRPr="00F538BA">
        <w:rPr>
          <w:iCs/>
          <w:lang w:val="hr-HR"/>
        </w:rPr>
        <w:t xml:space="preserve"> elektroničkim putem</w:t>
      </w:r>
      <w:r w:rsidR="00B728BB" w:rsidRPr="00F538BA">
        <w:rPr>
          <w:iCs/>
          <w:lang w:val="hr-HR"/>
        </w:rPr>
        <w:t xml:space="preserve">: </w:t>
      </w:r>
    </w:p>
    <w:p w14:paraId="3BDF6211" w14:textId="2FA9CD3D" w:rsidR="007D1733" w:rsidRPr="00F538BA" w:rsidRDefault="00432B8B" w:rsidP="00D03464">
      <w:pPr>
        <w:ind w:left="709"/>
        <w:jc w:val="both"/>
        <w:rPr>
          <w:iCs/>
          <w:lang w:val="hr-HR"/>
        </w:rPr>
      </w:pPr>
      <w:r w:rsidRPr="00F538BA">
        <w:rPr>
          <w:iCs/>
          <w:lang w:val="hr-HR"/>
        </w:rPr>
        <w:t>Igor Salopek</w:t>
      </w:r>
      <w:r>
        <w:rPr>
          <w:iCs/>
          <w:lang w:val="hr-HR"/>
        </w:rPr>
        <w:t>, predsjednik,</w:t>
      </w:r>
      <w:r w:rsidRPr="00F538BA">
        <w:rPr>
          <w:iCs/>
          <w:lang w:val="hr-HR"/>
        </w:rPr>
        <w:t xml:space="preserve"> </w:t>
      </w:r>
      <w:r w:rsidR="00EB145D" w:rsidRPr="00F538BA">
        <w:rPr>
          <w:iCs/>
          <w:lang w:val="hr-HR"/>
        </w:rPr>
        <w:t>Dražen Oraić, zamjenik predsjednika, Mirjana Stanišić</w:t>
      </w:r>
      <w:r w:rsidR="00FB6144">
        <w:rPr>
          <w:iCs/>
          <w:lang w:val="hr-HR"/>
        </w:rPr>
        <w:t xml:space="preserve"> i</w:t>
      </w:r>
      <w:r w:rsidR="00F75A42">
        <w:rPr>
          <w:iCs/>
          <w:lang w:val="hr-HR"/>
        </w:rPr>
        <w:t xml:space="preserve"> </w:t>
      </w:r>
      <w:r w:rsidR="00BF60E6">
        <w:rPr>
          <w:iCs/>
          <w:lang w:val="hr-HR"/>
        </w:rPr>
        <w:t>Ivančica Obajdin</w:t>
      </w:r>
      <w:r w:rsidR="00FB6144">
        <w:rPr>
          <w:iCs/>
          <w:lang w:val="hr-HR"/>
        </w:rPr>
        <w:t>.</w:t>
      </w:r>
    </w:p>
    <w:p w14:paraId="01E1E443" w14:textId="77777777" w:rsidR="00585067" w:rsidRPr="00F538BA" w:rsidRDefault="00585067" w:rsidP="007D1733">
      <w:pPr>
        <w:jc w:val="both"/>
        <w:rPr>
          <w:iCs/>
          <w:lang w:val="hr-HR"/>
        </w:rPr>
      </w:pPr>
    </w:p>
    <w:p w14:paraId="75805E50" w14:textId="5636310B" w:rsidR="0049275D" w:rsidRPr="00F538BA" w:rsidRDefault="00585067" w:rsidP="0049275D">
      <w:pPr>
        <w:jc w:val="both"/>
        <w:rPr>
          <w:iCs/>
          <w:lang w:val="hr-HR"/>
        </w:rPr>
      </w:pPr>
      <w:r w:rsidRPr="00F538BA">
        <w:rPr>
          <w:iCs/>
          <w:lang w:val="hr-HR"/>
        </w:rPr>
        <w:t xml:space="preserve">Član Upravnog vijeća koji nije sudjelovao u radu </w:t>
      </w:r>
      <w:r w:rsidR="00BA1C2C" w:rsidRPr="00F538BA">
        <w:rPr>
          <w:iCs/>
          <w:lang w:val="hr-HR"/>
        </w:rPr>
        <w:t>sjednice elektroničkim putem</w:t>
      </w:r>
      <w:r w:rsidRPr="00F538BA">
        <w:rPr>
          <w:iCs/>
          <w:lang w:val="hr-HR"/>
        </w:rPr>
        <w:t xml:space="preserve">: </w:t>
      </w:r>
      <w:r w:rsidR="00FB6144">
        <w:rPr>
          <w:iCs/>
          <w:lang w:val="hr-HR"/>
        </w:rPr>
        <w:t>Juraj Petravić</w:t>
      </w:r>
      <w:r w:rsidR="0049275D">
        <w:rPr>
          <w:iCs/>
          <w:lang w:val="hr-HR"/>
        </w:rPr>
        <w:t>.</w:t>
      </w:r>
    </w:p>
    <w:p w14:paraId="52AF22BA" w14:textId="77777777" w:rsidR="0064513D" w:rsidRPr="00F538BA" w:rsidRDefault="0064513D" w:rsidP="0064513D">
      <w:pPr>
        <w:ind w:left="708" w:hanging="708"/>
        <w:jc w:val="both"/>
        <w:rPr>
          <w:iCs/>
          <w:lang w:val="hr-HR"/>
        </w:rPr>
      </w:pPr>
    </w:p>
    <w:p w14:paraId="00B5FD0E" w14:textId="25B60373" w:rsidR="00585067" w:rsidRPr="00F538BA" w:rsidRDefault="0064513D" w:rsidP="0064513D">
      <w:pPr>
        <w:ind w:left="708" w:hanging="708"/>
        <w:jc w:val="both"/>
        <w:rPr>
          <w:iCs/>
          <w:lang w:val="hr-HR"/>
        </w:rPr>
      </w:pPr>
      <w:r w:rsidRPr="00F538BA">
        <w:rPr>
          <w:iCs/>
          <w:lang w:val="hr-HR"/>
        </w:rPr>
        <w:t>Ostali koji su sudjelovali u radu sjednice elektroničkim putem: Margarita Maruškić Kulaš, ravnateljica i Vlatko Kovačić, tajnik Upravnog vijeća</w:t>
      </w:r>
    </w:p>
    <w:p w14:paraId="18E2A15D" w14:textId="77777777" w:rsidR="0064513D" w:rsidRPr="00F538BA" w:rsidRDefault="0064513D" w:rsidP="00B81245">
      <w:pPr>
        <w:jc w:val="both"/>
        <w:rPr>
          <w:iCs/>
          <w:lang w:val="hr-HR"/>
        </w:rPr>
      </w:pPr>
    </w:p>
    <w:p w14:paraId="44EEE678" w14:textId="23D40C25" w:rsidR="007D1733" w:rsidRPr="00F538BA" w:rsidRDefault="007D1733" w:rsidP="00B81245">
      <w:pPr>
        <w:jc w:val="both"/>
        <w:rPr>
          <w:iCs/>
          <w:lang w:val="hr-HR"/>
        </w:rPr>
      </w:pPr>
      <w:r w:rsidRPr="00F538BA">
        <w:rPr>
          <w:iCs/>
          <w:lang w:val="hr-HR"/>
        </w:rPr>
        <w:t>Predsjednik</w:t>
      </w:r>
      <w:r w:rsidR="00B728BB" w:rsidRPr="00F538BA">
        <w:rPr>
          <w:iCs/>
          <w:lang w:val="hr-HR"/>
        </w:rPr>
        <w:t xml:space="preserve"> </w:t>
      </w:r>
      <w:r w:rsidR="00B81245" w:rsidRPr="00F538BA">
        <w:rPr>
          <w:iCs/>
          <w:lang w:val="hr-HR"/>
        </w:rPr>
        <w:t xml:space="preserve">je </w:t>
      </w:r>
      <w:r w:rsidR="00B728BB" w:rsidRPr="00F538BA">
        <w:rPr>
          <w:iCs/>
          <w:lang w:val="hr-HR"/>
        </w:rPr>
        <w:t>utvr</w:t>
      </w:r>
      <w:r w:rsidR="00B81245" w:rsidRPr="00F538BA">
        <w:rPr>
          <w:iCs/>
          <w:lang w:val="hr-HR"/>
        </w:rPr>
        <w:t>dio</w:t>
      </w:r>
      <w:r w:rsidR="00B728BB" w:rsidRPr="00F538BA">
        <w:rPr>
          <w:iCs/>
          <w:lang w:val="hr-HR"/>
        </w:rPr>
        <w:t xml:space="preserve"> i</w:t>
      </w:r>
      <w:r w:rsidRPr="00F538BA">
        <w:rPr>
          <w:iCs/>
          <w:lang w:val="hr-HR"/>
        </w:rPr>
        <w:t xml:space="preserve"> predl</w:t>
      </w:r>
      <w:r w:rsidR="00B81245" w:rsidRPr="00F538BA">
        <w:rPr>
          <w:iCs/>
          <w:lang w:val="hr-HR"/>
        </w:rPr>
        <w:t>o</w:t>
      </w:r>
      <w:r w:rsidRPr="00F538BA">
        <w:rPr>
          <w:iCs/>
          <w:lang w:val="hr-HR"/>
        </w:rPr>
        <w:t>ž</w:t>
      </w:r>
      <w:r w:rsidR="00B81245" w:rsidRPr="00F538BA">
        <w:rPr>
          <w:iCs/>
          <w:lang w:val="hr-HR"/>
        </w:rPr>
        <w:t>io</w:t>
      </w:r>
      <w:r w:rsidRPr="00F538BA">
        <w:rPr>
          <w:iCs/>
          <w:lang w:val="hr-HR"/>
        </w:rPr>
        <w:t xml:space="preserve"> slijedeći </w:t>
      </w:r>
    </w:p>
    <w:p w14:paraId="1C0C6815" w14:textId="77777777" w:rsidR="007D1733" w:rsidRPr="00F538BA" w:rsidRDefault="007D1733" w:rsidP="007D1733">
      <w:pPr>
        <w:rPr>
          <w:iCs/>
          <w:lang w:val="hr-HR"/>
        </w:rPr>
      </w:pPr>
    </w:p>
    <w:p w14:paraId="2301A2FB" w14:textId="77777777" w:rsidR="002F3505" w:rsidRPr="00F538BA" w:rsidRDefault="00FD0F24" w:rsidP="002F3505">
      <w:pPr>
        <w:jc w:val="center"/>
        <w:rPr>
          <w:b/>
          <w:lang w:val="hr-HR"/>
        </w:rPr>
      </w:pPr>
      <w:r w:rsidRPr="00F538BA">
        <w:rPr>
          <w:b/>
          <w:lang w:val="hr-HR"/>
        </w:rPr>
        <w:t>D N E V N I   R E D</w:t>
      </w:r>
    </w:p>
    <w:p w14:paraId="10D63740" w14:textId="77777777" w:rsidR="002F3505" w:rsidRPr="00F538BA" w:rsidRDefault="002F3505" w:rsidP="002F3505">
      <w:pPr>
        <w:jc w:val="center"/>
        <w:rPr>
          <w:b/>
          <w:lang w:val="hr-HR"/>
        </w:rPr>
      </w:pPr>
    </w:p>
    <w:p w14:paraId="0ECD38CE" w14:textId="71748C27" w:rsidR="00F538BA" w:rsidRPr="00FB6144" w:rsidRDefault="00F538BA" w:rsidP="00F37CC5">
      <w:pPr>
        <w:pStyle w:val="ListParagraph"/>
        <w:numPr>
          <w:ilvl w:val="0"/>
          <w:numId w:val="46"/>
        </w:numPr>
        <w:rPr>
          <w:lang w:val="hr-HR"/>
        </w:rPr>
      </w:pPr>
      <w:r w:rsidRPr="00FB6144">
        <w:rPr>
          <w:lang w:val="hr-HR"/>
        </w:rPr>
        <w:t xml:space="preserve">Usvajanje zapisnika s </w:t>
      </w:r>
      <w:r w:rsidR="00F75A42" w:rsidRPr="00FB6144">
        <w:rPr>
          <w:lang w:val="hr-HR"/>
        </w:rPr>
        <w:t>4</w:t>
      </w:r>
      <w:r w:rsidR="00FB6144" w:rsidRPr="00FB6144">
        <w:rPr>
          <w:lang w:val="hr-HR"/>
        </w:rPr>
        <w:t>5</w:t>
      </w:r>
      <w:r w:rsidRPr="00FB6144">
        <w:rPr>
          <w:lang w:val="hr-HR"/>
        </w:rPr>
        <w:t>. sjednice</w:t>
      </w:r>
      <w:r w:rsidRPr="00FB6144">
        <w:rPr>
          <w:iCs/>
          <w:lang w:val="hr-HR"/>
        </w:rPr>
        <w:t xml:space="preserve"> Upravnog vijeća,</w:t>
      </w:r>
    </w:p>
    <w:p w14:paraId="37CB4F31" w14:textId="452FE403" w:rsidR="00FB6144" w:rsidRPr="00FB6144" w:rsidRDefault="00FB6144" w:rsidP="00FB6144">
      <w:pPr>
        <w:pStyle w:val="m3675396291885059498msolistparagraph"/>
        <w:numPr>
          <w:ilvl w:val="0"/>
          <w:numId w:val="46"/>
        </w:numPr>
        <w:autoSpaceDE w:val="0"/>
        <w:autoSpaceDN w:val="0"/>
        <w:rPr>
          <w:rFonts w:ascii="Times New Roman" w:eastAsia="Times New Roman" w:hAnsi="Times New Roman" w:cs="Times New Roman"/>
          <w:sz w:val="24"/>
          <w:szCs w:val="24"/>
        </w:rPr>
      </w:pPr>
      <w:r w:rsidRPr="00FB6144">
        <w:rPr>
          <w:rFonts w:ascii="Times New Roman" w:eastAsia="Times New Roman" w:hAnsi="Times New Roman" w:cs="Times New Roman"/>
          <w:sz w:val="24"/>
          <w:szCs w:val="24"/>
        </w:rPr>
        <w:t>Izvješće ravnateljice o usklađenosti Izvještaja o izvršenju financijskog plana s računovodstvenim podacima</w:t>
      </w:r>
      <w:r w:rsidR="00AC65BF">
        <w:rPr>
          <w:rFonts w:ascii="Times New Roman" w:eastAsia="Times New Roman" w:hAnsi="Times New Roman" w:cs="Times New Roman"/>
          <w:sz w:val="24"/>
          <w:szCs w:val="24"/>
        </w:rPr>
        <w:t>,</w:t>
      </w:r>
    </w:p>
    <w:p w14:paraId="0DA9DA74" w14:textId="51D72193" w:rsidR="00FB6144" w:rsidRPr="00FB6144" w:rsidRDefault="00FB6144" w:rsidP="00FB6144">
      <w:pPr>
        <w:pStyle w:val="m3675396291885059498msolistparagraph"/>
        <w:numPr>
          <w:ilvl w:val="0"/>
          <w:numId w:val="46"/>
        </w:numPr>
        <w:autoSpaceDE w:val="0"/>
        <w:autoSpaceDN w:val="0"/>
        <w:rPr>
          <w:rFonts w:ascii="Times New Roman" w:eastAsia="Times New Roman" w:hAnsi="Times New Roman" w:cs="Times New Roman"/>
          <w:sz w:val="24"/>
          <w:szCs w:val="24"/>
        </w:rPr>
      </w:pPr>
      <w:r w:rsidRPr="00FB6144">
        <w:rPr>
          <w:rFonts w:ascii="Times New Roman" w:eastAsia="Times New Roman" w:hAnsi="Times New Roman" w:cs="Times New Roman"/>
          <w:sz w:val="24"/>
          <w:szCs w:val="24"/>
        </w:rPr>
        <w:t>Odluka o Pravilniku o radu</w:t>
      </w:r>
      <w:r w:rsidR="00AC65BF">
        <w:rPr>
          <w:rFonts w:ascii="Times New Roman" w:eastAsia="Times New Roman" w:hAnsi="Times New Roman" w:cs="Times New Roman"/>
          <w:sz w:val="24"/>
          <w:szCs w:val="24"/>
        </w:rPr>
        <w:t>,</w:t>
      </w:r>
    </w:p>
    <w:p w14:paraId="482E4AD7" w14:textId="7A2D279E" w:rsidR="00FB6144" w:rsidRPr="00FB6144" w:rsidRDefault="00FB6144" w:rsidP="00FB6144">
      <w:pPr>
        <w:pStyle w:val="m3675396291885059498msolistparagraph"/>
        <w:numPr>
          <w:ilvl w:val="0"/>
          <w:numId w:val="46"/>
        </w:numPr>
        <w:autoSpaceDE w:val="0"/>
        <w:autoSpaceDN w:val="0"/>
        <w:rPr>
          <w:rFonts w:ascii="Times New Roman" w:eastAsia="Times New Roman" w:hAnsi="Times New Roman" w:cs="Times New Roman"/>
          <w:sz w:val="24"/>
          <w:szCs w:val="24"/>
        </w:rPr>
      </w:pPr>
      <w:r w:rsidRPr="00FB6144">
        <w:rPr>
          <w:rFonts w:ascii="Times New Roman" w:eastAsia="Times New Roman" w:hAnsi="Times New Roman" w:cs="Times New Roman"/>
          <w:sz w:val="24"/>
          <w:szCs w:val="24"/>
        </w:rPr>
        <w:t>Odluka o 3. Izmjenama i dopunama Plana nabave za 2023.</w:t>
      </w:r>
      <w:r w:rsidR="00AC65BF">
        <w:rPr>
          <w:rFonts w:ascii="Times New Roman" w:eastAsia="Times New Roman" w:hAnsi="Times New Roman" w:cs="Times New Roman"/>
          <w:sz w:val="24"/>
          <w:szCs w:val="24"/>
        </w:rPr>
        <w:t xml:space="preserve"> </w:t>
      </w:r>
      <w:r w:rsidRPr="00FB6144">
        <w:rPr>
          <w:rFonts w:ascii="Times New Roman" w:eastAsia="Times New Roman" w:hAnsi="Times New Roman" w:cs="Times New Roman"/>
          <w:sz w:val="24"/>
          <w:szCs w:val="24"/>
        </w:rPr>
        <w:t>g</w:t>
      </w:r>
      <w:r w:rsidR="00AC65BF">
        <w:rPr>
          <w:rFonts w:ascii="Times New Roman" w:eastAsia="Times New Roman" w:hAnsi="Times New Roman" w:cs="Times New Roman"/>
          <w:sz w:val="24"/>
          <w:szCs w:val="24"/>
        </w:rPr>
        <w:t>odinu,</w:t>
      </w:r>
      <w:r w:rsidRPr="00FB6144">
        <w:rPr>
          <w:rFonts w:ascii="Times New Roman" w:eastAsia="Times New Roman" w:hAnsi="Times New Roman" w:cs="Times New Roman"/>
          <w:sz w:val="24"/>
          <w:szCs w:val="24"/>
        </w:rPr>
        <w:t xml:space="preserve">  </w:t>
      </w:r>
    </w:p>
    <w:p w14:paraId="32F9E483" w14:textId="1C39008F" w:rsidR="00FB6144" w:rsidRPr="00FB6144" w:rsidRDefault="00FB6144" w:rsidP="00FB6144">
      <w:pPr>
        <w:pStyle w:val="m3675396291885059498msolistparagraph"/>
        <w:numPr>
          <w:ilvl w:val="0"/>
          <w:numId w:val="46"/>
        </w:numPr>
        <w:autoSpaceDE w:val="0"/>
        <w:autoSpaceDN w:val="0"/>
        <w:rPr>
          <w:rFonts w:ascii="Times New Roman" w:eastAsia="Times New Roman" w:hAnsi="Times New Roman" w:cs="Times New Roman"/>
          <w:sz w:val="24"/>
          <w:szCs w:val="24"/>
        </w:rPr>
      </w:pPr>
      <w:r w:rsidRPr="00FB6144">
        <w:rPr>
          <w:rFonts w:ascii="Times New Roman" w:eastAsia="Times New Roman" w:hAnsi="Times New Roman" w:cs="Times New Roman"/>
          <w:sz w:val="24"/>
          <w:szCs w:val="24"/>
        </w:rPr>
        <w:t>Informacija o planiranju proračuna za 2024. g</w:t>
      </w:r>
      <w:r w:rsidR="00AC65BF">
        <w:rPr>
          <w:rFonts w:ascii="Times New Roman" w:eastAsia="Times New Roman" w:hAnsi="Times New Roman" w:cs="Times New Roman"/>
          <w:sz w:val="24"/>
          <w:szCs w:val="24"/>
        </w:rPr>
        <w:t>odinu,</w:t>
      </w:r>
      <w:r w:rsidRPr="00FB6144">
        <w:rPr>
          <w:rFonts w:ascii="Times New Roman" w:eastAsia="Times New Roman" w:hAnsi="Times New Roman" w:cs="Times New Roman"/>
          <w:sz w:val="24"/>
          <w:szCs w:val="24"/>
        </w:rPr>
        <w:t xml:space="preserve"> </w:t>
      </w:r>
    </w:p>
    <w:p w14:paraId="21FA995A" w14:textId="4E57CF7C" w:rsidR="00BF60E6" w:rsidRPr="00BF60E6" w:rsidRDefault="00BF60E6" w:rsidP="0049275D">
      <w:pPr>
        <w:pStyle w:val="ListParagraph"/>
        <w:numPr>
          <w:ilvl w:val="0"/>
          <w:numId w:val="46"/>
        </w:numPr>
        <w:rPr>
          <w:lang w:val="hr-HR"/>
        </w:rPr>
      </w:pPr>
      <w:r w:rsidRPr="00FB6144">
        <w:rPr>
          <w:lang w:val="hr-HR"/>
        </w:rPr>
        <w:t>Razno</w:t>
      </w:r>
      <w:r>
        <w:rPr>
          <w:lang w:val="hr-HR"/>
        </w:rPr>
        <w:t>.</w:t>
      </w:r>
    </w:p>
    <w:p w14:paraId="6EDF3FDA" w14:textId="77777777" w:rsidR="00F37CC5" w:rsidRDefault="00F37CC5" w:rsidP="00A25244">
      <w:pPr>
        <w:rPr>
          <w:iCs/>
          <w:lang w:val="hr-HR"/>
        </w:rPr>
      </w:pPr>
    </w:p>
    <w:p w14:paraId="6F19BC70" w14:textId="638E8DB5" w:rsidR="00A25244" w:rsidRPr="00F538BA" w:rsidRDefault="00A25244" w:rsidP="00A25244">
      <w:pPr>
        <w:rPr>
          <w:iCs/>
          <w:lang w:val="hr-HR"/>
        </w:rPr>
      </w:pPr>
      <w:r w:rsidRPr="00F538BA">
        <w:rPr>
          <w:iCs/>
          <w:lang w:val="hr-HR"/>
        </w:rPr>
        <w:t>Na predloženi Dnevni red nije bilo primjedbi i dopuna</w:t>
      </w:r>
      <w:r w:rsidR="00B00D68" w:rsidRPr="00F538BA">
        <w:rPr>
          <w:iCs/>
          <w:lang w:val="hr-HR"/>
        </w:rPr>
        <w:t>.</w:t>
      </w:r>
    </w:p>
    <w:p w14:paraId="18A0CE86" w14:textId="77777777" w:rsidR="00B00D68" w:rsidRPr="00F538BA" w:rsidRDefault="00B00D68" w:rsidP="00B00D68">
      <w:pPr>
        <w:rPr>
          <w:iCs/>
          <w:lang w:val="hr-HR"/>
        </w:rPr>
      </w:pPr>
    </w:p>
    <w:p w14:paraId="6EF3EC43" w14:textId="6C098A8A" w:rsidR="00B00D68" w:rsidRPr="00F538BA" w:rsidRDefault="00B00D68" w:rsidP="00B00D68">
      <w:pPr>
        <w:rPr>
          <w:iCs/>
          <w:lang w:val="hr-HR"/>
        </w:rPr>
      </w:pPr>
      <w:r w:rsidRPr="00F538BA">
        <w:rPr>
          <w:iCs/>
          <w:lang w:val="hr-HR"/>
        </w:rPr>
        <w:t xml:space="preserve">Članovi Upravnog vijeća elektroničkim putem jednoglasno </w:t>
      </w:r>
      <w:r w:rsidR="00E01436" w:rsidRPr="00F538BA">
        <w:rPr>
          <w:iCs/>
          <w:lang w:val="hr-HR"/>
        </w:rPr>
        <w:t>(</w:t>
      </w:r>
      <w:r w:rsidR="00FB6144">
        <w:rPr>
          <w:iCs/>
          <w:lang w:val="hr-HR"/>
        </w:rPr>
        <w:t>4</w:t>
      </w:r>
      <w:r w:rsidR="00E01436" w:rsidRPr="00F538BA">
        <w:rPr>
          <w:i/>
          <w:lang w:val="hr-HR"/>
        </w:rPr>
        <w:t xml:space="preserve"> glasova ZA</w:t>
      </w:r>
      <w:r w:rsidR="00E01436" w:rsidRPr="00F538BA">
        <w:rPr>
          <w:iCs/>
          <w:lang w:val="hr-HR"/>
        </w:rPr>
        <w:t xml:space="preserve">) </w:t>
      </w:r>
      <w:r w:rsidRPr="00F538BA">
        <w:rPr>
          <w:iCs/>
          <w:lang w:val="hr-HR"/>
        </w:rPr>
        <w:t>su donijeli:</w:t>
      </w:r>
    </w:p>
    <w:p w14:paraId="1EBBA8B9" w14:textId="77777777" w:rsidR="00B00D68" w:rsidRPr="00F538BA" w:rsidRDefault="00B00D68" w:rsidP="00B00D68">
      <w:pPr>
        <w:rPr>
          <w:i/>
          <w:lang w:val="hr-HR"/>
        </w:rPr>
      </w:pPr>
    </w:p>
    <w:p w14:paraId="204487B8" w14:textId="77777777" w:rsidR="00B00D68" w:rsidRPr="00F538BA" w:rsidRDefault="00B00D68" w:rsidP="00B00D68">
      <w:pPr>
        <w:jc w:val="center"/>
        <w:rPr>
          <w:b/>
          <w:i/>
          <w:lang w:val="hr-HR"/>
        </w:rPr>
      </w:pPr>
      <w:r w:rsidRPr="00F538BA">
        <w:rPr>
          <w:b/>
          <w:i/>
          <w:lang w:val="hr-HR"/>
        </w:rPr>
        <w:t>ZAKLJUČAK</w:t>
      </w:r>
    </w:p>
    <w:p w14:paraId="1925688D" w14:textId="77777777" w:rsidR="00B00D68" w:rsidRPr="00F538BA" w:rsidRDefault="00B00D68" w:rsidP="00B00D68">
      <w:pPr>
        <w:ind w:firstLine="708"/>
        <w:rPr>
          <w:i/>
          <w:lang w:val="hr-HR"/>
        </w:rPr>
      </w:pPr>
    </w:p>
    <w:p w14:paraId="00174E67" w14:textId="13758D94" w:rsidR="00B00D68" w:rsidRPr="00F538BA" w:rsidRDefault="00B00D68" w:rsidP="00B00D68">
      <w:pPr>
        <w:ind w:firstLine="708"/>
        <w:rPr>
          <w:i/>
          <w:lang w:val="hr-HR"/>
        </w:rPr>
      </w:pPr>
      <w:r w:rsidRPr="00F538BA">
        <w:rPr>
          <w:i/>
          <w:lang w:val="hr-HR"/>
        </w:rPr>
        <w:t xml:space="preserve">Prihvaća se predloženi Dnevni red </w:t>
      </w:r>
      <w:r w:rsidR="00F75A42">
        <w:rPr>
          <w:i/>
          <w:lang w:val="hr-HR"/>
        </w:rPr>
        <w:t>4</w:t>
      </w:r>
      <w:r w:rsidR="00F97ADC">
        <w:rPr>
          <w:i/>
          <w:lang w:val="hr-HR"/>
        </w:rPr>
        <w:t>6</w:t>
      </w:r>
      <w:r w:rsidRPr="00F538BA">
        <w:rPr>
          <w:i/>
          <w:lang w:val="hr-HR"/>
        </w:rPr>
        <w:t>. Sjednice Upravnog vijeća.</w:t>
      </w:r>
    </w:p>
    <w:p w14:paraId="1D80BD89" w14:textId="77777777" w:rsidR="00B00D68" w:rsidRPr="00F538BA" w:rsidRDefault="00B00D68" w:rsidP="00A25244">
      <w:pPr>
        <w:rPr>
          <w:iCs/>
          <w:lang w:val="hr-HR"/>
        </w:rPr>
      </w:pPr>
    </w:p>
    <w:p w14:paraId="658477A9" w14:textId="43D7B64C" w:rsidR="007D1733" w:rsidRPr="00F538BA" w:rsidRDefault="00C015B2" w:rsidP="00757AD8">
      <w:pPr>
        <w:ind w:left="360"/>
        <w:rPr>
          <w:iCs/>
          <w:lang w:val="hr-HR"/>
        </w:rPr>
      </w:pPr>
      <w:r w:rsidRPr="00F538BA">
        <w:rPr>
          <w:iCs/>
          <w:lang w:val="hr-HR"/>
        </w:rPr>
        <w:t xml:space="preserve">                                                                                                  </w:t>
      </w:r>
    </w:p>
    <w:p w14:paraId="3D27DDBE" w14:textId="4F3FC06E" w:rsidR="00F538BA" w:rsidRPr="00F538BA" w:rsidRDefault="00774152" w:rsidP="00F538BA">
      <w:pPr>
        <w:jc w:val="both"/>
        <w:rPr>
          <w:iCs/>
          <w:lang w:val="hr-HR"/>
        </w:rPr>
      </w:pPr>
      <w:r w:rsidRPr="00F538BA">
        <w:rPr>
          <w:b/>
          <w:bCs/>
          <w:iCs/>
          <w:lang w:val="hr-HR"/>
        </w:rPr>
        <w:t>Ad. 1.</w:t>
      </w:r>
      <w:r w:rsidRPr="00F538BA">
        <w:rPr>
          <w:iCs/>
          <w:lang w:val="hr-HR"/>
        </w:rPr>
        <w:t xml:space="preserve"> </w:t>
      </w:r>
      <w:r w:rsidR="00F538BA" w:rsidRPr="00F538BA">
        <w:rPr>
          <w:iCs/>
          <w:lang w:val="hr-HR"/>
        </w:rPr>
        <w:t xml:space="preserve">Ravnateljica Margarita Maruškić Kulaš </w:t>
      </w:r>
      <w:r w:rsidR="0098629D" w:rsidRPr="00F538BA">
        <w:rPr>
          <w:iCs/>
          <w:lang w:val="hr-HR"/>
        </w:rPr>
        <w:t xml:space="preserve">je </w:t>
      </w:r>
      <w:r w:rsidR="00F538BA" w:rsidRPr="00F538BA">
        <w:rPr>
          <w:iCs/>
          <w:lang w:val="hr-HR"/>
        </w:rPr>
        <w:t>putem elektroničke pošte članovima Upravnog vijeć</w:t>
      </w:r>
      <w:r w:rsidR="0098629D">
        <w:rPr>
          <w:iCs/>
          <w:lang w:val="hr-HR"/>
        </w:rPr>
        <w:t>a</w:t>
      </w:r>
      <w:r w:rsidR="00F538BA" w:rsidRPr="00F538BA">
        <w:rPr>
          <w:iCs/>
          <w:lang w:val="hr-HR"/>
        </w:rPr>
        <w:t xml:space="preserve"> dostavila Zapisnik sa </w:t>
      </w:r>
      <w:r w:rsidR="00F75A42">
        <w:rPr>
          <w:iCs/>
          <w:lang w:val="hr-HR"/>
        </w:rPr>
        <w:t>4</w:t>
      </w:r>
      <w:r w:rsidR="00FB6144">
        <w:rPr>
          <w:iCs/>
          <w:lang w:val="hr-HR"/>
        </w:rPr>
        <w:t>5</w:t>
      </w:r>
      <w:r w:rsidR="00F538BA" w:rsidRPr="00F538BA">
        <w:rPr>
          <w:iCs/>
          <w:lang w:val="hr-HR"/>
        </w:rPr>
        <w:t>. sjednice Upravnog vijeća,</w:t>
      </w:r>
    </w:p>
    <w:p w14:paraId="3D72A1C8" w14:textId="77777777" w:rsidR="00F538BA" w:rsidRPr="00F538BA" w:rsidRDefault="00F538BA" w:rsidP="00F538BA">
      <w:pPr>
        <w:jc w:val="both"/>
        <w:rPr>
          <w:iCs/>
          <w:lang w:val="hr-HR"/>
        </w:rPr>
      </w:pPr>
    </w:p>
    <w:p w14:paraId="71B554BD" w14:textId="6B2744AE" w:rsidR="00F538BA" w:rsidRPr="00F538BA" w:rsidRDefault="00F538BA" w:rsidP="00F538BA">
      <w:pPr>
        <w:rPr>
          <w:iCs/>
          <w:lang w:val="hr-HR"/>
        </w:rPr>
      </w:pPr>
      <w:r w:rsidRPr="00F538BA">
        <w:rPr>
          <w:iCs/>
          <w:lang w:val="hr-HR"/>
        </w:rPr>
        <w:t>Članovi Upravnog vijeća elektroničkim putem jednoglasno (</w:t>
      </w:r>
      <w:r w:rsidR="00F97ADC">
        <w:rPr>
          <w:iCs/>
          <w:lang w:val="hr-HR"/>
        </w:rPr>
        <w:t>4</w:t>
      </w:r>
      <w:r w:rsidRPr="00F538BA">
        <w:rPr>
          <w:i/>
          <w:lang w:val="hr-HR"/>
        </w:rPr>
        <w:t xml:space="preserve"> glasova ZA</w:t>
      </w:r>
      <w:r w:rsidRPr="00F538BA">
        <w:rPr>
          <w:iCs/>
          <w:lang w:val="hr-HR"/>
        </w:rPr>
        <w:t>) su donijeli:</w:t>
      </w:r>
    </w:p>
    <w:p w14:paraId="5480C3C1" w14:textId="77777777" w:rsidR="00F538BA" w:rsidRPr="00F538BA" w:rsidRDefault="00F538BA" w:rsidP="00F538BA">
      <w:pPr>
        <w:rPr>
          <w:i/>
          <w:lang w:val="hr-HR"/>
        </w:rPr>
      </w:pPr>
    </w:p>
    <w:p w14:paraId="6AE2AEEF" w14:textId="77777777" w:rsidR="00F538BA" w:rsidRPr="00F538BA" w:rsidRDefault="00F538BA" w:rsidP="00F538BA">
      <w:pPr>
        <w:jc w:val="center"/>
        <w:rPr>
          <w:b/>
          <w:i/>
          <w:lang w:val="hr-HR"/>
        </w:rPr>
      </w:pPr>
      <w:r w:rsidRPr="00F538BA">
        <w:rPr>
          <w:b/>
          <w:i/>
          <w:lang w:val="hr-HR"/>
        </w:rPr>
        <w:t>ZAKLJUČAK</w:t>
      </w:r>
    </w:p>
    <w:p w14:paraId="155DEF47" w14:textId="77777777" w:rsidR="00F538BA" w:rsidRPr="00F538BA" w:rsidRDefault="00F538BA" w:rsidP="00F538BA">
      <w:pPr>
        <w:jc w:val="center"/>
        <w:rPr>
          <w:b/>
          <w:i/>
          <w:lang w:val="hr-HR"/>
        </w:rPr>
      </w:pPr>
    </w:p>
    <w:p w14:paraId="4FB1325C" w14:textId="5BAEEF14" w:rsidR="00F538BA" w:rsidRPr="00F538BA" w:rsidRDefault="00F538BA" w:rsidP="00F538BA">
      <w:pPr>
        <w:ind w:firstLine="708"/>
        <w:rPr>
          <w:i/>
          <w:lang w:val="hr-HR"/>
        </w:rPr>
      </w:pPr>
      <w:r w:rsidRPr="00F538BA">
        <w:rPr>
          <w:i/>
          <w:lang w:val="hr-HR"/>
        </w:rPr>
        <w:t xml:space="preserve">Prihvaća se Zapisnik sa </w:t>
      </w:r>
      <w:r w:rsidR="00F75A42">
        <w:rPr>
          <w:i/>
          <w:lang w:val="hr-HR"/>
        </w:rPr>
        <w:t>4</w:t>
      </w:r>
      <w:r w:rsidR="00FB6144">
        <w:rPr>
          <w:i/>
          <w:lang w:val="hr-HR"/>
        </w:rPr>
        <w:t>5</w:t>
      </w:r>
      <w:r w:rsidRPr="00F538BA">
        <w:rPr>
          <w:i/>
          <w:lang w:val="hr-HR"/>
        </w:rPr>
        <w:t>. Sjednice Upravnog vijeća.</w:t>
      </w:r>
    </w:p>
    <w:p w14:paraId="5BE5DCC5" w14:textId="77777777" w:rsidR="00F538BA" w:rsidRPr="00F538BA" w:rsidRDefault="00F538BA" w:rsidP="00F538BA">
      <w:pPr>
        <w:jc w:val="both"/>
        <w:rPr>
          <w:b/>
          <w:bCs/>
          <w:iCs/>
          <w:lang w:val="hr-HR"/>
        </w:rPr>
      </w:pPr>
    </w:p>
    <w:p w14:paraId="58C105F9" w14:textId="6A9FA0EC" w:rsidR="00F75A42" w:rsidRDefault="00F75A42" w:rsidP="00A95252">
      <w:pPr>
        <w:jc w:val="both"/>
        <w:rPr>
          <w:iCs/>
          <w:lang w:val="hr-HR"/>
        </w:rPr>
      </w:pPr>
      <w:r>
        <w:rPr>
          <w:b/>
          <w:bCs/>
          <w:iCs/>
          <w:lang w:val="hr-HR"/>
        </w:rPr>
        <w:t xml:space="preserve">Ad. 2. </w:t>
      </w:r>
      <w:r w:rsidR="008E3464" w:rsidRPr="00F538BA">
        <w:rPr>
          <w:iCs/>
          <w:lang w:val="hr-HR"/>
        </w:rPr>
        <w:t>Ravnateljica Margarita Maruškić Kulaš putem elektroničke pošte članovima Upravnog vijeće je dostavila</w:t>
      </w:r>
      <w:r w:rsidR="0049275D">
        <w:rPr>
          <w:iCs/>
          <w:lang w:val="hr-HR"/>
        </w:rPr>
        <w:t xml:space="preserve"> </w:t>
      </w:r>
      <w:r w:rsidR="00FB6144" w:rsidRPr="00FB6144">
        <w:rPr>
          <w:iCs/>
          <w:lang w:val="hr-HR"/>
        </w:rPr>
        <w:t>2.</w:t>
      </w:r>
      <w:r w:rsidR="00FB6144">
        <w:rPr>
          <w:iCs/>
          <w:lang w:val="hr-HR"/>
        </w:rPr>
        <w:t xml:space="preserve"> </w:t>
      </w:r>
      <w:r w:rsidR="00FB6144" w:rsidRPr="00FB6144">
        <w:rPr>
          <w:iCs/>
          <w:lang w:val="hr-HR"/>
        </w:rPr>
        <w:t>Izvješće ravnateljice o usklađenosti Izvještaja o izvršenju financijskog plana s računovodstvenim podacima</w:t>
      </w:r>
      <w:r w:rsidR="0049275D">
        <w:rPr>
          <w:iCs/>
          <w:lang w:val="hr-HR"/>
        </w:rPr>
        <w:t xml:space="preserve">. </w:t>
      </w:r>
    </w:p>
    <w:p w14:paraId="568F2CCA" w14:textId="77777777" w:rsidR="008E3464" w:rsidRDefault="008E3464" w:rsidP="00A95252">
      <w:pPr>
        <w:jc w:val="both"/>
        <w:rPr>
          <w:iCs/>
          <w:lang w:val="hr-HR"/>
        </w:rPr>
      </w:pPr>
    </w:p>
    <w:p w14:paraId="26950EFE" w14:textId="376FDA22" w:rsidR="00C62C61" w:rsidRDefault="00C62C61" w:rsidP="00F97ADC">
      <w:pPr>
        <w:jc w:val="both"/>
        <w:rPr>
          <w:iCs/>
          <w:lang w:val="hr-HR"/>
        </w:rPr>
      </w:pPr>
      <w:r w:rsidRPr="00F538BA">
        <w:rPr>
          <w:iCs/>
          <w:lang w:val="hr-HR"/>
        </w:rPr>
        <w:t>Članovi Upravnog vijeća elektroničkim putem</w:t>
      </w:r>
      <w:r>
        <w:rPr>
          <w:iCs/>
          <w:lang w:val="hr-HR"/>
        </w:rPr>
        <w:t xml:space="preserve"> </w:t>
      </w:r>
      <w:r w:rsidRPr="00F538BA">
        <w:rPr>
          <w:iCs/>
          <w:lang w:val="hr-HR"/>
        </w:rPr>
        <w:t>jednoglasno (</w:t>
      </w:r>
      <w:r>
        <w:rPr>
          <w:i/>
          <w:lang w:val="hr-HR"/>
        </w:rPr>
        <w:t>4</w:t>
      </w:r>
      <w:r w:rsidRPr="00F538BA">
        <w:rPr>
          <w:i/>
          <w:lang w:val="hr-HR"/>
        </w:rPr>
        <w:t xml:space="preserve"> glasova ZA</w:t>
      </w:r>
      <w:r w:rsidRPr="00F538BA">
        <w:rPr>
          <w:iCs/>
          <w:lang w:val="hr-HR"/>
        </w:rPr>
        <w:t xml:space="preserve">)  su </w:t>
      </w:r>
      <w:r w:rsidR="00FB6144">
        <w:rPr>
          <w:iCs/>
          <w:lang w:val="hr-HR"/>
        </w:rPr>
        <w:t xml:space="preserve"> prihvatili </w:t>
      </w:r>
      <w:r w:rsidR="00FB6144" w:rsidRPr="00FB6144">
        <w:rPr>
          <w:iCs/>
          <w:lang w:val="hr-HR"/>
        </w:rPr>
        <w:t>Izvješće ravnateljice o usklađenosti Izvještaja o izvršenju financijskog plana s računovodstvenim podacima</w:t>
      </w:r>
      <w:r w:rsidR="00FB6144">
        <w:rPr>
          <w:iCs/>
          <w:lang w:val="hr-HR"/>
        </w:rPr>
        <w:t>.</w:t>
      </w:r>
    </w:p>
    <w:p w14:paraId="474358DE" w14:textId="77777777" w:rsidR="00C62C61" w:rsidRDefault="00C62C61" w:rsidP="00A95252">
      <w:pPr>
        <w:jc w:val="both"/>
        <w:rPr>
          <w:iCs/>
          <w:lang w:val="hr-HR"/>
        </w:rPr>
      </w:pPr>
    </w:p>
    <w:p w14:paraId="6E28F7D9" w14:textId="77777777" w:rsidR="00C83585" w:rsidRDefault="00C83585" w:rsidP="00A95252">
      <w:pPr>
        <w:jc w:val="both"/>
        <w:rPr>
          <w:iCs/>
          <w:lang w:val="hr-HR"/>
        </w:rPr>
      </w:pPr>
    </w:p>
    <w:p w14:paraId="1D51C00D" w14:textId="38E9D15B" w:rsidR="00F97ADC" w:rsidRDefault="00F97ADC" w:rsidP="00A95252">
      <w:pPr>
        <w:jc w:val="both"/>
        <w:rPr>
          <w:iCs/>
          <w:lang w:val="hr-HR"/>
        </w:rPr>
      </w:pPr>
      <w:r>
        <w:rPr>
          <w:b/>
          <w:bCs/>
          <w:iCs/>
          <w:lang w:val="hr-HR"/>
        </w:rPr>
        <w:t xml:space="preserve">Ad. 3. </w:t>
      </w:r>
      <w:r w:rsidRPr="00F538BA">
        <w:rPr>
          <w:iCs/>
          <w:lang w:val="hr-HR"/>
        </w:rPr>
        <w:t>Ravnateljica Margarita Maruškić Kulaš putem elektroničke pošte članovima Upravnog vijeće je dostavila</w:t>
      </w:r>
      <w:r>
        <w:rPr>
          <w:iCs/>
          <w:lang w:val="hr-HR"/>
        </w:rPr>
        <w:t xml:space="preserve"> prijedlog Pravilnika o radu.</w:t>
      </w:r>
    </w:p>
    <w:p w14:paraId="1E9FDF2C" w14:textId="77777777" w:rsidR="00F97ADC" w:rsidRDefault="00F97ADC" w:rsidP="00A95252">
      <w:pPr>
        <w:jc w:val="both"/>
        <w:rPr>
          <w:iCs/>
          <w:lang w:val="hr-HR"/>
        </w:rPr>
      </w:pPr>
    </w:p>
    <w:p w14:paraId="06DF822D" w14:textId="008128E2" w:rsidR="00F97ADC" w:rsidRDefault="00F97ADC" w:rsidP="00F97ADC">
      <w:pPr>
        <w:rPr>
          <w:iCs/>
          <w:lang w:val="hr-HR"/>
        </w:rPr>
      </w:pPr>
      <w:r w:rsidRPr="00F538BA">
        <w:rPr>
          <w:iCs/>
          <w:lang w:val="hr-HR"/>
        </w:rPr>
        <w:t>Članovi Upravnog vijeća elektroničkim putem</w:t>
      </w:r>
      <w:r>
        <w:rPr>
          <w:iCs/>
          <w:lang w:val="hr-HR"/>
        </w:rPr>
        <w:t xml:space="preserve"> </w:t>
      </w:r>
      <w:r w:rsidRPr="00F538BA">
        <w:rPr>
          <w:iCs/>
          <w:lang w:val="hr-HR"/>
        </w:rPr>
        <w:t>jednoglasno (</w:t>
      </w:r>
      <w:r>
        <w:rPr>
          <w:iCs/>
          <w:lang w:val="hr-HR"/>
        </w:rPr>
        <w:t>4</w:t>
      </w:r>
      <w:r w:rsidRPr="00F538BA">
        <w:rPr>
          <w:i/>
          <w:lang w:val="hr-HR"/>
        </w:rPr>
        <w:t xml:space="preserve"> glasova ZA</w:t>
      </w:r>
      <w:r w:rsidRPr="00F538BA">
        <w:rPr>
          <w:iCs/>
          <w:lang w:val="hr-HR"/>
        </w:rPr>
        <w:t>)  su donijeli:</w:t>
      </w:r>
    </w:p>
    <w:p w14:paraId="42C7D267" w14:textId="77777777" w:rsidR="00F97ADC" w:rsidRDefault="00F97ADC" w:rsidP="00A95252">
      <w:pPr>
        <w:jc w:val="both"/>
        <w:rPr>
          <w:iCs/>
          <w:lang w:val="hr-HR"/>
        </w:rPr>
      </w:pPr>
    </w:p>
    <w:p w14:paraId="44A9BD38" w14:textId="77777777" w:rsidR="00F97ADC" w:rsidRPr="00F97ADC" w:rsidRDefault="00F97ADC" w:rsidP="00F97ADC">
      <w:pPr>
        <w:ind w:firstLine="720"/>
        <w:jc w:val="both"/>
        <w:rPr>
          <w:sz w:val="22"/>
          <w:szCs w:val="22"/>
          <w:lang w:val="hr-HR"/>
        </w:rPr>
      </w:pPr>
    </w:p>
    <w:p w14:paraId="3ECCF5DE" w14:textId="77777777" w:rsidR="00F97ADC" w:rsidRPr="00F97ADC" w:rsidRDefault="00F97ADC" w:rsidP="00F97ADC">
      <w:pPr>
        <w:jc w:val="center"/>
        <w:rPr>
          <w:b/>
          <w:i/>
          <w:iCs/>
          <w:sz w:val="22"/>
          <w:szCs w:val="22"/>
          <w:lang w:val="hr-HR"/>
        </w:rPr>
      </w:pPr>
      <w:r w:rsidRPr="00F97ADC">
        <w:rPr>
          <w:b/>
          <w:i/>
          <w:iCs/>
          <w:sz w:val="22"/>
          <w:szCs w:val="22"/>
          <w:lang w:val="hr-HR"/>
        </w:rPr>
        <w:t>P R A V I L N I K   O   R A D U</w:t>
      </w:r>
    </w:p>
    <w:p w14:paraId="58012E66" w14:textId="77777777" w:rsidR="00F97ADC" w:rsidRPr="00F97ADC" w:rsidRDefault="00F97ADC" w:rsidP="00F97ADC">
      <w:pPr>
        <w:jc w:val="center"/>
        <w:rPr>
          <w:b/>
          <w:i/>
          <w:iCs/>
          <w:sz w:val="22"/>
          <w:szCs w:val="22"/>
          <w:lang w:val="hr-HR"/>
        </w:rPr>
      </w:pPr>
      <w:r w:rsidRPr="00F97ADC">
        <w:rPr>
          <w:b/>
          <w:i/>
          <w:iCs/>
          <w:sz w:val="22"/>
          <w:szCs w:val="22"/>
          <w:lang w:val="hr-HR"/>
        </w:rPr>
        <w:t>JAVNE USTANOVE AQUATIKA – SLATKOVODNI</w:t>
      </w:r>
    </w:p>
    <w:p w14:paraId="405DD659" w14:textId="77777777" w:rsidR="00F97ADC" w:rsidRPr="00F97ADC" w:rsidRDefault="00F97ADC" w:rsidP="00F97ADC">
      <w:pPr>
        <w:jc w:val="center"/>
        <w:rPr>
          <w:b/>
          <w:bCs/>
          <w:i/>
          <w:iCs/>
          <w:sz w:val="22"/>
          <w:szCs w:val="22"/>
          <w:lang w:val="hr-HR"/>
        </w:rPr>
      </w:pPr>
      <w:r w:rsidRPr="00F97ADC">
        <w:rPr>
          <w:b/>
          <w:i/>
          <w:iCs/>
          <w:sz w:val="22"/>
          <w:szCs w:val="22"/>
          <w:lang w:val="hr-HR"/>
        </w:rPr>
        <w:t>AKVARIJ KARLOVAC</w:t>
      </w:r>
    </w:p>
    <w:p w14:paraId="6AF4DF42" w14:textId="77777777" w:rsidR="00F97ADC" w:rsidRPr="00F97ADC" w:rsidRDefault="00F97ADC" w:rsidP="00F97ADC">
      <w:pPr>
        <w:jc w:val="both"/>
        <w:rPr>
          <w:b/>
          <w:bCs/>
          <w:i/>
          <w:iCs/>
          <w:sz w:val="22"/>
          <w:szCs w:val="22"/>
          <w:lang w:val="hr-HR"/>
        </w:rPr>
      </w:pPr>
    </w:p>
    <w:p w14:paraId="4F25D964" w14:textId="77777777" w:rsidR="00F97ADC" w:rsidRPr="00F97ADC" w:rsidRDefault="00F97ADC" w:rsidP="00F97ADC">
      <w:pPr>
        <w:numPr>
          <w:ilvl w:val="0"/>
          <w:numId w:val="65"/>
        </w:numPr>
        <w:tabs>
          <w:tab w:val="num" w:pos="360"/>
        </w:tabs>
        <w:ind w:left="360"/>
        <w:jc w:val="both"/>
        <w:rPr>
          <w:b/>
          <w:i/>
          <w:iCs/>
          <w:sz w:val="22"/>
          <w:szCs w:val="22"/>
          <w:lang w:val="hr-HR"/>
        </w:rPr>
      </w:pPr>
      <w:r w:rsidRPr="00F97ADC">
        <w:rPr>
          <w:b/>
          <w:i/>
          <w:iCs/>
          <w:sz w:val="22"/>
          <w:szCs w:val="22"/>
          <w:lang w:val="hr-HR"/>
        </w:rPr>
        <w:t>OPĆE ODREDBE</w:t>
      </w:r>
    </w:p>
    <w:p w14:paraId="7A11B940" w14:textId="77777777" w:rsidR="00F97ADC" w:rsidRPr="00F97ADC" w:rsidRDefault="00F97ADC" w:rsidP="00F97ADC">
      <w:pPr>
        <w:ind w:left="540"/>
        <w:jc w:val="both"/>
        <w:rPr>
          <w:i/>
          <w:iCs/>
          <w:sz w:val="22"/>
          <w:szCs w:val="22"/>
          <w:lang w:val="hr-HR"/>
        </w:rPr>
      </w:pPr>
    </w:p>
    <w:p w14:paraId="14FCC9FC" w14:textId="77777777" w:rsidR="00F97ADC" w:rsidRPr="00F97ADC" w:rsidRDefault="00F97ADC" w:rsidP="00F97ADC">
      <w:pPr>
        <w:jc w:val="center"/>
        <w:rPr>
          <w:b/>
          <w:i/>
          <w:iCs/>
          <w:sz w:val="22"/>
          <w:szCs w:val="22"/>
          <w:lang w:val="hr-HR"/>
        </w:rPr>
      </w:pPr>
      <w:r w:rsidRPr="00F97ADC">
        <w:rPr>
          <w:b/>
          <w:i/>
          <w:iCs/>
          <w:sz w:val="22"/>
          <w:szCs w:val="22"/>
          <w:lang w:val="hr-HR"/>
        </w:rPr>
        <w:t>Članak 1.</w:t>
      </w:r>
    </w:p>
    <w:p w14:paraId="40DD743B" w14:textId="77777777" w:rsidR="00F97ADC" w:rsidRPr="00F97ADC" w:rsidRDefault="00F97ADC" w:rsidP="00F97ADC">
      <w:pPr>
        <w:jc w:val="both"/>
        <w:rPr>
          <w:i/>
          <w:iCs/>
          <w:sz w:val="22"/>
          <w:szCs w:val="22"/>
          <w:lang w:val="hr-HR"/>
        </w:rPr>
      </w:pPr>
      <w:r w:rsidRPr="00F97ADC">
        <w:rPr>
          <w:i/>
          <w:iCs/>
          <w:sz w:val="22"/>
          <w:szCs w:val="22"/>
          <w:lang w:val="hr-HR"/>
        </w:rPr>
        <w:tab/>
        <w:t>Pravilnikom o radu (u daljem tekstu: Pravilnik)  Javne ustanove AQUATIKA – SLATKOVODNI AKVARIJ Karlovac kao poslodavac (u daljem tekstu: AQUATIKA) uređuje zasnivanje radnog odnosa, organizaciju i uvjete rada,  prava i obveze Javne ustanove i radnika, prestanak radnog odnosa, zaštitu dostojanstva radnika, zabranu diskriminacije te druga pitanja u svezi s radnim odnosima u AQUATICI.</w:t>
      </w:r>
    </w:p>
    <w:p w14:paraId="0AC0D14E" w14:textId="77777777" w:rsidR="00F97ADC" w:rsidRPr="00F97ADC" w:rsidRDefault="00F97ADC" w:rsidP="00F97ADC">
      <w:pPr>
        <w:jc w:val="both"/>
        <w:rPr>
          <w:i/>
          <w:iCs/>
          <w:sz w:val="22"/>
          <w:szCs w:val="22"/>
          <w:lang w:val="hr-HR"/>
        </w:rPr>
      </w:pPr>
    </w:p>
    <w:p w14:paraId="222A56F5" w14:textId="77777777" w:rsidR="00F97ADC" w:rsidRPr="00F97ADC" w:rsidRDefault="00F97ADC" w:rsidP="00F97ADC">
      <w:pPr>
        <w:jc w:val="center"/>
        <w:rPr>
          <w:b/>
          <w:i/>
          <w:iCs/>
          <w:sz w:val="22"/>
          <w:szCs w:val="22"/>
          <w:lang w:val="hr-HR"/>
        </w:rPr>
      </w:pPr>
      <w:r w:rsidRPr="00F97ADC">
        <w:rPr>
          <w:b/>
          <w:i/>
          <w:iCs/>
          <w:sz w:val="22"/>
          <w:szCs w:val="22"/>
          <w:lang w:val="hr-HR"/>
        </w:rPr>
        <w:t>Članak 2.</w:t>
      </w:r>
    </w:p>
    <w:p w14:paraId="4D56C2A1" w14:textId="77777777" w:rsidR="00F97ADC" w:rsidRPr="00F97ADC" w:rsidRDefault="00F97ADC" w:rsidP="00F97ADC">
      <w:pPr>
        <w:tabs>
          <w:tab w:val="left" w:pos="720"/>
        </w:tabs>
        <w:jc w:val="both"/>
        <w:rPr>
          <w:i/>
          <w:iCs/>
          <w:sz w:val="22"/>
          <w:szCs w:val="22"/>
          <w:lang w:val="hr-HR"/>
        </w:rPr>
      </w:pPr>
      <w:r w:rsidRPr="00F97ADC">
        <w:rPr>
          <w:i/>
          <w:iCs/>
          <w:sz w:val="22"/>
          <w:szCs w:val="22"/>
          <w:lang w:val="hr-HR"/>
        </w:rPr>
        <w:tab/>
        <w:t>Odredbe ovoga Pravilnika odnose se na sve radnike koji su s AQUATIKOM sklopili ugovor o radu na neodređeno ili određeno vrijeme s punim ili nepunim radnim vremenom.</w:t>
      </w:r>
    </w:p>
    <w:p w14:paraId="14757B39" w14:textId="77777777" w:rsidR="00F97ADC" w:rsidRPr="00F97ADC" w:rsidRDefault="00F97ADC" w:rsidP="00F97ADC">
      <w:pPr>
        <w:tabs>
          <w:tab w:val="left" w:pos="720"/>
        </w:tabs>
        <w:jc w:val="both"/>
        <w:rPr>
          <w:i/>
          <w:iCs/>
          <w:sz w:val="22"/>
          <w:szCs w:val="22"/>
          <w:lang w:val="hr-HR"/>
        </w:rPr>
      </w:pPr>
      <w:r w:rsidRPr="00F97ADC">
        <w:rPr>
          <w:i/>
          <w:iCs/>
          <w:sz w:val="22"/>
          <w:szCs w:val="22"/>
          <w:lang w:val="hr-HR"/>
        </w:rPr>
        <w:tab/>
        <w:t>Nitko u AQUATICI ne može početi s radom prije sklapanja ugovora o radu, odnosno ugovora o stručnom osposobljavanju za rad bez zasnivanja radnog odnosa.</w:t>
      </w:r>
    </w:p>
    <w:p w14:paraId="7A050049" w14:textId="77777777" w:rsidR="00F97ADC" w:rsidRPr="00F97ADC" w:rsidRDefault="00F97ADC" w:rsidP="00F97ADC">
      <w:pPr>
        <w:jc w:val="both"/>
        <w:rPr>
          <w:i/>
          <w:iCs/>
          <w:sz w:val="22"/>
          <w:szCs w:val="22"/>
          <w:lang w:val="hr-HR"/>
        </w:rPr>
      </w:pPr>
    </w:p>
    <w:p w14:paraId="2CE8F4C5" w14:textId="77777777" w:rsidR="00F97ADC" w:rsidRPr="00F97ADC" w:rsidRDefault="00F97ADC" w:rsidP="00F97ADC">
      <w:pPr>
        <w:jc w:val="center"/>
        <w:rPr>
          <w:b/>
          <w:i/>
          <w:iCs/>
          <w:sz w:val="22"/>
          <w:szCs w:val="22"/>
          <w:lang w:val="hr-HR"/>
        </w:rPr>
      </w:pPr>
      <w:r w:rsidRPr="00F97ADC">
        <w:rPr>
          <w:b/>
          <w:i/>
          <w:iCs/>
          <w:sz w:val="22"/>
          <w:szCs w:val="22"/>
          <w:lang w:val="hr-HR"/>
        </w:rPr>
        <w:t>Članak 3.</w:t>
      </w:r>
    </w:p>
    <w:p w14:paraId="0002F3F9" w14:textId="77777777" w:rsidR="00F97ADC" w:rsidRPr="00F97ADC" w:rsidRDefault="00F97ADC" w:rsidP="00F97ADC">
      <w:pPr>
        <w:jc w:val="both"/>
        <w:rPr>
          <w:i/>
          <w:iCs/>
          <w:sz w:val="22"/>
          <w:szCs w:val="22"/>
          <w:lang w:val="hr-HR"/>
        </w:rPr>
      </w:pPr>
      <w:r w:rsidRPr="00F97ADC">
        <w:rPr>
          <w:i/>
          <w:iCs/>
          <w:sz w:val="22"/>
          <w:szCs w:val="22"/>
          <w:lang w:val="hr-HR"/>
        </w:rPr>
        <w:tab/>
        <w:t>Odredbe ovoga Pravilnika ne primjenjuju se u slučajevima kada je zakonom, podzakonskim aktom, ugovorom o radu ili kolektivnim ugovorom položaj radnika AQUATIKE uređen povoljnije od položaja iz ovoga  Pravilnika.</w:t>
      </w:r>
    </w:p>
    <w:p w14:paraId="0C565919" w14:textId="77777777" w:rsidR="00F97ADC" w:rsidRPr="00F97ADC" w:rsidRDefault="00F97ADC" w:rsidP="00F97ADC">
      <w:pPr>
        <w:jc w:val="center"/>
        <w:rPr>
          <w:b/>
          <w:i/>
          <w:iCs/>
          <w:sz w:val="22"/>
          <w:szCs w:val="22"/>
          <w:lang w:val="hr-HR"/>
        </w:rPr>
      </w:pPr>
      <w:r w:rsidRPr="00F97ADC">
        <w:rPr>
          <w:b/>
          <w:i/>
          <w:iCs/>
          <w:sz w:val="22"/>
          <w:szCs w:val="22"/>
          <w:lang w:val="hr-HR"/>
        </w:rPr>
        <w:t>Članak 4.</w:t>
      </w:r>
    </w:p>
    <w:p w14:paraId="67A4CC0E" w14:textId="77777777" w:rsidR="00F97ADC" w:rsidRPr="00F97ADC" w:rsidRDefault="00F97ADC" w:rsidP="00F97ADC">
      <w:pPr>
        <w:jc w:val="both"/>
        <w:rPr>
          <w:i/>
          <w:iCs/>
          <w:sz w:val="22"/>
          <w:szCs w:val="22"/>
          <w:lang w:val="hr-HR"/>
        </w:rPr>
      </w:pPr>
      <w:r w:rsidRPr="00F97ADC">
        <w:rPr>
          <w:i/>
          <w:iCs/>
          <w:sz w:val="22"/>
          <w:szCs w:val="22"/>
          <w:lang w:val="hr-HR"/>
        </w:rPr>
        <w:tab/>
        <w:t>Prigodom stupanja radnika na rad ravnatelj je dužan upoznati radnika s propisima iz radnih odnosa te organizacijom rada i zaštitom na radu u AQUATICI.</w:t>
      </w:r>
    </w:p>
    <w:p w14:paraId="383510B2" w14:textId="77777777" w:rsidR="00F97ADC" w:rsidRPr="00F97ADC" w:rsidRDefault="00F97ADC" w:rsidP="00F97ADC">
      <w:pPr>
        <w:jc w:val="both"/>
        <w:rPr>
          <w:i/>
          <w:iCs/>
          <w:sz w:val="22"/>
          <w:szCs w:val="22"/>
          <w:lang w:val="hr-HR"/>
        </w:rPr>
      </w:pPr>
      <w:r w:rsidRPr="00F97ADC">
        <w:rPr>
          <w:i/>
          <w:iCs/>
          <w:sz w:val="22"/>
          <w:szCs w:val="22"/>
          <w:lang w:val="hr-HR"/>
        </w:rPr>
        <w:tab/>
        <w:t>Ravnatelj je dužan omogućiti radniku bez ograničenja uvid u odredbe ovoga Pravilnika i drugih akata kojima su uređeni radni odnosi, odnosno prava i obveze radnika i AQUATIKE.</w:t>
      </w:r>
    </w:p>
    <w:p w14:paraId="66CE54B4" w14:textId="77777777" w:rsidR="00F97ADC" w:rsidRPr="00F97ADC" w:rsidRDefault="00F97ADC" w:rsidP="00F97ADC">
      <w:pPr>
        <w:jc w:val="center"/>
        <w:rPr>
          <w:b/>
          <w:i/>
          <w:iCs/>
          <w:sz w:val="22"/>
          <w:szCs w:val="22"/>
          <w:lang w:val="hr-HR"/>
        </w:rPr>
      </w:pPr>
    </w:p>
    <w:p w14:paraId="149467A4" w14:textId="77777777" w:rsidR="00F97ADC" w:rsidRPr="00F97ADC" w:rsidRDefault="00F97ADC" w:rsidP="00F97ADC">
      <w:pPr>
        <w:jc w:val="center"/>
        <w:rPr>
          <w:b/>
          <w:i/>
          <w:iCs/>
          <w:sz w:val="22"/>
          <w:szCs w:val="22"/>
          <w:lang w:val="hr-HR"/>
        </w:rPr>
      </w:pPr>
      <w:r w:rsidRPr="00F97ADC">
        <w:rPr>
          <w:b/>
          <w:i/>
          <w:iCs/>
          <w:sz w:val="22"/>
          <w:szCs w:val="22"/>
          <w:lang w:val="hr-HR"/>
        </w:rPr>
        <w:t>Članak 5.</w:t>
      </w:r>
    </w:p>
    <w:p w14:paraId="1C58C7C9" w14:textId="77777777" w:rsidR="00F97ADC" w:rsidRPr="00F97ADC" w:rsidRDefault="00F97ADC" w:rsidP="00F97ADC">
      <w:pPr>
        <w:jc w:val="both"/>
        <w:rPr>
          <w:i/>
          <w:iCs/>
          <w:sz w:val="22"/>
          <w:szCs w:val="22"/>
          <w:lang w:val="hr-HR"/>
        </w:rPr>
      </w:pPr>
      <w:r w:rsidRPr="00F97ADC">
        <w:rPr>
          <w:i/>
          <w:iCs/>
          <w:sz w:val="22"/>
          <w:szCs w:val="22"/>
          <w:lang w:val="hr-HR"/>
        </w:rPr>
        <w:tab/>
        <w:t>Radnik je dužan obavljati ugovorene poslove savjesno i stručno te prema uputama ili radnim nalozima ravnatelja.</w:t>
      </w:r>
    </w:p>
    <w:p w14:paraId="14F52F42" w14:textId="77777777" w:rsidR="00F97ADC" w:rsidRPr="00F97ADC" w:rsidRDefault="00F97ADC" w:rsidP="00F97ADC">
      <w:pPr>
        <w:jc w:val="both"/>
        <w:rPr>
          <w:i/>
          <w:iCs/>
          <w:sz w:val="22"/>
          <w:szCs w:val="22"/>
          <w:lang w:val="hr-HR"/>
        </w:rPr>
      </w:pPr>
      <w:r w:rsidRPr="00F97ADC">
        <w:rPr>
          <w:i/>
          <w:iCs/>
          <w:sz w:val="22"/>
          <w:szCs w:val="22"/>
          <w:lang w:val="hr-HR"/>
        </w:rPr>
        <w:tab/>
        <w:t>Prava i obveze radnika i Javne ustanove iz ugovora o radu, zakona i ovoga Pravilnika ostvaruju se od dana početka rada radnika u AQUATICI.</w:t>
      </w:r>
    </w:p>
    <w:p w14:paraId="1D22A429" w14:textId="77777777" w:rsidR="00F97ADC" w:rsidRPr="00C83585" w:rsidRDefault="00F97ADC" w:rsidP="00F97ADC">
      <w:pPr>
        <w:ind w:left="540"/>
        <w:jc w:val="both"/>
        <w:rPr>
          <w:i/>
          <w:iCs/>
          <w:sz w:val="22"/>
          <w:szCs w:val="22"/>
          <w:lang w:val="hr-HR"/>
        </w:rPr>
      </w:pPr>
    </w:p>
    <w:p w14:paraId="52B3ADB1" w14:textId="77777777" w:rsidR="00C83585" w:rsidRPr="00C83585" w:rsidRDefault="00C83585" w:rsidP="00F97ADC">
      <w:pPr>
        <w:ind w:left="540"/>
        <w:jc w:val="both"/>
        <w:rPr>
          <w:i/>
          <w:iCs/>
          <w:sz w:val="22"/>
          <w:szCs w:val="22"/>
          <w:lang w:val="hr-HR"/>
        </w:rPr>
      </w:pPr>
    </w:p>
    <w:p w14:paraId="7CE703A8" w14:textId="77777777" w:rsidR="00C83585" w:rsidRPr="00C83585" w:rsidRDefault="00C83585" w:rsidP="00F97ADC">
      <w:pPr>
        <w:ind w:left="540"/>
        <w:jc w:val="both"/>
        <w:rPr>
          <w:i/>
          <w:iCs/>
          <w:sz w:val="22"/>
          <w:szCs w:val="22"/>
          <w:lang w:val="hr-HR"/>
        </w:rPr>
      </w:pPr>
    </w:p>
    <w:p w14:paraId="7C6E983B" w14:textId="77777777" w:rsidR="00C83585" w:rsidRPr="00C83585" w:rsidRDefault="00C83585" w:rsidP="00F97ADC">
      <w:pPr>
        <w:ind w:left="540"/>
        <w:jc w:val="both"/>
        <w:rPr>
          <w:i/>
          <w:iCs/>
          <w:sz w:val="22"/>
          <w:szCs w:val="22"/>
          <w:lang w:val="hr-HR"/>
        </w:rPr>
      </w:pPr>
    </w:p>
    <w:p w14:paraId="7319BA5E" w14:textId="77777777" w:rsidR="00C83585" w:rsidRPr="00F97ADC" w:rsidRDefault="00C83585" w:rsidP="00F97ADC">
      <w:pPr>
        <w:ind w:left="540"/>
        <w:jc w:val="both"/>
        <w:rPr>
          <w:i/>
          <w:iCs/>
          <w:sz w:val="22"/>
          <w:szCs w:val="22"/>
          <w:lang w:val="hr-HR"/>
        </w:rPr>
      </w:pPr>
    </w:p>
    <w:p w14:paraId="550080AD" w14:textId="77777777" w:rsidR="00F97ADC" w:rsidRPr="00F97ADC" w:rsidRDefault="00F97ADC" w:rsidP="00F97ADC">
      <w:pPr>
        <w:numPr>
          <w:ilvl w:val="0"/>
          <w:numId w:val="65"/>
        </w:numPr>
        <w:tabs>
          <w:tab w:val="num" w:pos="540"/>
        </w:tabs>
        <w:ind w:left="540"/>
        <w:jc w:val="both"/>
        <w:rPr>
          <w:b/>
          <w:i/>
          <w:iCs/>
          <w:sz w:val="22"/>
          <w:szCs w:val="22"/>
          <w:lang w:val="hr-HR"/>
        </w:rPr>
      </w:pPr>
      <w:r w:rsidRPr="00F97ADC">
        <w:rPr>
          <w:b/>
          <w:i/>
          <w:iCs/>
          <w:sz w:val="22"/>
          <w:szCs w:val="22"/>
          <w:lang w:val="hr-HR"/>
        </w:rPr>
        <w:t>IZBOR RADNIKA I ZASNIVANJE RADNOG ODNOSA</w:t>
      </w:r>
    </w:p>
    <w:p w14:paraId="0F554724" w14:textId="77777777" w:rsidR="00F97ADC" w:rsidRPr="00F97ADC" w:rsidRDefault="00F97ADC" w:rsidP="00F97ADC">
      <w:pPr>
        <w:ind w:left="540"/>
        <w:jc w:val="both"/>
        <w:rPr>
          <w:i/>
          <w:iCs/>
          <w:sz w:val="22"/>
          <w:szCs w:val="22"/>
          <w:lang w:val="hr-HR"/>
        </w:rPr>
      </w:pPr>
    </w:p>
    <w:p w14:paraId="5596DED5" w14:textId="77777777" w:rsidR="00F97ADC" w:rsidRPr="00F97ADC" w:rsidRDefault="00F97ADC" w:rsidP="00F97ADC">
      <w:pPr>
        <w:numPr>
          <w:ilvl w:val="0"/>
          <w:numId w:val="66"/>
        </w:numPr>
        <w:jc w:val="both"/>
        <w:rPr>
          <w:b/>
          <w:bCs/>
          <w:i/>
          <w:iCs/>
          <w:sz w:val="22"/>
          <w:szCs w:val="22"/>
          <w:lang w:val="hr-HR"/>
        </w:rPr>
      </w:pPr>
      <w:r w:rsidRPr="00F97ADC">
        <w:rPr>
          <w:b/>
          <w:bCs/>
          <w:i/>
          <w:iCs/>
          <w:sz w:val="22"/>
          <w:szCs w:val="22"/>
          <w:lang w:val="hr-HR"/>
        </w:rPr>
        <w:t>Sklapanje ugovora o radu</w:t>
      </w:r>
    </w:p>
    <w:p w14:paraId="17EF7868" w14:textId="77777777" w:rsidR="00F97ADC" w:rsidRPr="00F97ADC" w:rsidRDefault="00F97ADC" w:rsidP="00F97ADC">
      <w:pPr>
        <w:ind w:left="300"/>
        <w:jc w:val="both"/>
        <w:rPr>
          <w:b/>
          <w:bCs/>
          <w:i/>
          <w:iCs/>
          <w:sz w:val="22"/>
          <w:szCs w:val="22"/>
          <w:lang w:val="hr-HR"/>
        </w:rPr>
      </w:pPr>
    </w:p>
    <w:p w14:paraId="58EAFE41" w14:textId="77777777" w:rsidR="00F97ADC" w:rsidRPr="00F97ADC" w:rsidRDefault="00F97ADC" w:rsidP="00F97ADC">
      <w:pPr>
        <w:jc w:val="center"/>
        <w:rPr>
          <w:b/>
          <w:bCs/>
          <w:i/>
          <w:iCs/>
          <w:sz w:val="22"/>
          <w:szCs w:val="22"/>
          <w:lang w:val="hr-HR"/>
        </w:rPr>
      </w:pPr>
      <w:r w:rsidRPr="00F97ADC">
        <w:rPr>
          <w:b/>
          <w:bCs/>
          <w:i/>
          <w:iCs/>
          <w:sz w:val="22"/>
          <w:szCs w:val="22"/>
          <w:lang w:val="hr-HR"/>
        </w:rPr>
        <w:t>Članak 6.</w:t>
      </w:r>
    </w:p>
    <w:p w14:paraId="4A28E099" w14:textId="77777777" w:rsidR="00F97ADC" w:rsidRPr="00F97ADC" w:rsidRDefault="00F97ADC" w:rsidP="00F97ADC">
      <w:pPr>
        <w:jc w:val="both"/>
        <w:rPr>
          <w:bCs/>
          <w:i/>
          <w:iCs/>
          <w:sz w:val="22"/>
          <w:szCs w:val="22"/>
          <w:lang w:val="hr-HR"/>
        </w:rPr>
      </w:pPr>
      <w:r w:rsidRPr="00F97ADC">
        <w:rPr>
          <w:bCs/>
          <w:i/>
          <w:iCs/>
          <w:sz w:val="22"/>
          <w:szCs w:val="22"/>
          <w:lang w:val="hr-HR"/>
        </w:rPr>
        <w:tab/>
        <w:t xml:space="preserve">Odluku o potrebi  zapošljavanja novih radnika  u Javnoj ustanovi i donosi ravnatelj u skladu s Pravilnikom o unutarnjem ustrojstvu i načinu rada </w:t>
      </w:r>
      <w:r w:rsidRPr="00F97ADC">
        <w:rPr>
          <w:i/>
          <w:iCs/>
          <w:sz w:val="22"/>
          <w:szCs w:val="22"/>
          <w:lang w:val="hr-HR"/>
        </w:rPr>
        <w:t>Javne ustanove AQUATIKA – SLATKOVODNI AKVARIJ KARLOVAC</w:t>
      </w:r>
      <w:r w:rsidRPr="00F97ADC">
        <w:rPr>
          <w:bCs/>
          <w:i/>
          <w:iCs/>
          <w:sz w:val="22"/>
          <w:szCs w:val="22"/>
          <w:lang w:val="hr-HR"/>
        </w:rPr>
        <w:t xml:space="preserve"> te godišnjim planom i programom rada Javne ustanove.</w:t>
      </w:r>
    </w:p>
    <w:p w14:paraId="1D3D3762" w14:textId="77777777" w:rsidR="00F97ADC" w:rsidRPr="00F97ADC" w:rsidRDefault="00F97ADC" w:rsidP="00F97ADC">
      <w:pPr>
        <w:ind w:left="300"/>
        <w:jc w:val="both"/>
        <w:rPr>
          <w:bCs/>
          <w:i/>
          <w:iCs/>
          <w:sz w:val="22"/>
          <w:szCs w:val="22"/>
          <w:lang w:val="hr-HR"/>
        </w:rPr>
      </w:pPr>
    </w:p>
    <w:p w14:paraId="5082705C" w14:textId="77777777" w:rsidR="00F97ADC" w:rsidRPr="00F97ADC" w:rsidRDefault="00F97ADC" w:rsidP="00F97ADC">
      <w:pPr>
        <w:jc w:val="center"/>
        <w:rPr>
          <w:b/>
          <w:bCs/>
          <w:i/>
          <w:iCs/>
          <w:sz w:val="22"/>
          <w:szCs w:val="22"/>
          <w:lang w:val="hr-HR"/>
        </w:rPr>
      </w:pPr>
      <w:r w:rsidRPr="00F97ADC">
        <w:rPr>
          <w:b/>
          <w:bCs/>
          <w:i/>
          <w:iCs/>
          <w:sz w:val="22"/>
          <w:szCs w:val="22"/>
          <w:lang w:val="hr-HR"/>
        </w:rPr>
        <w:t>Članak 7.</w:t>
      </w:r>
    </w:p>
    <w:p w14:paraId="371D5762" w14:textId="77777777" w:rsidR="00F97ADC" w:rsidRPr="00F97ADC" w:rsidRDefault="00F97ADC" w:rsidP="00F97ADC">
      <w:pPr>
        <w:jc w:val="both"/>
        <w:rPr>
          <w:b/>
          <w:bCs/>
          <w:i/>
          <w:iCs/>
          <w:sz w:val="22"/>
          <w:szCs w:val="22"/>
          <w:lang w:val="hr-HR"/>
        </w:rPr>
      </w:pPr>
      <w:r w:rsidRPr="00F97ADC">
        <w:rPr>
          <w:b/>
          <w:bCs/>
          <w:i/>
          <w:iCs/>
          <w:sz w:val="22"/>
          <w:szCs w:val="22"/>
          <w:lang w:val="hr-HR"/>
        </w:rPr>
        <w:tab/>
      </w:r>
      <w:r w:rsidRPr="00F97ADC">
        <w:rPr>
          <w:i/>
          <w:iCs/>
          <w:sz w:val="22"/>
          <w:szCs w:val="22"/>
          <w:lang w:val="hr-HR"/>
        </w:rPr>
        <w:t>Radni se odnos zasniva ugovorom o radu.</w:t>
      </w:r>
    </w:p>
    <w:p w14:paraId="7BAE1BE5" w14:textId="77777777" w:rsidR="00F97ADC" w:rsidRPr="00F97ADC" w:rsidRDefault="00F97ADC" w:rsidP="00F97ADC">
      <w:pPr>
        <w:jc w:val="both"/>
        <w:rPr>
          <w:i/>
          <w:iCs/>
          <w:sz w:val="22"/>
          <w:szCs w:val="22"/>
          <w:lang w:val="hr-HR"/>
        </w:rPr>
      </w:pPr>
      <w:r w:rsidRPr="00F97ADC">
        <w:rPr>
          <w:i/>
          <w:iCs/>
          <w:sz w:val="22"/>
          <w:szCs w:val="22"/>
          <w:lang w:val="hr-HR"/>
        </w:rPr>
        <w:tab/>
        <w:t>Ugovor o radu može sklopiti osoba koja pored uvjeta utvrđenim zakonom, ispunjava i posebne uvjete.</w:t>
      </w:r>
    </w:p>
    <w:p w14:paraId="61712377" w14:textId="77777777" w:rsidR="00F97ADC" w:rsidRPr="00F97ADC" w:rsidRDefault="00F97ADC" w:rsidP="00F97ADC">
      <w:pPr>
        <w:ind w:firstLine="720"/>
        <w:rPr>
          <w:i/>
          <w:iCs/>
          <w:sz w:val="22"/>
          <w:szCs w:val="22"/>
          <w:lang w:val="hr-HR"/>
        </w:rPr>
      </w:pPr>
      <w:r w:rsidRPr="00F97ADC">
        <w:rPr>
          <w:i/>
          <w:iCs/>
          <w:sz w:val="22"/>
          <w:szCs w:val="22"/>
          <w:lang w:val="hr-HR"/>
        </w:rPr>
        <w:t>Kao posebni uvjeti u skladu s Pravilnikom o organizaciji rada i sistematizaciji poslova utvrđuje se:</w:t>
      </w:r>
    </w:p>
    <w:p w14:paraId="4C6A6F0F" w14:textId="77777777" w:rsidR="00F97ADC" w:rsidRPr="00F97ADC" w:rsidRDefault="00F97ADC" w:rsidP="00F97ADC">
      <w:pPr>
        <w:numPr>
          <w:ilvl w:val="0"/>
          <w:numId w:val="67"/>
        </w:numPr>
        <w:rPr>
          <w:i/>
          <w:iCs/>
          <w:sz w:val="22"/>
          <w:szCs w:val="22"/>
          <w:lang w:val="hr-HR"/>
        </w:rPr>
      </w:pPr>
      <w:r w:rsidRPr="00F97ADC">
        <w:rPr>
          <w:i/>
          <w:iCs/>
          <w:sz w:val="22"/>
          <w:szCs w:val="22"/>
          <w:lang w:val="hr-HR"/>
        </w:rPr>
        <w:t>posebna znanja i sposobnosti,</w:t>
      </w:r>
    </w:p>
    <w:p w14:paraId="2A3382B2" w14:textId="77777777" w:rsidR="00F97ADC" w:rsidRPr="00F97ADC" w:rsidRDefault="00F97ADC" w:rsidP="00F97ADC">
      <w:pPr>
        <w:numPr>
          <w:ilvl w:val="0"/>
          <w:numId w:val="67"/>
        </w:numPr>
        <w:rPr>
          <w:i/>
          <w:iCs/>
          <w:sz w:val="22"/>
          <w:szCs w:val="22"/>
          <w:lang w:val="hr-HR"/>
        </w:rPr>
      </w:pPr>
      <w:r w:rsidRPr="00F97ADC">
        <w:rPr>
          <w:i/>
          <w:iCs/>
          <w:sz w:val="22"/>
          <w:szCs w:val="22"/>
          <w:lang w:val="hr-HR"/>
        </w:rPr>
        <w:t>radno iskustvo,</w:t>
      </w:r>
    </w:p>
    <w:p w14:paraId="15299DE4" w14:textId="77777777" w:rsidR="00F97ADC" w:rsidRPr="00F97ADC" w:rsidRDefault="00F97ADC" w:rsidP="00F97ADC">
      <w:pPr>
        <w:numPr>
          <w:ilvl w:val="0"/>
          <w:numId w:val="67"/>
        </w:numPr>
        <w:rPr>
          <w:i/>
          <w:iCs/>
          <w:sz w:val="22"/>
          <w:szCs w:val="22"/>
          <w:lang w:val="hr-HR"/>
        </w:rPr>
      </w:pPr>
      <w:r w:rsidRPr="00F97ADC">
        <w:rPr>
          <w:i/>
          <w:iCs/>
          <w:sz w:val="22"/>
          <w:szCs w:val="22"/>
          <w:lang w:val="hr-HR"/>
        </w:rPr>
        <w:t>posebna zdravstvena sposobnost.</w:t>
      </w:r>
    </w:p>
    <w:p w14:paraId="789AE248" w14:textId="77777777" w:rsidR="00F97ADC" w:rsidRPr="00F97ADC" w:rsidRDefault="00F97ADC" w:rsidP="00F97ADC">
      <w:pPr>
        <w:jc w:val="center"/>
        <w:rPr>
          <w:i/>
          <w:iCs/>
          <w:sz w:val="22"/>
          <w:szCs w:val="22"/>
          <w:lang w:val="hr-HR"/>
        </w:rPr>
      </w:pPr>
    </w:p>
    <w:p w14:paraId="68E7D5AC" w14:textId="77777777" w:rsidR="00F97ADC" w:rsidRPr="00F97ADC" w:rsidRDefault="00F97ADC" w:rsidP="00F97ADC">
      <w:pPr>
        <w:jc w:val="center"/>
        <w:rPr>
          <w:b/>
          <w:i/>
          <w:iCs/>
          <w:sz w:val="22"/>
          <w:szCs w:val="22"/>
          <w:lang w:val="hr-HR"/>
        </w:rPr>
      </w:pPr>
      <w:r w:rsidRPr="00F97ADC">
        <w:rPr>
          <w:b/>
          <w:i/>
          <w:iCs/>
          <w:sz w:val="22"/>
          <w:szCs w:val="22"/>
          <w:lang w:val="hr-HR"/>
        </w:rPr>
        <w:t>Članak 8.</w:t>
      </w:r>
    </w:p>
    <w:p w14:paraId="20FD0885" w14:textId="77777777" w:rsidR="00F97ADC" w:rsidRPr="00F97ADC" w:rsidRDefault="00F97ADC" w:rsidP="00F97ADC">
      <w:pPr>
        <w:jc w:val="both"/>
        <w:rPr>
          <w:i/>
          <w:iCs/>
          <w:sz w:val="22"/>
          <w:szCs w:val="22"/>
          <w:lang w:val="hr-HR"/>
        </w:rPr>
      </w:pPr>
      <w:r w:rsidRPr="00F97ADC">
        <w:rPr>
          <w:i/>
          <w:iCs/>
          <w:sz w:val="22"/>
          <w:szCs w:val="22"/>
          <w:lang w:val="hr-HR"/>
        </w:rPr>
        <w:tab/>
        <w:t>Ugovor o radu sklapa se na neodređeno vrijeme.</w:t>
      </w:r>
    </w:p>
    <w:p w14:paraId="263C9269" w14:textId="77777777" w:rsidR="00F97ADC" w:rsidRPr="00F97ADC" w:rsidRDefault="00F97ADC" w:rsidP="00F97ADC">
      <w:pPr>
        <w:jc w:val="both"/>
        <w:rPr>
          <w:i/>
          <w:iCs/>
          <w:sz w:val="22"/>
          <w:szCs w:val="22"/>
          <w:lang w:val="hr-HR"/>
        </w:rPr>
      </w:pPr>
      <w:r w:rsidRPr="00F97ADC">
        <w:rPr>
          <w:i/>
          <w:iCs/>
          <w:sz w:val="22"/>
          <w:szCs w:val="22"/>
          <w:lang w:val="hr-HR"/>
        </w:rPr>
        <w:tab/>
        <w:t>U skladu sa zakonom i kolektivnim ugovorom u djelatnosti radni se odnos iznimno može zasnivati i na određeno vrijeme.</w:t>
      </w:r>
    </w:p>
    <w:p w14:paraId="7CC9938B" w14:textId="77777777" w:rsidR="00F97ADC" w:rsidRPr="00F97ADC" w:rsidRDefault="00F97ADC" w:rsidP="00F97ADC">
      <w:pPr>
        <w:jc w:val="center"/>
        <w:rPr>
          <w:b/>
          <w:i/>
          <w:iCs/>
          <w:sz w:val="22"/>
          <w:szCs w:val="22"/>
          <w:lang w:val="hr-HR"/>
        </w:rPr>
      </w:pPr>
      <w:r w:rsidRPr="00F97ADC">
        <w:rPr>
          <w:b/>
          <w:i/>
          <w:iCs/>
          <w:sz w:val="22"/>
          <w:szCs w:val="22"/>
          <w:lang w:val="hr-HR"/>
        </w:rPr>
        <w:t>Članak 9.</w:t>
      </w:r>
    </w:p>
    <w:p w14:paraId="5C2E2DAF" w14:textId="77777777" w:rsidR="00F97ADC" w:rsidRPr="00F97ADC" w:rsidRDefault="00F97ADC" w:rsidP="00F97ADC">
      <w:pPr>
        <w:jc w:val="both"/>
        <w:rPr>
          <w:i/>
          <w:iCs/>
          <w:sz w:val="22"/>
          <w:szCs w:val="22"/>
          <w:lang w:val="hr-HR"/>
        </w:rPr>
      </w:pPr>
      <w:r w:rsidRPr="00F97ADC">
        <w:rPr>
          <w:i/>
          <w:iCs/>
          <w:sz w:val="22"/>
          <w:szCs w:val="22"/>
          <w:lang w:val="hr-HR"/>
        </w:rPr>
        <w:tab/>
        <w:t>Sklapanju ugovora o radu prethodi postupak izbora u skladu s posebnim Zakonom, Statutom i ovim Pravilnikom.</w:t>
      </w:r>
    </w:p>
    <w:p w14:paraId="729B8BE1" w14:textId="77777777" w:rsidR="00F97ADC" w:rsidRPr="00F97ADC" w:rsidRDefault="00F97ADC" w:rsidP="00F97ADC">
      <w:pPr>
        <w:jc w:val="both"/>
        <w:rPr>
          <w:i/>
          <w:iCs/>
          <w:sz w:val="22"/>
          <w:szCs w:val="22"/>
          <w:lang w:val="hr-HR"/>
        </w:rPr>
      </w:pPr>
      <w:r w:rsidRPr="00F97ADC">
        <w:rPr>
          <w:i/>
          <w:iCs/>
          <w:sz w:val="22"/>
          <w:szCs w:val="22"/>
          <w:lang w:val="hr-HR"/>
        </w:rPr>
        <w:tab/>
        <w:t>Izbor se provodi na temelju oglasa ili javnog natječaja ako je to propisano posebnim zakonom.</w:t>
      </w:r>
    </w:p>
    <w:p w14:paraId="545239DD" w14:textId="77777777" w:rsidR="00F97ADC" w:rsidRPr="00F97ADC" w:rsidRDefault="00F97ADC" w:rsidP="00F97ADC">
      <w:pPr>
        <w:jc w:val="both"/>
        <w:rPr>
          <w:i/>
          <w:iCs/>
          <w:sz w:val="22"/>
          <w:szCs w:val="22"/>
          <w:lang w:val="hr-HR"/>
        </w:rPr>
      </w:pPr>
      <w:r w:rsidRPr="00F97ADC">
        <w:rPr>
          <w:i/>
          <w:iCs/>
          <w:sz w:val="22"/>
          <w:szCs w:val="22"/>
          <w:lang w:val="hr-HR"/>
        </w:rPr>
        <w:tab/>
        <w:t>U oglasu odnosno javnom natječaju navodi se naziv radnog mjesta, vrstu radnog odnosa i trajanje radnog vremena,  posebne uvjete koje mora ispunjavati kandidat, rok do kojeg se primaju prijave i rok u kojem će prijavljeni kandidati biti obaviješteni o izboru.</w:t>
      </w:r>
    </w:p>
    <w:p w14:paraId="7182A853" w14:textId="77777777" w:rsidR="00F97ADC" w:rsidRPr="00F97ADC" w:rsidRDefault="00F97ADC" w:rsidP="00F97ADC">
      <w:pPr>
        <w:jc w:val="both"/>
        <w:rPr>
          <w:i/>
          <w:iCs/>
          <w:sz w:val="22"/>
          <w:szCs w:val="22"/>
          <w:lang w:val="hr-HR"/>
        </w:rPr>
      </w:pPr>
      <w:r w:rsidRPr="00F97ADC">
        <w:rPr>
          <w:i/>
          <w:iCs/>
          <w:sz w:val="22"/>
          <w:szCs w:val="22"/>
          <w:lang w:val="hr-HR"/>
        </w:rPr>
        <w:tab/>
        <w:t xml:space="preserve">Pored podataka iz stavka 3. ovog članka u natječaju mora biti jasno istaknuto da se za radno mjesto ravnopravno mogu javiti osobe oba spola. </w:t>
      </w:r>
    </w:p>
    <w:p w14:paraId="3C807E93" w14:textId="77777777" w:rsidR="00F97ADC" w:rsidRPr="00F97ADC" w:rsidRDefault="00F97ADC" w:rsidP="00F97ADC">
      <w:pPr>
        <w:jc w:val="both"/>
        <w:rPr>
          <w:i/>
          <w:iCs/>
          <w:sz w:val="22"/>
          <w:szCs w:val="22"/>
          <w:lang w:val="hr-HR"/>
        </w:rPr>
      </w:pPr>
    </w:p>
    <w:p w14:paraId="2884A226" w14:textId="77777777" w:rsidR="00F97ADC" w:rsidRPr="00F97ADC" w:rsidRDefault="00F97ADC" w:rsidP="00F97ADC">
      <w:pPr>
        <w:jc w:val="center"/>
        <w:rPr>
          <w:b/>
          <w:i/>
          <w:iCs/>
          <w:sz w:val="22"/>
          <w:szCs w:val="22"/>
          <w:lang w:val="hr-HR"/>
        </w:rPr>
      </w:pPr>
      <w:r w:rsidRPr="00F97ADC">
        <w:rPr>
          <w:b/>
          <w:i/>
          <w:iCs/>
          <w:sz w:val="22"/>
          <w:szCs w:val="22"/>
          <w:lang w:val="hr-HR"/>
        </w:rPr>
        <w:t>Članak 10.</w:t>
      </w:r>
    </w:p>
    <w:p w14:paraId="034D4FFE" w14:textId="77777777" w:rsidR="00F97ADC" w:rsidRPr="00F97ADC" w:rsidRDefault="00F97ADC" w:rsidP="00F97ADC">
      <w:pPr>
        <w:jc w:val="both"/>
        <w:rPr>
          <w:i/>
          <w:iCs/>
          <w:sz w:val="22"/>
          <w:szCs w:val="22"/>
          <w:lang w:val="hr-HR"/>
        </w:rPr>
      </w:pPr>
      <w:r w:rsidRPr="00F97ADC">
        <w:rPr>
          <w:i/>
          <w:iCs/>
          <w:sz w:val="22"/>
          <w:szCs w:val="22"/>
          <w:lang w:val="hr-HR"/>
        </w:rPr>
        <w:tab/>
        <w:t>O izboru između kandidata prijavljenih na natječaj odlučuje ravnatelj AQUATIKE.</w:t>
      </w:r>
    </w:p>
    <w:p w14:paraId="480281FD" w14:textId="77777777" w:rsidR="00F97ADC" w:rsidRPr="00F97ADC" w:rsidRDefault="00F97ADC" w:rsidP="00F97ADC">
      <w:pPr>
        <w:jc w:val="both"/>
        <w:rPr>
          <w:i/>
          <w:iCs/>
          <w:sz w:val="22"/>
          <w:szCs w:val="22"/>
          <w:lang w:val="hr-HR"/>
        </w:rPr>
      </w:pPr>
    </w:p>
    <w:p w14:paraId="2341A207" w14:textId="77777777" w:rsidR="00F97ADC" w:rsidRPr="00F97ADC" w:rsidRDefault="00F97ADC" w:rsidP="00F97ADC">
      <w:pPr>
        <w:jc w:val="center"/>
        <w:rPr>
          <w:b/>
          <w:i/>
          <w:iCs/>
          <w:sz w:val="22"/>
          <w:szCs w:val="22"/>
          <w:lang w:val="hr-HR"/>
        </w:rPr>
      </w:pPr>
      <w:r w:rsidRPr="00F97ADC">
        <w:rPr>
          <w:b/>
          <w:i/>
          <w:iCs/>
          <w:sz w:val="22"/>
          <w:szCs w:val="22"/>
          <w:lang w:val="hr-HR"/>
        </w:rPr>
        <w:t>Članak 11.</w:t>
      </w:r>
    </w:p>
    <w:p w14:paraId="27F1AC3A" w14:textId="77777777" w:rsidR="00F97ADC" w:rsidRPr="00F97ADC" w:rsidRDefault="00F97ADC" w:rsidP="00F97ADC">
      <w:pPr>
        <w:jc w:val="both"/>
        <w:rPr>
          <w:i/>
          <w:iCs/>
          <w:sz w:val="22"/>
          <w:szCs w:val="22"/>
          <w:lang w:val="hr-HR"/>
        </w:rPr>
      </w:pPr>
      <w:r w:rsidRPr="00F97ADC">
        <w:rPr>
          <w:i/>
          <w:iCs/>
          <w:sz w:val="22"/>
          <w:szCs w:val="22"/>
          <w:lang w:val="hr-HR"/>
        </w:rPr>
        <w:tab/>
        <w:t>Kada su zakonom ili drugim propisom za obavljanje pojedinih poslova utvrđeni posebni uvjeti, radni odnos može se zasnovati  samo s osobom koja ispunjava te uvjete.</w:t>
      </w:r>
    </w:p>
    <w:p w14:paraId="7D69040F" w14:textId="77777777" w:rsidR="00F97ADC" w:rsidRPr="00F97ADC" w:rsidRDefault="00F97ADC" w:rsidP="00F97ADC">
      <w:pPr>
        <w:jc w:val="both"/>
        <w:rPr>
          <w:b/>
          <w:bCs/>
          <w:i/>
          <w:iCs/>
          <w:sz w:val="22"/>
          <w:szCs w:val="22"/>
          <w:lang w:val="hr-HR"/>
        </w:rPr>
      </w:pPr>
      <w:r w:rsidRPr="00F97ADC">
        <w:rPr>
          <w:i/>
          <w:iCs/>
          <w:sz w:val="22"/>
          <w:szCs w:val="22"/>
          <w:lang w:val="hr-HR"/>
        </w:rPr>
        <w:tab/>
        <w:t>Dokaze o ispunjenosti uvjeta iz stavka 1. ovoga članka osigurava radnik do izbora, do sklapanja ugovora o radu ili do dana početka rada.</w:t>
      </w:r>
    </w:p>
    <w:p w14:paraId="40CDAF3B" w14:textId="77777777" w:rsidR="00F97ADC" w:rsidRPr="00F97ADC" w:rsidRDefault="00F97ADC" w:rsidP="00F97ADC">
      <w:pPr>
        <w:ind w:left="720"/>
        <w:jc w:val="both"/>
        <w:rPr>
          <w:b/>
          <w:bCs/>
          <w:i/>
          <w:iCs/>
          <w:sz w:val="22"/>
          <w:szCs w:val="22"/>
          <w:lang w:val="hr-HR"/>
        </w:rPr>
      </w:pPr>
    </w:p>
    <w:p w14:paraId="2DC846F9" w14:textId="77777777" w:rsidR="00F97ADC" w:rsidRPr="00F97ADC" w:rsidRDefault="00F97ADC" w:rsidP="00F97ADC">
      <w:pPr>
        <w:jc w:val="center"/>
        <w:rPr>
          <w:b/>
          <w:i/>
          <w:iCs/>
          <w:sz w:val="22"/>
          <w:szCs w:val="22"/>
          <w:lang w:val="hr-HR"/>
        </w:rPr>
      </w:pPr>
      <w:r w:rsidRPr="00F97ADC">
        <w:rPr>
          <w:b/>
          <w:i/>
          <w:iCs/>
          <w:sz w:val="22"/>
          <w:szCs w:val="22"/>
          <w:lang w:val="hr-HR"/>
        </w:rPr>
        <w:t>Članak 12.</w:t>
      </w:r>
    </w:p>
    <w:p w14:paraId="77577E71" w14:textId="77777777" w:rsidR="00F97ADC" w:rsidRPr="00F97ADC" w:rsidRDefault="00F97ADC" w:rsidP="00F97ADC">
      <w:pPr>
        <w:jc w:val="both"/>
        <w:rPr>
          <w:i/>
          <w:iCs/>
          <w:sz w:val="22"/>
          <w:szCs w:val="22"/>
          <w:lang w:val="hr-HR"/>
        </w:rPr>
      </w:pPr>
      <w:r w:rsidRPr="00F97ADC">
        <w:rPr>
          <w:i/>
          <w:iCs/>
          <w:sz w:val="22"/>
          <w:szCs w:val="22"/>
          <w:lang w:val="hr-HR"/>
        </w:rPr>
        <w:tab/>
        <w:t>S osobom izabranom prema članku 9. ili članku 10. ovoga Pravilnika ravnatelj sklapa ugovor o radu.</w:t>
      </w:r>
    </w:p>
    <w:p w14:paraId="729AB9E5" w14:textId="77777777" w:rsidR="00F97ADC" w:rsidRPr="00F97ADC" w:rsidRDefault="00F97ADC" w:rsidP="00F97ADC">
      <w:pPr>
        <w:jc w:val="both"/>
        <w:rPr>
          <w:i/>
          <w:iCs/>
          <w:sz w:val="22"/>
          <w:szCs w:val="22"/>
          <w:lang w:val="hr-HR"/>
        </w:rPr>
      </w:pPr>
      <w:r w:rsidRPr="00F97ADC">
        <w:rPr>
          <w:i/>
          <w:iCs/>
          <w:sz w:val="22"/>
          <w:szCs w:val="22"/>
          <w:lang w:val="hr-HR"/>
        </w:rPr>
        <w:tab/>
        <w:t xml:space="preserve">Ugovor o radu smatra se sklopljenim kada se ravnatelj i osoba koja traži zaposlenje suglase o bitnim </w:t>
      </w:r>
      <w:proofErr w:type="spellStart"/>
      <w:r w:rsidRPr="00F97ADC">
        <w:rPr>
          <w:i/>
          <w:iCs/>
          <w:sz w:val="22"/>
          <w:szCs w:val="22"/>
          <w:lang w:val="hr-HR"/>
        </w:rPr>
        <w:t>uglavcima</w:t>
      </w:r>
      <w:proofErr w:type="spellEnd"/>
      <w:r w:rsidRPr="00F97ADC">
        <w:rPr>
          <w:i/>
          <w:iCs/>
          <w:sz w:val="22"/>
          <w:szCs w:val="22"/>
          <w:lang w:val="hr-HR"/>
        </w:rPr>
        <w:t xml:space="preserve"> ugovora.</w:t>
      </w:r>
    </w:p>
    <w:p w14:paraId="34DA8858" w14:textId="77777777" w:rsidR="00F97ADC" w:rsidRPr="00F97ADC" w:rsidRDefault="00F97ADC" w:rsidP="00F97ADC">
      <w:pPr>
        <w:jc w:val="both"/>
        <w:rPr>
          <w:i/>
          <w:iCs/>
          <w:sz w:val="22"/>
          <w:szCs w:val="22"/>
          <w:lang w:val="hr-HR"/>
        </w:rPr>
      </w:pPr>
      <w:r w:rsidRPr="00F97ADC">
        <w:rPr>
          <w:i/>
          <w:iCs/>
          <w:sz w:val="22"/>
          <w:szCs w:val="22"/>
          <w:lang w:val="hr-HR"/>
        </w:rPr>
        <w:tab/>
        <w:t>Kod sklapanja ugovora o radu ravnatelj može od osobe koja traži zaposlenje tražiti samo podatke koji su neposredno vezani za obavljanje ugovornih poslova.</w:t>
      </w:r>
    </w:p>
    <w:p w14:paraId="3EAD5F13" w14:textId="77777777" w:rsidR="00F97ADC" w:rsidRPr="00F97ADC" w:rsidRDefault="00F97ADC" w:rsidP="00F97ADC">
      <w:pPr>
        <w:ind w:left="720"/>
        <w:jc w:val="both"/>
        <w:rPr>
          <w:b/>
          <w:bCs/>
          <w:i/>
          <w:iCs/>
          <w:sz w:val="22"/>
          <w:szCs w:val="22"/>
          <w:lang w:val="hr-HR"/>
        </w:rPr>
      </w:pPr>
    </w:p>
    <w:p w14:paraId="1C254434" w14:textId="77777777" w:rsidR="00F97ADC" w:rsidRPr="00F97ADC" w:rsidRDefault="00F97ADC" w:rsidP="00F97ADC">
      <w:pPr>
        <w:jc w:val="center"/>
        <w:rPr>
          <w:b/>
          <w:i/>
          <w:iCs/>
          <w:sz w:val="22"/>
          <w:szCs w:val="22"/>
          <w:lang w:val="hr-HR"/>
        </w:rPr>
      </w:pPr>
      <w:r w:rsidRPr="00F97ADC">
        <w:rPr>
          <w:b/>
          <w:i/>
          <w:iCs/>
          <w:sz w:val="22"/>
          <w:szCs w:val="22"/>
          <w:lang w:val="hr-HR"/>
        </w:rPr>
        <w:t>Članak 13.</w:t>
      </w:r>
    </w:p>
    <w:p w14:paraId="5CB652BC" w14:textId="77777777" w:rsidR="00F97ADC" w:rsidRPr="00F97ADC" w:rsidRDefault="00F97ADC" w:rsidP="00F97ADC">
      <w:pPr>
        <w:ind w:left="720"/>
        <w:jc w:val="both"/>
        <w:rPr>
          <w:i/>
          <w:iCs/>
          <w:sz w:val="22"/>
          <w:szCs w:val="22"/>
          <w:lang w:val="hr-HR"/>
        </w:rPr>
      </w:pPr>
      <w:r w:rsidRPr="00F97ADC">
        <w:rPr>
          <w:i/>
          <w:iCs/>
          <w:sz w:val="22"/>
          <w:szCs w:val="22"/>
          <w:lang w:val="hr-HR"/>
        </w:rPr>
        <w:t xml:space="preserve">Ugovor o radu sklapa se u pisanom obliku. </w:t>
      </w:r>
    </w:p>
    <w:p w14:paraId="5990D9F3" w14:textId="77777777" w:rsidR="00F97ADC" w:rsidRPr="00F97ADC" w:rsidRDefault="00F97ADC" w:rsidP="00F97ADC">
      <w:pPr>
        <w:ind w:left="720"/>
        <w:jc w:val="both"/>
        <w:rPr>
          <w:i/>
          <w:iCs/>
          <w:sz w:val="22"/>
          <w:szCs w:val="22"/>
          <w:lang w:val="hr-HR"/>
        </w:rPr>
      </w:pPr>
      <w:r w:rsidRPr="00F97ADC">
        <w:rPr>
          <w:i/>
          <w:iCs/>
          <w:sz w:val="22"/>
          <w:szCs w:val="22"/>
          <w:lang w:val="hr-HR"/>
        </w:rPr>
        <w:t xml:space="preserve">Ugovor o radu sklopljen između AQUATIKE i radnika mora sadržavati </w:t>
      </w:r>
      <w:proofErr w:type="spellStart"/>
      <w:r w:rsidRPr="00F97ADC">
        <w:rPr>
          <w:i/>
          <w:iCs/>
          <w:sz w:val="22"/>
          <w:szCs w:val="22"/>
          <w:lang w:val="hr-HR"/>
        </w:rPr>
        <w:t>uglavke</w:t>
      </w:r>
      <w:proofErr w:type="spellEnd"/>
      <w:r w:rsidRPr="00F97ADC">
        <w:rPr>
          <w:i/>
          <w:iCs/>
          <w:sz w:val="22"/>
          <w:szCs w:val="22"/>
          <w:lang w:val="hr-HR"/>
        </w:rPr>
        <w:t>:</w:t>
      </w:r>
    </w:p>
    <w:p w14:paraId="25062F72" w14:textId="77777777" w:rsidR="00F97ADC" w:rsidRPr="00F97ADC" w:rsidRDefault="00F97ADC" w:rsidP="00F97ADC">
      <w:pPr>
        <w:numPr>
          <w:ilvl w:val="0"/>
          <w:numId w:val="51"/>
        </w:numPr>
        <w:jc w:val="both"/>
        <w:rPr>
          <w:i/>
          <w:iCs/>
          <w:sz w:val="22"/>
          <w:szCs w:val="22"/>
          <w:lang w:val="hr-HR"/>
        </w:rPr>
      </w:pPr>
      <w:r w:rsidRPr="00F97ADC">
        <w:rPr>
          <w:i/>
          <w:iCs/>
          <w:sz w:val="22"/>
          <w:szCs w:val="22"/>
          <w:lang w:val="hr-HR"/>
        </w:rPr>
        <w:t>o strankama te njihovu prebivalištu odnosno sjedištu</w:t>
      </w:r>
    </w:p>
    <w:p w14:paraId="7956FF07" w14:textId="77777777" w:rsidR="00F97ADC" w:rsidRPr="00F97ADC" w:rsidRDefault="00F97ADC" w:rsidP="00F97ADC">
      <w:pPr>
        <w:numPr>
          <w:ilvl w:val="0"/>
          <w:numId w:val="51"/>
        </w:numPr>
        <w:jc w:val="both"/>
        <w:rPr>
          <w:i/>
          <w:iCs/>
          <w:sz w:val="22"/>
          <w:szCs w:val="22"/>
          <w:lang w:val="hr-HR"/>
        </w:rPr>
      </w:pPr>
      <w:r w:rsidRPr="00F97ADC">
        <w:rPr>
          <w:i/>
          <w:iCs/>
          <w:sz w:val="22"/>
          <w:szCs w:val="22"/>
          <w:lang w:val="hr-HR"/>
        </w:rPr>
        <w:lastRenderedPageBreak/>
        <w:t>o mjestu odnosno mjestima rada radnika</w:t>
      </w:r>
    </w:p>
    <w:p w14:paraId="1982AED9" w14:textId="77777777" w:rsidR="00F97ADC" w:rsidRPr="00F97ADC" w:rsidRDefault="00F97ADC" w:rsidP="00F97ADC">
      <w:pPr>
        <w:numPr>
          <w:ilvl w:val="0"/>
          <w:numId w:val="51"/>
        </w:numPr>
        <w:jc w:val="both"/>
        <w:rPr>
          <w:i/>
          <w:iCs/>
          <w:sz w:val="22"/>
          <w:szCs w:val="22"/>
          <w:lang w:val="hr-HR"/>
        </w:rPr>
      </w:pPr>
      <w:r w:rsidRPr="00F97ADC">
        <w:rPr>
          <w:i/>
          <w:iCs/>
          <w:sz w:val="22"/>
          <w:szCs w:val="22"/>
          <w:lang w:val="hr-HR"/>
        </w:rPr>
        <w:t>o nazivu, naravi ili vrsti rada, odnosno popisu ili opisu poslova na kojima se radnik zapošljava</w:t>
      </w:r>
    </w:p>
    <w:p w14:paraId="457A85AF" w14:textId="77777777" w:rsidR="00F97ADC" w:rsidRPr="00F97ADC" w:rsidRDefault="00F97ADC" w:rsidP="00F97ADC">
      <w:pPr>
        <w:numPr>
          <w:ilvl w:val="0"/>
          <w:numId w:val="51"/>
        </w:numPr>
        <w:jc w:val="both"/>
        <w:rPr>
          <w:i/>
          <w:iCs/>
          <w:sz w:val="22"/>
          <w:szCs w:val="22"/>
          <w:lang w:val="hr-HR"/>
        </w:rPr>
      </w:pPr>
      <w:r w:rsidRPr="00F97ADC">
        <w:rPr>
          <w:i/>
          <w:iCs/>
          <w:sz w:val="22"/>
          <w:szCs w:val="22"/>
          <w:lang w:val="hr-HR"/>
        </w:rPr>
        <w:t>o danu početka rada</w:t>
      </w:r>
    </w:p>
    <w:p w14:paraId="08677606" w14:textId="77777777" w:rsidR="00F97ADC" w:rsidRPr="00F97ADC" w:rsidRDefault="00F97ADC" w:rsidP="00F97ADC">
      <w:pPr>
        <w:numPr>
          <w:ilvl w:val="0"/>
          <w:numId w:val="51"/>
        </w:numPr>
        <w:jc w:val="both"/>
        <w:rPr>
          <w:i/>
          <w:iCs/>
          <w:sz w:val="22"/>
          <w:szCs w:val="22"/>
          <w:lang w:val="hr-HR"/>
        </w:rPr>
      </w:pPr>
      <w:r w:rsidRPr="00F97ADC">
        <w:rPr>
          <w:i/>
          <w:iCs/>
          <w:sz w:val="22"/>
          <w:szCs w:val="22"/>
          <w:lang w:val="hr-HR"/>
        </w:rPr>
        <w:t>o očekivanom trajanju ugovora o radu na određeno vrijeme</w:t>
      </w:r>
    </w:p>
    <w:p w14:paraId="042789CB" w14:textId="77777777" w:rsidR="00F97ADC" w:rsidRPr="00F97ADC" w:rsidRDefault="00F97ADC" w:rsidP="00F97ADC">
      <w:pPr>
        <w:numPr>
          <w:ilvl w:val="0"/>
          <w:numId w:val="51"/>
        </w:numPr>
        <w:jc w:val="both"/>
        <w:rPr>
          <w:i/>
          <w:iCs/>
          <w:sz w:val="22"/>
          <w:szCs w:val="22"/>
          <w:lang w:val="hr-HR"/>
        </w:rPr>
      </w:pPr>
      <w:r w:rsidRPr="00F97ADC">
        <w:rPr>
          <w:i/>
          <w:iCs/>
          <w:sz w:val="22"/>
          <w:szCs w:val="22"/>
          <w:lang w:val="hr-HR"/>
        </w:rPr>
        <w:t>o trajanju plaćenog godišnjeg odmora na koji radnik ima pravo</w:t>
      </w:r>
    </w:p>
    <w:p w14:paraId="7BDDDA67" w14:textId="77777777" w:rsidR="00F97ADC" w:rsidRPr="00F97ADC" w:rsidRDefault="00F97ADC" w:rsidP="00F97ADC">
      <w:pPr>
        <w:numPr>
          <w:ilvl w:val="0"/>
          <w:numId w:val="51"/>
        </w:numPr>
        <w:jc w:val="both"/>
        <w:rPr>
          <w:i/>
          <w:iCs/>
          <w:sz w:val="22"/>
          <w:szCs w:val="22"/>
          <w:lang w:val="hr-HR"/>
        </w:rPr>
      </w:pPr>
      <w:r w:rsidRPr="00F97ADC">
        <w:rPr>
          <w:i/>
          <w:iCs/>
          <w:sz w:val="22"/>
          <w:szCs w:val="22"/>
          <w:lang w:val="hr-HR"/>
        </w:rPr>
        <w:t xml:space="preserve">o otkaznim rokovima kojih se mora pridržavati radnik odnosno AQUATIKA </w:t>
      </w:r>
    </w:p>
    <w:p w14:paraId="0910A153" w14:textId="77777777" w:rsidR="00F97ADC" w:rsidRPr="00F97ADC" w:rsidRDefault="00F97ADC" w:rsidP="00F97ADC">
      <w:pPr>
        <w:numPr>
          <w:ilvl w:val="0"/>
          <w:numId w:val="51"/>
        </w:numPr>
        <w:jc w:val="both"/>
        <w:rPr>
          <w:i/>
          <w:iCs/>
          <w:sz w:val="22"/>
          <w:szCs w:val="22"/>
          <w:lang w:val="hr-HR"/>
        </w:rPr>
      </w:pPr>
      <w:r w:rsidRPr="00F97ADC">
        <w:rPr>
          <w:i/>
          <w:iCs/>
          <w:sz w:val="22"/>
          <w:szCs w:val="22"/>
          <w:lang w:val="hr-HR"/>
        </w:rPr>
        <w:t>o utvrđivanju plaće i drugim isplatama</w:t>
      </w:r>
    </w:p>
    <w:p w14:paraId="5E09A306" w14:textId="77777777" w:rsidR="00F97ADC" w:rsidRPr="00F97ADC" w:rsidRDefault="00F97ADC" w:rsidP="00F97ADC">
      <w:pPr>
        <w:numPr>
          <w:ilvl w:val="0"/>
          <w:numId w:val="51"/>
        </w:numPr>
        <w:jc w:val="both"/>
        <w:rPr>
          <w:i/>
          <w:iCs/>
          <w:sz w:val="22"/>
          <w:szCs w:val="22"/>
          <w:lang w:val="hr-HR"/>
        </w:rPr>
      </w:pPr>
      <w:r w:rsidRPr="00F97ADC">
        <w:rPr>
          <w:i/>
          <w:iCs/>
          <w:sz w:val="22"/>
          <w:szCs w:val="22"/>
          <w:lang w:val="hr-HR"/>
        </w:rPr>
        <w:t>o trajanju redovitog radnog dana ili tjedna.</w:t>
      </w:r>
    </w:p>
    <w:p w14:paraId="32C00E06" w14:textId="77777777" w:rsidR="00F97ADC" w:rsidRPr="00F97ADC" w:rsidRDefault="00F97ADC" w:rsidP="00F97ADC">
      <w:pPr>
        <w:jc w:val="both"/>
        <w:rPr>
          <w:i/>
          <w:iCs/>
          <w:sz w:val="22"/>
          <w:szCs w:val="22"/>
          <w:lang w:val="hr-HR"/>
        </w:rPr>
      </w:pPr>
      <w:r w:rsidRPr="00F97ADC">
        <w:rPr>
          <w:i/>
          <w:iCs/>
          <w:sz w:val="22"/>
          <w:szCs w:val="22"/>
          <w:lang w:val="hr-HR"/>
        </w:rPr>
        <w:tab/>
        <w:t>U slučaju kada se odredbama ugovora o radu upućuje na primjenu odredaba zakona, pod zakonskog akta, kolektivnog ugovora te ovoga Pravilnika, odredbe tih akata primjenjuju se neposredno.</w:t>
      </w:r>
    </w:p>
    <w:p w14:paraId="1AF70AD3" w14:textId="77777777" w:rsidR="00C83585" w:rsidRPr="00C83585" w:rsidRDefault="00C83585" w:rsidP="00F97ADC">
      <w:pPr>
        <w:jc w:val="center"/>
        <w:rPr>
          <w:b/>
          <w:i/>
          <w:iCs/>
          <w:sz w:val="22"/>
          <w:szCs w:val="22"/>
          <w:lang w:val="hr-HR"/>
        </w:rPr>
      </w:pPr>
    </w:p>
    <w:p w14:paraId="0CE6C4CA" w14:textId="3D0F9C96" w:rsidR="00F97ADC" w:rsidRPr="00F97ADC" w:rsidRDefault="00F97ADC" w:rsidP="00F97ADC">
      <w:pPr>
        <w:jc w:val="center"/>
        <w:rPr>
          <w:b/>
          <w:i/>
          <w:iCs/>
          <w:sz w:val="22"/>
          <w:szCs w:val="22"/>
          <w:lang w:val="hr-HR"/>
        </w:rPr>
      </w:pPr>
      <w:r w:rsidRPr="00F97ADC">
        <w:rPr>
          <w:b/>
          <w:i/>
          <w:iCs/>
          <w:sz w:val="22"/>
          <w:szCs w:val="22"/>
          <w:lang w:val="hr-HR"/>
        </w:rPr>
        <w:t>Članak 14.</w:t>
      </w:r>
    </w:p>
    <w:p w14:paraId="0C182D3D" w14:textId="77777777" w:rsidR="00F97ADC" w:rsidRPr="00F97ADC" w:rsidRDefault="00F97ADC" w:rsidP="00F97ADC">
      <w:pPr>
        <w:jc w:val="both"/>
        <w:rPr>
          <w:i/>
          <w:iCs/>
          <w:sz w:val="22"/>
          <w:szCs w:val="22"/>
          <w:lang w:val="hr-HR"/>
        </w:rPr>
      </w:pPr>
      <w:r w:rsidRPr="00F97ADC">
        <w:rPr>
          <w:i/>
          <w:iCs/>
          <w:sz w:val="22"/>
          <w:szCs w:val="22"/>
          <w:lang w:val="hr-HR"/>
        </w:rPr>
        <w:tab/>
        <w:t>Ako se ugovor o radu ne sklopi u pisanom obliku, ravnatelj je dužan radniku prije početka rada uručiti pisanu potvrdu o sklopljenom ugovoru o radu.</w:t>
      </w:r>
    </w:p>
    <w:p w14:paraId="168C24F3" w14:textId="77777777" w:rsidR="00F97ADC" w:rsidRPr="00F97ADC" w:rsidRDefault="00F97ADC" w:rsidP="00F97ADC">
      <w:pPr>
        <w:jc w:val="both"/>
        <w:rPr>
          <w:i/>
          <w:iCs/>
          <w:sz w:val="22"/>
          <w:szCs w:val="22"/>
          <w:lang w:val="hr-HR"/>
        </w:rPr>
      </w:pPr>
      <w:r w:rsidRPr="00F97ADC">
        <w:rPr>
          <w:i/>
          <w:iCs/>
          <w:sz w:val="22"/>
          <w:szCs w:val="22"/>
          <w:lang w:val="hr-HR"/>
        </w:rPr>
        <w:tab/>
        <w:t xml:space="preserve">Pisana potvrda iz stavka 1. ovoga članka mora sadržavati sve </w:t>
      </w:r>
      <w:proofErr w:type="spellStart"/>
      <w:r w:rsidRPr="00F97ADC">
        <w:rPr>
          <w:i/>
          <w:iCs/>
          <w:sz w:val="22"/>
          <w:szCs w:val="22"/>
          <w:lang w:val="hr-HR"/>
        </w:rPr>
        <w:t>uglavke</w:t>
      </w:r>
      <w:proofErr w:type="spellEnd"/>
      <w:r w:rsidRPr="00F97ADC">
        <w:rPr>
          <w:i/>
          <w:iCs/>
          <w:sz w:val="22"/>
          <w:szCs w:val="22"/>
          <w:lang w:val="hr-HR"/>
        </w:rPr>
        <w:t xml:space="preserve"> ugovora o radu iz članka 13. ovoga Pravilnika.</w:t>
      </w:r>
    </w:p>
    <w:p w14:paraId="19724310" w14:textId="77777777" w:rsidR="00F97ADC" w:rsidRPr="00F97ADC" w:rsidRDefault="00F97ADC" w:rsidP="00F97ADC">
      <w:pPr>
        <w:jc w:val="center"/>
        <w:rPr>
          <w:b/>
          <w:i/>
          <w:iCs/>
          <w:sz w:val="22"/>
          <w:szCs w:val="22"/>
          <w:lang w:val="hr-HR"/>
        </w:rPr>
      </w:pPr>
      <w:r w:rsidRPr="00F97ADC">
        <w:rPr>
          <w:b/>
          <w:i/>
          <w:iCs/>
          <w:sz w:val="22"/>
          <w:szCs w:val="22"/>
          <w:lang w:val="hr-HR"/>
        </w:rPr>
        <w:t>Članak 15.</w:t>
      </w:r>
    </w:p>
    <w:p w14:paraId="4F838CE9" w14:textId="77777777" w:rsidR="00F97ADC" w:rsidRPr="00F97ADC" w:rsidRDefault="00F97ADC" w:rsidP="00F97ADC">
      <w:pPr>
        <w:jc w:val="both"/>
        <w:rPr>
          <w:i/>
          <w:iCs/>
          <w:sz w:val="22"/>
          <w:szCs w:val="22"/>
          <w:lang w:val="hr-HR"/>
        </w:rPr>
      </w:pPr>
      <w:r w:rsidRPr="00F97ADC">
        <w:rPr>
          <w:i/>
          <w:iCs/>
          <w:sz w:val="22"/>
          <w:szCs w:val="22"/>
          <w:lang w:val="hr-HR"/>
        </w:rPr>
        <w:tab/>
        <w:t>Ravnatelj je dužan radniku uručiti primjerak prijave na obvezno mirovinsko i zdravstveno osiguranje najkasnije u roku do 15 dana od dana sklapanja ugovora o radu ili uručenja pisane potvrde o sklopljenom ugovoru o radu, odnosno početka rada.</w:t>
      </w:r>
    </w:p>
    <w:p w14:paraId="04C1A728" w14:textId="77777777" w:rsidR="00F97ADC" w:rsidRPr="00F97ADC" w:rsidRDefault="00F97ADC" w:rsidP="00F97ADC">
      <w:pPr>
        <w:jc w:val="both"/>
        <w:rPr>
          <w:i/>
          <w:iCs/>
          <w:sz w:val="22"/>
          <w:szCs w:val="22"/>
          <w:lang w:val="hr-HR"/>
        </w:rPr>
      </w:pPr>
    </w:p>
    <w:p w14:paraId="14365B36" w14:textId="77777777" w:rsidR="00F97ADC" w:rsidRPr="00F97ADC" w:rsidRDefault="00F97ADC" w:rsidP="00F97ADC">
      <w:pPr>
        <w:jc w:val="center"/>
        <w:rPr>
          <w:b/>
          <w:i/>
          <w:iCs/>
          <w:sz w:val="22"/>
          <w:szCs w:val="22"/>
          <w:lang w:val="hr-HR"/>
        </w:rPr>
      </w:pPr>
      <w:r w:rsidRPr="00F97ADC">
        <w:rPr>
          <w:b/>
          <w:i/>
          <w:iCs/>
          <w:sz w:val="22"/>
          <w:szCs w:val="22"/>
          <w:lang w:val="hr-HR"/>
        </w:rPr>
        <w:t>Članak 16.</w:t>
      </w:r>
    </w:p>
    <w:p w14:paraId="0455EA82" w14:textId="77777777" w:rsidR="00F97ADC" w:rsidRPr="00F97ADC" w:rsidRDefault="00F97ADC" w:rsidP="00F97ADC">
      <w:pPr>
        <w:jc w:val="both"/>
        <w:rPr>
          <w:i/>
          <w:iCs/>
          <w:sz w:val="22"/>
          <w:szCs w:val="22"/>
          <w:lang w:val="hr-HR"/>
        </w:rPr>
      </w:pPr>
      <w:r w:rsidRPr="00F97ADC">
        <w:rPr>
          <w:i/>
          <w:iCs/>
          <w:sz w:val="22"/>
          <w:szCs w:val="22"/>
          <w:lang w:val="hr-HR"/>
        </w:rPr>
        <w:tab/>
        <w:t>Osobe koje prema natječaju nisu izabrane, ravnatelj o neizboru izvješćuje i vraća im natječajnu dokumentaciju.</w:t>
      </w:r>
    </w:p>
    <w:p w14:paraId="6F122011" w14:textId="77777777" w:rsidR="00F97ADC" w:rsidRPr="00F97ADC" w:rsidRDefault="00F97ADC" w:rsidP="00F97ADC">
      <w:pPr>
        <w:jc w:val="center"/>
        <w:rPr>
          <w:b/>
          <w:i/>
          <w:iCs/>
          <w:sz w:val="22"/>
          <w:szCs w:val="22"/>
          <w:lang w:val="hr-HR"/>
        </w:rPr>
      </w:pPr>
      <w:r w:rsidRPr="00F97ADC">
        <w:rPr>
          <w:b/>
          <w:i/>
          <w:iCs/>
          <w:sz w:val="22"/>
          <w:szCs w:val="22"/>
          <w:lang w:val="hr-HR"/>
        </w:rPr>
        <w:t>Članak 17.</w:t>
      </w:r>
    </w:p>
    <w:p w14:paraId="256517C6" w14:textId="77777777" w:rsidR="00F97ADC" w:rsidRPr="00F97ADC" w:rsidRDefault="00F97ADC" w:rsidP="00F97ADC">
      <w:pPr>
        <w:jc w:val="both"/>
        <w:rPr>
          <w:i/>
          <w:iCs/>
          <w:sz w:val="22"/>
          <w:szCs w:val="22"/>
          <w:lang w:val="hr-HR"/>
        </w:rPr>
      </w:pPr>
      <w:r w:rsidRPr="00F97ADC">
        <w:rPr>
          <w:i/>
          <w:iCs/>
          <w:sz w:val="22"/>
          <w:szCs w:val="22"/>
          <w:lang w:val="hr-HR"/>
        </w:rPr>
        <w:tab/>
        <w:t xml:space="preserve">Ravnatelj i radnik u okviru uvjeta rada, kada za to imaju interes, mogu sklopiti aneks ugovora kojim mijenjaju pojedine </w:t>
      </w:r>
      <w:proofErr w:type="spellStart"/>
      <w:r w:rsidRPr="00F97ADC">
        <w:rPr>
          <w:i/>
          <w:iCs/>
          <w:sz w:val="22"/>
          <w:szCs w:val="22"/>
          <w:lang w:val="hr-HR"/>
        </w:rPr>
        <w:t>uglavke</w:t>
      </w:r>
      <w:proofErr w:type="spellEnd"/>
      <w:r w:rsidRPr="00F97ADC">
        <w:rPr>
          <w:i/>
          <w:iCs/>
          <w:sz w:val="22"/>
          <w:szCs w:val="22"/>
          <w:lang w:val="hr-HR"/>
        </w:rPr>
        <w:t xml:space="preserve"> ugovora o radu.</w:t>
      </w:r>
    </w:p>
    <w:p w14:paraId="324DDA7A" w14:textId="77777777" w:rsidR="00F97ADC" w:rsidRPr="00F97ADC" w:rsidRDefault="00F97ADC" w:rsidP="00F97ADC">
      <w:pPr>
        <w:ind w:left="720"/>
        <w:jc w:val="both"/>
        <w:rPr>
          <w:i/>
          <w:iCs/>
          <w:sz w:val="22"/>
          <w:szCs w:val="22"/>
          <w:lang w:val="hr-HR"/>
        </w:rPr>
      </w:pPr>
    </w:p>
    <w:p w14:paraId="6FC34219" w14:textId="77777777" w:rsidR="00F97ADC" w:rsidRPr="00F97ADC" w:rsidRDefault="00F97ADC" w:rsidP="00F97ADC">
      <w:pPr>
        <w:numPr>
          <w:ilvl w:val="0"/>
          <w:numId w:val="66"/>
        </w:numPr>
        <w:jc w:val="both"/>
        <w:rPr>
          <w:b/>
          <w:bCs/>
          <w:i/>
          <w:iCs/>
          <w:sz w:val="22"/>
          <w:szCs w:val="22"/>
          <w:lang w:val="hr-HR"/>
        </w:rPr>
      </w:pPr>
      <w:r w:rsidRPr="00F97ADC">
        <w:rPr>
          <w:b/>
          <w:bCs/>
          <w:i/>
          <w:iCs/>
          <w:sz w:val="22"/>
          <w:szCs w:val="22"/>
          <w:lang w:val="hr-HR"/>
        </w:rPr>
        <w:t>Rad na određeno vrijeme</w:t>
      </w:r>
    </w:p>
    <w:p w14:paraId="30CBB9BC" w14:textId="77777777" w:rsidR="00F97ADC" w:rsidRPr="00F97ADC" w:rsidRDefault="00F97ADC" w:rsidP="00F97ADC">
      <w:pPr>
        <w:ind w:left="720"/>
        <w:jc w:val="both"/>
        <w:rPr>
          <w:b/>
          <w:bCs/>
          <w:i/>
          <w:iCs/>
          <w:sz w:val="22"/>
          <w:szCs w:val="22"/>
          <w:lang w:val="hr-HR"/>
        </w:rPr>
      </w:pPr>
    </w:p>
    <w:p w14:paraId="12A1367E" w14:textId="77777777" w:rsidR="00F97ADC" w:rsidRPr="00F97ADC" w:rsidRDefault="00F97ADC" w:rsidP="00F97ADC">
      <w:pPr>
        <w:jc w:val="center"/>
        <w:rPr>
          <w:b/>
          <w:i/>
          <w:iCs/>
          <w:sz w:val="22"/>
          <w:szCs w:val="22"/>
          <w:lang w:val="hr-HR"/>
        </w:rPr>
      </w:pPr>
      <w:r w:rsidRPr="00F97ADC">
        <w:rPr>
          <w:b/>
          <w:i/>
          <w:iCs/>
          <w:sz w:val="22"/>
          <w:szCs w:val="22"/>
          <w:lang w:val="hr-HR"/>
        </w:rPr>
        <w:t>Članak 18.</w:t>
      </w:r>
    </w:p>
    <w:p w14:paraId="4DB44768" w14:textId="77777777" w:rsidR="00F97ADC" w:rsidRPr="00F97ADC" w:rsidRDefault="00F97ADC" w:rsidP="00F97ADC">
      <w:pPr>
        <w:jc w:val="both"/>
        <w:rPr>
          <w:i/>
          <w:iCs/>
          <w:sz w:val="22"/>
          <w:szCs w:val="22"/>
          <w:lang w:val="hr-HR"/>
        </w:rPr>
      </w:pPr>
      <w:r w:rsidRPr="00F97ADC">
        <w:rPr>
          <w:i/>
          <w:iCs/>
          <w:sz w:val="22"/>
          <w:szCs w:val="22"/>
          <w:lang w:val="hr-HR"/>
        </w:rPr>
        <w:tab/>
        <w:t>Ugovor o radu sklapa se u pravilu na neodređeno vrijeme.</w:t>
      </w:r>
    </w:p>
    <w:p w14:paraId="18242D23" w14:textId="77777777" w:rsidR="00F97ADC" w:rsidRPr="00F97ADC" w:rsidRDefault="00F97ADC" w:rsidP="00F97ADC">
      <w:pPr>
        <w:jc w:val="both"/>
        <w:rPr>
          <w:i/>
          <w:iCs/>
          <w:sz w:val="22"/>
          <w:szCs w:val="22"/>
          <w:lang w:val="hr-HR"/>
        </w:rPr>
      </w:pPr>
      <w:r w:rsidRPr="00F97ADC">
        <w:rPr>
          <w:i/>
          <w:iCs/>
          <w:sz w:val="22"/>
          <w:szCs w:val="22"/>
          <w:lang w:val="hr-HR"/>
        </w:rPr>
        <w:tab/>
        <w:t>Ravnatelj može zaključiti o potrebi sklapanja ugovora o radu na određeno vrijeme.</w:t>
      </w:r>
    </w:p>
    <w:p w14:paraId="3EE44EB6" w14:textId="77777777" w:rsidR="00F97ADC" w:rsidRPr="00F97ADC" w:rsidRDefault="00F97ADC" w:rsidP="00F97ADC">
      <w:pPr>
        <w:jc w:val="both"/>
        <w:rPr>
          <w:i/>
          <w:iCs/>
          <w:sz w:val="22"/>
          <w:szCs w:val="22"/>
          <w:lang w:val="hr-HR"/>
        </w:rPr>
      </w:pPr>
      <w:r w:rsidRPr="00F97ADC">
        <w:rPr>
          <w:i/>
          <w:iCs/>
          <w:sz w:val="22"/>
          <w:szCs w:val="22"/>
          <w:lang w:val="hr-HR"/>
        </w:rPr>
        <w:tab/>
        <w:t>Pod objektivnim razlozima iz stavka 2. ovoga članka za sklapanje ugovora o radu na određeno vrijeme razumijeva se:</w:t>
      </w:r>
    </w:p>
    <w:p w14:paraId="57AC8265" w14:textId="77777777" w:rsidR="00F97ADC" w:rsidRPr="00F97ADC" w:rsidRDefault="00F97ADC" w:rsidP="00F97ADC">
      <w:pPr>
        <w:numPr>
          <w:ilvl w:val="0"/>
          <w:numId w:val="68"/>
        </w:numPr>
        <w:jc w:val="both"/>
        <w:rPr>
          <w:i/>
          <w:iCs/>
          <w:sz w:val="22"/>
          <w:szCs w:val="22"/>
          <w:lang w:val="hr-HR"/>
        </w:rPr>
      </w:pPr>
      <w:r w:rsidRPr="00F97ADC">
        <w:rPr>
          <w:i/>
          <w:iCs/>
          <w:sz w:val="22"/>
          <w:szCs w:val="22"/>
          <w:lang w:val="hr-HR"/>
        </w:rPr>
        <w:t>zamjena privremeno nenazočnog radnika</w:t>
      </w:r>
    </w:p>
    <w:p w14:paraId="10133436" w14:textId="77777777" w:rsidR="00F97ADC" w:rsidRPr="00F97ADC" w:rsidRDefault="00F97ADC" w:rsidP="00F97ADC">
      <w:pPr>
        <w:numPr>
          <w:ilvl w:val="0"/>
          <w:numId w:val="68"/>
        </w:numPr>
        <w:jc w:val="both"/>
        <w:rPr>
          <w:i/>
          <w:iCs/>
          <w:sz w:val="22"/>
          <w:szCs w:val="22"/>
          <w:lang w:val="hr-HR"/>
        </w:rPr>
      </w:pPr>
      <w:r w:rsidRPr="00F97ADC">
        <w:rPr>
          <w:i/>
          <w:iCs/>
          <w:sz w:val="22"/>
          <w:szCs w:val="22"/>
          <w:lang w:val="hr-HR"/>
        </w:rPr>
        <w:t>privremeno povećanje opsega posla</w:t>
      </w:r>
    </w:p>
    <w:p w14:paraId="4BC6B516" w14:textId="77777777" w:rsidR="00F97ADC" w:rsidRPr="00F97ADC" w:rsidRDefault="00F97ADC" w:rsidP="00F97ADC">
      <w:pPr>
        <w:numPr>
          <w:ilvl w:val="0"/>
          <w:numId w:val="68"/>
        </w:numPr>
        <w:jc w:val="both"/>
        <w:rPr>
          <w:i/>
          <w:iCs/>
          <w:sz w:val="22"/>
          <w:szCs w:val="22"/>
          <w:lang w:val="hr-HR"/>
        </w:rPr>
      </w:pPr>
      <w:r w:rsidRPr="00F97ADC">
        <w:rPr>
          <w:i/>
          <w:iCs/>
          <w:sz w:val="22"/>
          <w:szCs w:val="22"/>
          <w:lang w:val="hr-HR"/>
        </w:rPr>
        <w:t xml:space="preserve">privremeno zapošljavanje do zapošljavanja radnika s potrebnim uvjetima </w:t>
      </w:r>
    </w:p>
    <w:p w14:paraId="211DF30C" w14:textId="77777777" w:rsidR="00F97ADC" w:rsidRPr="00F97ADC" w:rsidRDefault="00F97ADC" w:rsidP="00F97ADC">
      <w:pPr>
        <w:numPr>
          <w:ilvl w:val="0"/>
          <w:numId w:val="68"/>
        </w:numPr>
        <w:jc w:val="both"/>
        <w:rPr>
          <w:i/>
          <w:iCs/>
          <w:sz w:val="22"/>
          <w:szCs w:val="22"/>
          <w:lang w:val="hr-HR"/>
        </w:rPr>
      </w:pPr>
      <w:r w:rsidRPr="00F97ADC">
        <w:rPr>
          <w:i/>
          <w:iCs/>
          <w:sz w:val="22"/>
          <w:szCs w:val="22"/>
          <w:lang w:val="hr-HR"/>
        </w:rPr>
        <w:t>drugi razlozi utvrđeni propisom ili godišnjim planom i programom rada AQUATIKE.</w:t>
      </w:r>
    </w:p>
    <w:p w14:paraId="1501D5F9" w14:textId="77777777" w:rsidR="00F97ADC" w:rsidRPr="00F97ADC" w:rsidRDefault="00F97ADC" w:rsidP="00F97ADC">
      <w:pPr>
        <w:ind w:left="1080"/>
        <w:jc w:val="both"/>
        <w:rPr>
          <w:i/>
          <w:iCs/>
          <w:sz w:val="22"/>
          <w:szCs w:val="22"/>
          <w:lang w:val="hr-HR"/>
        </w:rPr>
      </w:pPr>
    </w:p>
    <w:p w14:paraId="027A774B" w14:textId="77777777" w:rsidR="00F97ADC" w:rsidRPr="00F97ADC" w:rsidRDefault="00F97ADC" w:rsidP="00F97ADC">
      <w:pPr>
        <w:jc w:val="center"/>
        <w:rPr>
          <w:b/>
          <w:i/>
          <w:iCs/>
          <w:sz w:val="22"/>
          <w:szCs w:val="22"/>
          <w:lang w:val="hr-HR"/>
        </w:rPr>
      </w:pPr>
      <w:r w:rsidRPr="00F97ADC">
        <w:rPr>
          <w:b/>
          <w:i/>
          <w:iCs/>
          <w:sz w:val="22"/>
          <w:szCs w:val="22"/>
          <w:lang w:val="hr-HR"/>
        </w:rPr>
        <w:t>Članak 19.</w:t>
      </w:r>
    </w:p>
    <w:p w14:paraId="2F3F36D0" w14:textId="77777777" w:rsidR="00F97ADC" w:rsidRPr="00F97ADC" w:rsidRDefault="00F97ADC" w:rsidP="00F97ADC">
      <w:pPr>
        <w:jc w:val="both"/>
        <w:rPr>
          <w:i/>
          <w:iCs/>
          <w:sz w:val="22"/>
          <w:szCs w:val="22"/>
          <w:lang w:val="hr-HR"/>
        </w:rPr>
      </w:pPr>
      <w:r w:rsidRPr="00F97ADC">
        <w:rPr>
          <w:i/>
          <w:iCs/>
          <w:sz w:val="22"/>
          <w:szCs w:val="22"/>
          <w:lang w:val="hr-HR"/>
        </w:rPr>
        <w:tab/>
        <w:t>Ravnatelj je dužan radniku koji je zaposlen u AQUATICI na temelju ugovora o radu na određeno vrijeme osigurati iste uvjete rada kao i radniku koji je u AQUATICI zaposlen na temelju ugovora o radu na neodređeno vrijeme kada se radi o obavljanju poslova s istim ili sličnim stručnim zvanjima i vještinama.</w:t>
      </w:r>
    </w:p>
    <w:p w14:paraId="272696BE" w14:textId="77777777" w:rsidR="00F97ADC" w:rsidRPr="00F97ADC" w:rsidRDefault="00F97ADC" w:rsidP="00F97ADC">
      <w:pPr>
        <w:jc w:val="both"/>
        <w:rPr>
          <w:i/>
          <w:iCs/>
          <w:sz w:val="22"/>
          <w:szCs w:val="22"/>
          <w:lang w:val="hr-HR"/>
        </w:rPr>
      </w:pPr>
      <w:r w:rsidRPr="00F97ADC">
        <w:rPr>
          <w:i/>
          <w:iCs/>
          <w:sz w:val="22"/>
          <w:szCs w:val="22"/>
          <w:lang w:val="hr-HR"/>
        </w:rPr>
        <w:tab/>
        <w:t>Radnike koji su u AQUATICI zaposleni na određeno vrijeme ravnatelj je dužan izvijestiti o poslovima za koje bi mogli sklopiti ugovor o radu na neodređeno vrijeme.</w:t>
      </w:r>
    </w:p>
    <w:p w14:paraId="0E71C4F4" w14:textId="77777777" w:rsidR="00F97ADC" w:rsidRPr="00F97ADC" w:rsidRDefault="00F97ADC" w:rsidP="00F97ADC">
      <w:pPr>
        <w:jc w:val="both"/>
        <w:rPr>
          <w:i/>
          <w:iCs/>
          <w:sz w:val="22"/>
          <w:szCs w:val="22"/>
          <w:lang w:val="hr-HR"/>
        </w:rPr>
      </w:pPr>
    </w:p>
    <w:p w14:paraId="3D9D7485" w14:textId="77777777" w:rsidR="00F97ADC" w:rsidRPr="00F97ADC" w:rsidRDefault="00F97ADC" w:rsidP="00F97ADC">
      <w:pPr>
        <w:jc w:val="center"/>
        <w:rPr>
          <w:b/>
          <w:i/>
          <w:iCs/>
          <w:sz w:val="22"/>
          <w:szCs w:val="22"/>
          <w:lang w:val="hr-HR"/>
        </w:rPr>
      </w:pPr>
      <w:r w:rsidRPr="00F97ADC">
        <w:rPr>
          <w:b/>
          <w:i/>
          <w:iCs/>
          <w:sz w:val="22"/>
          <w:szCs w:val="22"/>
          <w:lang w:val="hr-HR"/>
        </w:rPr>
        <w:t>Članak 20.</w:t>
      </w:r>
    </w:p>
    <w:p w14:paraId="5C8BEEC7" w14:textId="77777777" w:rsidR="00F97ADC" w:rsidRPr="00F97ADC" w:rsidRDefault="00F97ADC" w:rsidP="00F97ADC">
      <w:pPr>
        <w:jc w:val="both"/>
        <w:rPr>
          <w:i/>
          <w:iCs/>
          <w:sz w:val="22"/>
          <w:szCs w:val="22"/>
          <w:lang w:val="hr-HR"/>
        </w:rPr>
      </w:pPr>
      <w:r w:rsidRPr="00F97ADC">
        <w:rPr>
          <w:i/>
          <w:iCs/>
          <w:sz w:val="22"/>
          <w:szCs w:val="22"/>
          <w:lang w:val="hr-HR"/>
        </w:rPr>
        <w:tab/>
        <w:t>Ugovor o radu sklopljen na određeno vrijeme prestaje ispunjenjem uvjeta ili istekom roka utvrđenog u tom ugovoru.</w:t>
      </w:r>
    </w:p>
    <w:p w14:paraId="7F5427AC" w14:textId="77777777" w:rsidR="00F97ADC" w:rsidRPr="00F97ADC" w:rsidRDefault="00F97ADC" w:rsidP="00F97ADC">
      <w:pPr>
        <w:jc w:val="both"/>
        <w:rPr>
          <w:i/>
          <w:iCs/>
          <w:sz w:val="22"/>
          <w:szCs w:val="22"/>
          <w:lang w:val="hr-HR"/>
        </w:rPr>
      </w:pPr>
      <w:r w:rsidRPr="00F97ADC">
        <w:rPr>
          <w:i/>
          <w:iCs/>
          <w:sz w:val="22"/>
          <w:szCs w:val="22"/>
          <w:lang w:val="hr-HR"/>
        </w:rPr>
        <w:tab/>
        <w:t>O prestanku ugovora o radu iz stavka 1. ovoga članka ravnatelj izvješćuje radnika usmeno ili pisano.</w:t>
      </w:r>
    </w:p>
    <w:p w14:paraId="5A82FA74" w14:textId="77777777" w:rsidR="00F97ADC" w:rsidRPr="00F97ADC" w:rsidRDefault="00F97ADC" w:rsidP="00F97ADC">
      <w:pPr>
        <w:jc w:val="both"/>
        <w:rPr>
          <w:i/>
          <w:iCs/>
          <w:sz w:val="22"/>
          <w:szCs w:val="22"/>
          <w:lang w:val="hr-HR"/>
        </w:rPr>
      </w:pPr>
    </w:p>
    <w:p w14:paraId="6DCF0F7A" w14:textId="77777777" w:rsidR="00F97ADC" w:rsidRPr="00F97ADC" w:rsidRDefault="00F97ADC" w:rsidP="00F97ADC">
      <w:pPr>
        <w:numPr>
          <w:ilvl w:val="0"/>
          <w:numId w:val="66"/>
        </w:numPr>
        <w:jc w:val="both"/>
        <w:rPr>
          <w:b/>
          <w:bCs/>
          <w:i/>
          <w:iCs/>
          <w:sz w:val="22"/>
          <w:szCs w:val="22"/>
          <w:lang w:val="hr-HR"/>
        </w:rPr>
      </w:pPr>
      <w:r w:rsidRPr="00F97ADC">
        <w:rPr>
          <w:b/>
          <w:bCs/>
          <w:i/>
          <w:iCs/>
          <w:sz w:val="22"/>
          <w:szCs w:val="22"/>
          <w:lang w:val="hr-HR"/>
        </w:rPr>
        <w:lastRenderedPageBreak/>
        <w:t>Provjera radnikovih sposobnosti</w:t>
      </w:r>
    </w:p>
    <w:p w14:paraId="3B91A545" w14:textId="77777777" w:rsidR="00F97ADC" w:rsidRPr="00F97ADC" w:rsidRDefault="00F97ADC" w:rsidP="00F97ADC">
      <w:pPr>
        <w:ind w:left="720"/>
        <w:jc w:val="both"/>
        <w:rPr>
          <w:b/>
          <w:bCs/>
          <w:i/>
          <w:iCs/>
          <w:sz w:val="22"/>
          <w:szCs w:val="22"/>
          <w:lang w:val="hr-HR"/>
        </w:rPr>
      </w:pPr>
    </w:p>
    <w:p w14:paraId="5D7E1BE9" w14:textId="77777777" w:rsidR="00F97ADC" w:rsidRPr="00F97ADC" w:rsidRDefault="00F97ADC" w:rsidP="00F97ADC">
      <w:pPr>
        <w:jc w:val="center"/>
        <w:rPr>
          <w:b/>
          <w:i/>
          <w:iCs/>
          <w:sz w:val="22"/>
          <w:szCs w:val="22"/>
          <w:lang w:val="hr-HR"/>
        </w:rPr>
      </w:pPr>
      <w:r w:rsidRPr="00F97ADC">
        <w:rPr>
          <w:b/>
          <w:i/>
          <w:iCs/>
          <w:sz w:val="22"/>
          <w:szCs w:val="22"/>
          <w:lang w:val="hr-HR"/>
        </w:rPr>
        <w:t>Članak 21.</w:t>
      </w:r>
    </w:p>
    <w:p w14:paraId="4A019D4D" w14:textId="77777777" w:rsidR="00F97ADC" w:rsidRPr="00F97ADC" w:rsidRDefault="00F97ADC" w:rsidP="00F97ADC">
      <w:pPr>
        <w:jc w:val="both"/>
        <w:rPr>
          <w:i/>
          <w:iCs/>
          <w:sz w:val="22"/>
          <w:szCs w:val="22"/>
          <w:lang w:val="hr-HR"/>
        </w:rPr>
      </w:pPr>
      <w:r w:rsidRPr="00F97ADC">
        <w:rPr>
          <w:i/>
          <w:iCs/>
          <w:sz w:val="22"/>
          <w:szCs w:val="22"/>
          <w:lang w:val="hr-HR"/>
        </w:rPr>
        <w:tab/>
        <w:t>Prije izbora radnika, odnosno prije sklapanja ugovora o radu mogu se provjeriti radne i druge (stručne, zdravstvene) sposobnosti osobe koja traži zaposlenje.</w:t>
      </w:r>
    </w:p>
    <w:p w14:paraId="3AFC5CC7" w14:textId="77777777" w:rsidR="00F97ADC" w:rsidRPr="00F97ADC" w:rsidRDefault="00F97ADC" w:rsidP="00F97ADC">
      <w:pPr>
        <w:jc w:val="both"/>
        <w:rPr>
          <w:b/>
          <w:bCs/>
          <w:i/>
          <w:iCs/>
          <w:sz w:val="22"/>
          <w:szCs w:val="22"/>
          <w:lang w:val="hr-HR"/>
        </w:rPr>
      </w:pPr>
      <w:r w:rsidRPr="00F97ADC">
        <w:rPr>
          <w:i/>
          <w:iCs/>
          <w:sz w:val="22"/>
          <w:szCs w:val="22"/>
          <w:lang w:val="hr-HR"/>
        </w:rPr>
        <w:tab/>
        <w:t>Prethodno provjeravanje sposobnosti iz stavka 1. ovoga članka provodi se testiranjem, određivanjem osobi da obavi neki posao, razgovorom, upućivanjem osobe na liječnički pregled i sl.</w:t>
      </w:r>
    </w:p>
    <w:p w14:paraId="7E8014E8" w14:textId="77777777" w:rsidR="00F97ADC" w:rsidRPr="00F97ADC" w:rsidRDefault="00F97ADC" w:rsidP="00F97ADC">
      <w:pPr>
        <w:jc w:val="center"/>
        <w:rPr>
          <w:b/>
          <w:i/>
          <w:iCs/>
          <w:sz w:val="22"/>
          <w:szCs w:val="22"/>
          <w:lang w:val="hr-HR"/>
        </w:rPr>
      </w:pPr>
      <w:r w:rsidRPr="00F97ADC">
        <w:rPr>
          <w:b/>
          <w:i/>
          <w:iCs/>
          <w:sz w:val="22"/>
          <w:szCs w:val="22"/>
          <w:lang w:val="hr-HR"/>
        </w:rPr>
        <w:t>Članak 22.</w:t>
      </w:r>
    </w:p>
    <w:p w14:paraId="12AF0796" w14:textId="77777777" w:rsidR="00F97ADC" w:rsidRPr="00F97ADC" w:rsidRDefault="00F97ADC" w:rsidP="00F97ADC">
      <w:pPr>
        <w:jc w:val="both"/>
        <w:rPr>
          <w:i/>
          <w:iCs/>
          <w:sz w:val="22"/>
          <w:szCs w:val="22"/>
          <w:lang w:val="hr-HR"/>
        </w:rPr>
      </w:pPr>
      <w:r w:rsidRPr="00F97ADC">
        <w:rPr>
          <w:i/>
          <w:iCs/>
          <w:sz w:val="22"/>
          <w:szCs w:val="22"/>
          <w:lang w:val="hr-HR"/>
        </w:rPr>
        <w:tab/>
        <w:t>Prethodno provjeravanje sposobnosti iz članka 21. ovoga Pravilnika obavlja ravnatelj odnosno povjerenstvo ili radnik AQUATIKE  kojega  ravnatelj za to opunomoći.</w:t>
      </w:r>
    </w:p>
    <w:p w14:paraId="5FC2D058" w14:textId="77777777" w:rsidR="00F97ADC" w:rsidRPr="00F97ADC" w:rsidRDefault="00F97ADC" w:rsidP="00F97ADC">
      <w:pPr>
        <w:jc w:val="both"/>
        <w:rPr>
          <w:i/>
          <w:iCs/>
          <w:sz w:val="22"/>
          <w:szCs w:val="22"/>
          <w:lang w:val="hr-HR"/>
        </w:rPr>
      </w:pPr>
      <w:r w:rsidRPr="00F97ADC">
        <w:rPr>
          <w:i/>
          <w:iCs/>
          <w:sz w:val="22"/>
          <w:szCs w:val="22"/>
          <w:lang w:val="hr-HR"/>
        </w:rPr>
        <w:tab/>
        <w:t>Povjerenstvo odnosno radnik iz stavka 1. ovoga članka dostavlja ravnatelju pisano izvješće o radnim i drugim sposobnostima osobe koja traži zaposlenje.</w:t>
      </w:r>
    </w:p>
    <w:p w14:paraId="4FBFAB6A" w14:textId="77777777" w:rsidR="00F97ADC" w:rsidRPr="00F97ADC" w:rsidRDefault="00F97ADC" w:rsidP="00F97ADC">
      <w:pPr>
        <w:jc w:val="both"/>
        <w:rPr>
          <w:i/>
          <w:iCs/>
          <w:sz w:val="22"/>
          <w:szCs w:val="22"/>
          <w:lang w:val="hr-HR"/>
        </w:rPr>
      </w:pPr>
      <w:r w:rsidRPr="00F97ADC">
        <w:rPr>
          <w:i/>
          <w:iCs/>
          <w:sz w:val="22"/>
          <w:szCs w:val="22"/>
          <w:lang w:val="hr-HR"/>
        </w:rPr>
        <w:tab/>
        <w:t>Potrebnu zdravstvenu sposobnost za rad u AQUATICI osoba koja traži zaposlenje dokazuje ispravama samo ovlaštene zdravstvene ustanove.</w:t>
      </w:r>
    </w:p>
    <w:p w14:paraId="071FED7C" w14:textId="77777777" w:rsidR="00F97ADC" w:rsidRPr="00F97ADC" w:rsidRDefault="00F97ADC" w:rsidP="00F97ADC">
      <w:pPr>
        <w:jc w:val="both"/>
        <w:rPr>
          <w:i/>
          <w:iCs/>
          <w:sz w:val="22"/>
          <w:szCs w:val="22"/>
          <w:lang w:val="hr-HR"/>
        </w:rPr>
      </w:pPr>
    </w:p>
    <w:p w14:paraId="6EE657B4" w14:textId="77777777" w:rsidR="00F97ADC" w:rsidRPr="00F97ADC" w:rsidRDefault="00F97ADC" w:rsidP="00F97ADC">
      <w:pPr>
        <w:numPr>
          <w:ilvl w:val="0"/>
          <w:numId w:val="66"/>
        </w:numPr>
        <w:jc w:val="both"/>
        <w:rPr>
          <w:b/>
          <w:bCs/>
          <w:i/>
          <w:iCs/>
          <w:sz w:val="22"/>
          <w:szCs w:val="22"/>
          <w:lang w:val="hr-HR"/>
        </w:rPr>
      </w:pPr>
      <w:r w:rsidRPr="00F97ADC">
        <w:rPr>
          <w:b/>
          <w:bCs/>
          <w:i/>
          <w:iCs/>
          <w:sz w:val="22"/>
          <w:szCs w:val="22"/>
          <w:lang w:val="hr-HR"/>
        </w:rPr>
        <w:t>Probni rad, obrazovanje i osposobljavanje za rad</w:t>
      </w:r>
    </w:p>
    <w:p w14:paraId="15BF944C" w14:textId="77777777" w:rsidR="00F97ADC" w:rsidRPr="00F97ADC" w:rsidRDefault="00F97ADC" w:rsidP="00F97ADC">
      <w:pPr>
        <w:ind w:left="720"/>
        <w:jc w:val="both"/>
        <w:rPr>
          <w:b/>
          <w:bCs/>
          <w:i/>
          <w:iCs/>
          <w:sz w:val="22"/>
          <w:szCs w:val="22"/>
          <w:lang w:val="hr-HR"/>
        </w:rPr>
      </w:pPr>
    </w:p>
    <w:p w14:paraId="71A8DD7B" w14:textId="77777777" w:rsidR="00F97ADC" w:rsidRPr="00F97ADC" w:rsidRDefault="00F97ADC" w:rsidP="00F97ADC">
      <w:pPr>
        <w:jc w:val="center"/>
        <w:rPr>
          <w:b/>
          <w:i/>
          <w:iCs/>
          <w:sz w:val="22"/>
          <w:szCs w:val="22"/>
          <w:lang w:val="hr-HR"/>
        </w:rPr>
      </w:pPr>
      <w:r w:rsidRPr="00F97ADC">
        <w:rPr>
          <w:b/>
          <w:i/>
          <w:iCs/>
          <w:sz w:val="22"/>
          <w:szCs w:val="22"/>
          <w:lang w:val="hr-HR"/>
        </w:rPr>
        <w:t>Članak 23.</w:t>
      </w:r>
    </w:p>
    <w:p w14:paraId="7645A886" w14:textId="77777777" w:rsidR="00F97ADC" w:rsidRPr="00F97ADC" w:rsidRDefault="00F97ADC" w:rsidP="00F97ADC">
      <w:pPr>
        <w:ind w:left="720"/>
        <w:jc w:val="both"/>
        <w:rPr>
          <w:i/>
          <w:iCs/>
          <w:sz w:val="22"/>
          <w:szCs w:val="22"/>
          <w:lang w:val="hr-HR"/>
        </w:rPr>
      </w:pPr>
      <w:r w:rsidRPr="00F97ADC">
        <w:rPr>
          <w:i/>
          <w:iCs/>
          <w:sz w:val="22"/>
          <w:szCs w:val="22"/>
          <w:lang w:val="hr-HR"/>
        </w:rPr>
        <w:t>Prigodom sklapanja ugovora o radu može se ugovoriti probni rad.</w:t>
      </w:r>
    </w:p>
    <w:p w14:paraId="695F0BCC" w14:textId="77777777" w:rsidR="00F97ADC" w:rsidRPr="00F97ADC" w:rsidRDefault="00F97ADC" w:rsidP="00F97ADC">
      <w:pPr>
        <w:ind w:left="720"/>
        <w:jc w:val="both"/>
        <w:rPr>
          <w:i/>
          <w:iCs/>
          <w:sz w:val="22"/>
          <w:szCs w:val="22"/>
          <w:lang w:val="hr-HR"/>
        </w:rPr>
      </w:pPr>
      <w:r w:rsidRPr="00F97ADC">
        <w:rPr>
          <w:i/>
          <w:iCs/>
          <w:sz w:val="22"/>
          <w:szCs w:val="22"/>
          <w:lang w:val="hr-HR"/>
        </w:rPr>
        <w:t>Trajanje probnog rada ne može se ugovoriti u vremenu duljem od šest mjeseci.</w:t>
      </w:r>
    </w:p>
    <w:p w14:paraId="7E547955" w14:textId="77777777" w:rsidR="00F97ADC" w:rsidRPr="00F97ADC" w:rsidRDefault="00F97ADC" w:rsidP="00F97ADC">
      <w:pPr>
        <w:jc w:val="both"/>
        <w:rPr>
          <w:i/>
          <w:iCs/>
          <w:sz w:val="22"/>
          <w:szCs w:val="22"/>
          <w:lang w:val="hr-HR"/>
        </w:rPr>
      </w:pPr>
    </w:p>
    <w:p w14:paraId="09BFA51F" w14:textId="77777777" w:rsidR="00F97ADC" w:rsidRPr="00F97ADC" w:rsidRDefault="00F97ADC" w:rsidP="00F97ADC">
      <w:pPr>
        <w:jc w:val="center"/>
        <w:rPr>
          <w:b/>
          <w:i/>
          <w:iCs/>
          <w:sz w:val="22"/>
          <w:szCs w:val="22"/>
          <w:lang w:val="hr-HR"/>
        </w:rPr>
      </w:pPr>
      <w:r w:rsidRPr="00F97ADC">
        <w:rPr>
          <w:b/>
          <w:i/>
          <w:iCs/>
          <w:sz w:val="22"/>
          <w:szCs w:val="22"/>
          <w:lang w:val="hr-HR"/>
        </w:rPr>
        <w:t>Članak 24.</w:t>
      </w:r>
    </w:p>
    <w:p w14:paraId="182E57D4" w14:textId="77777777" w:rsidR="00F97ADC" w:rsidRPr="00F97ADC" w:rsidRDefault="00F97ADC" w:rsidP="00F97ADC">
      <w:pPr>
        <w:jc w:val="both"/>
        <w:rPr>
          <w:i/>
          <w:iCs/>
          <w:sz w:val="22"/>
          <w:szCs w:val="22"/>
          <w:lang w:val="hr-HR"/>
        </w:rPr>
      </w:pPr>
      <w:r w:rsidRPr="00F97ADC">
        <w:rPr>
          <w:i/>
          <w:iCs/>
          <w:sz w:val="22"/>
          <w:szCs w:val="22"/>
          <w:lang w:val="hr-HR"/>
        </w:rPr>
        <w:tab/>
        <w:t>Probni rad radnika prati ravnatelj ili osoba odnosno povjerenstvo, koje za to opunomoći  ravnatelj.</w:t>
      </w:r>
    </w:p>
    <w:p w14:paraId="44EC1105" w14:textId="77777777" w:rsidR="00F97ADC" w:rsidRPr="00F97ADC" w:rsidRDefault="00F97ADC" w:rsidP="00F97ADC">
      <w:pPr>
        <w:ind w:left="720"/>
        <w:jc w:val="both"/>
        <w:rPr>
          <w:i/>
          <w:iCs/>
          <w:sz w:val="22"/>
          <w:szCs w:val="22"/>
          <w:lang w:val="hr-HR"/>
        </w:rPr>
      </w:pPr>
    </w:p>
    <w:p w14:paraId="2F55BEB7" w14:textId="77777777" w:rsidR="00F97ADC" w:rsidRPr="00F97ADC" w:rsidRDefault="00F97ADC" w:rsidP="00F97ADC">
      <w:pPr>
        <w:jc w:val="center"/>
        <w:rPr>
          <w:b/>
          <w:i/>
          <w:iCs/>
          <w:sz w:val="22"/>
          <w:szCs w:val="22"/>
          <w:lang w:val="hr-HR"/>
        </w:rPr>
      </w:pPr>
      <w:r w:rsidRPr="00F97ADC">
        <w:rPr>
          <w:b/>
          <w:i/>
          <w:iCs/>
          <w:sz w:val="22"/>
          <w:szCs w:val="22"/>
          <w:lang w:val="hr-HR"/>
        </w:rPr>
        <w:t>Članak 25.</w:t>
      </w:r>
    </w:p>
    <w:p w14:paraId="07823A6A" w14:textId="77777777" w:rsidR="00F97ADC" w:rsidRPr="00F97ADC" w:rsidRDefault="00F97ADC" w:rsidP="00F97ADC">
      <w:pPr>
        <w:jc w:val="both"/>
        <w:rPr>
          <w:i/>
          <w:iCs/>
          <w:sz w:val="22"/>
          <w:szCs w:val="22"/>
          <w:lang w:val="hr-HR"/>
        </w:rPr>
      </w:pPr>
      <w:r w:rsidRPr="00F97ADC">
        <w:rPr>
          <w:i/>
          <w:iCs/>
          <w:sz w:val="22"/>
          <w:szCs w:val="22"/>
          <w:lang w:val="hr-HR"/>
        </w:rPr>
        <w:tab/>
        <w:t>Ako radnik zadovolji na probnom radu, ugovor o radu ostaje u potpunosti na snazi.</w:t>
      </w:r>
    </w:p>
    <w:p w14:paraId="2A07B65F" w14:textId="77777777" w:rsidR="00F97ADC" w:rsidRPr="00F97ADC" w:rsidRDefault="00F97ADC" w:rsidP="00F97ADC">
      <w:pPr>
        <w:jc w:val="both"/>
        <w:rPr>
          <w:i/>
          <w:iCs/>
          <w:sz w:val="22"/>
          <w:szCs w:val="22"/>
          <w:lang w:val="hr-HR"/>
        </w:rPr>
      </w:pPr>
      <w:r w:rsidRPr="00F97ADC">
        <w:rPr>
          <w:i/>
          <w:iCs/>
          <w:sz w:val="22"/>
          <w:szCs w:val="22"/>
          <w:lang w:val="hr-HR"/>
        </w:rPr>
        <w:tab/>
        <w:t>Ako radnik ne zadovolji na probnom radu, redovito mu se otkazuje ugovor o radu uz otkazni rok od sedam dana.</w:t>
      </w:r>
    </w:p>
    <w:p w14:paraId="04EC2764" w14:textId="77777777" w:rsidR="00F97ADC" w:rsidRPr="00F97ADC" w:rsidRDefault="00F97ADC" w:rsidP="00F97ADC">
      <w:pPr>
        <w:jc w:val="both"/>
        <w:rPr>
          <w:i/>
          <w:iCs/>
          <w:sz w:val="22"/>
          <w:szCs w:val="22"/>
          <w:lang w:val="hr-HR"/>
        </w:rPr>
      </w:pPr>
    </w:p>
    <w:p w14:paraId="72AFE8BD" w14:textId="77777777" w:rsidR="00F97ADC" w:rsidRPr="00F97ADC" w:rsidRDefault="00F97ADC" w:rsidP="00F97ADC">
      <w:pPr>
        <w:jc w:val="center"/>
        <w:rPr>
          <w:b/>
          <w:i/>
          <w:iCs/>
          <w:sz w:val="22"/>
          <w:szCs w:val="22"/>
          <w:lang w:val="hr-HR"/>
        </w:rPr>
      </w:pPr>
      <w:r w:rsidRPr="00F97ADC">
        <w:rPr>
          <w:b/>
          <w:i/>
          <w:iCs/>
          <w:sz w:val="22"/>
          <w:szCs w:val="22"/>
          <w:lang w:val="hr-HR"/>
        </w:rPr>
        <w:t>Članak 26.</w:t>
      </w:r>
    </w:p>
    <w:p w14:paraId="61808A74" w14:textId="77777777" w:rsidR="00F97ADC" w:rsidRPr="00F97ADC" w:rsidRDefault="00F97ADC" w:rsidP="00F97ADC">
      <w:pPr>
        <w:jc w:val="both"/>
        <w:rPr>
          <w:i/>
          <w:iCs/>
          <w:sz w:val="22"/>
          <w:szCs w:val="22"/>
          <w:lang w:val="hr-HR"/>
        </w:rPr>
      </w:pPr>
      <w:r w:rsidRPr="00F97ADC">
        <w:rPr>
          <w:i/>
          <w:iCs/>
          <w:sz w:val="22"/>
          <w:szCs w:val="22"/>
          <w:lang w:val="hr-HR"/>
        </w:rPr>
        <w:tab/>
        <w:t>Poslodavac je dužan omogućiti radniku, u skladu s mogućnostima i potrebama rada, školovanje, obrazovanje, osposobljavanje i usavršavanje.</w:t>
      </w:r>
    </w:p>
    <w:p w14:paraId="1B4C5E48" w14:textId="77777777" w:rsidR="00F97ADC" w:rsidRPr="00F97ADC" w:rsidRDefault="00F97ADC" w:rsidP="00F97ADC">
      <w:pPr>
        <w:jc w:val="both"/>
        <w:rPr>
          <w:i/>
          <w:iCs/>
          <w:sz w:val="22"/>
          <w:szCs w:val="22"/>
          <w:lang w:val="hr-HR"/>
        </w:rPr>
      </w:pPr>
      <w:r w:rsidRPr="00F97ADC">
        <w:rPr>
          <w:i/>
          <w:iCs/>
          <w:sz w:val="22"/>
          <w:szCs w:val="22"/>
          <w:lang w:val="hr-HR"/>
        </w:rPr>
        <w:tab/>
        <w:t>Radnik je dužan, u skladu sa svojim sposobnostima i potrebama rada, školovati se, obrazovati, osposobljavati i usavršavati se za rad.</w:t>
      </w:r>
    </w:p>
    <w:p w14:paraId="5BC9B756" w14:textId="77777777" w:rsidR="00F97ADC" w:rsidRPr="00F97ADC" w:rsidRDefault="00F97ADC" w:rsidP="00F97ADC">
      <w:pPr>
        <w:jc w:val="both"/>
        <w:rPr>
          <w:i/>
          <w:iCs/>
          <w:sz w:val="22"/>
          <w:szCs w:val="22"/>
          <w:lang w:val="hr-HR"/>
        </w:rPr>
      </w:pPr>
      <w:r w:rsidRPr="00F97ADC">
        <w:rPr>
          <w:i/>
          <w:iCs/>
          <w:sz w:val="22"/>
          <w:szCs w:val="22"/>
          <w:lang w:val="hr-HR"/>
        </w:rPr>
        <w:tab/>
        <w:t>Prilikom promjene ili uvođenja novog načina ili organizacije rada, poslodavac je dužan, u skladu s potrebama i mogućnostima rada, omogućiti radniku osposobljavanje ili usavršavanje za rad.</w:t>
      </w:r>
    </w:p>
    <w:p w14:paraId="648B4D82" w14:textId="77777777" w:rsidR="00F97ADC" w:rsidRPr="00F97ADC" w:rsidRDefault="00F97ADC" w:rsidP="00F97ADC">
      <w:pPr>
        <w:jc w:val="both"/>
        <w:rPr>
          <w:i/>
          <w:iCs/>
          <w:sz w:val="22"/>
          <w:szCs w:val="22"/>
          <w:lang w:val="hr-HR"/>
        </w:rPr>
      </w:pPr>
    </w:p>
    <w:p w14:paraId="4F296A50" w14:textId="77777777" w:rsidR="00F97ADC" w:rsidRPr="00F97ADC" w:rsidRDefault="00F97ADC" w:rsidP="00F97ADC">
      <w:pPr>
        <w:numPr>
          <w:ilvl w:val="0"/>
          <w:numId w:val="65"/>
        </w:numPr>
        <w:tabs>
          <w:tab w:val="num" w:pos="540"/>
        </w:tabs>
        <w:ind w:left="540"/>
        <w:jc w:val="both"/>
        <w:rPr>
          <w:b/>
          <w:i/>
          <w:iCs/>
          <w:sz w:val="22"/>
          <w:szCs w:val="22"/>
          <w:lang w:val="hr-HR"/>
        </w:rPr>
      </w:pPr>
      <w:r w:rsidRPr="00F97ADC">
        <w:rPr>
          <w:b/>
          <w:i/>
          <w:iCs/>
          <w:sz w:val="22"/>
          <w:szCs w:val="22"/>
          <w:lang w:val="hr-HR"/>
        </w:rPr>
        <w:t>PRIPRAVNICI</w:t>
      </w:r>
    </w:p>
    <w:p w14:paraId="02E06319" w14:textId="77777777" w:rsidR="00F97ADC" w:rsidRPr="00F97ADC" w:rsidRDefault="00F97ADC" w:rsidP="00F97ADC">
      <w:pPr>
        <w:jc w:val="center"/>
        <w:rPr>
          <w:b/>
          <w:i/>
          <w:iCs/>
          <w:sz w:val="22"/>
          <w:szCs w:val="22"/>
          <w:lang w:val="hr-HR"/>
        </w:rPr>
      </w:pPr>
      <w:r w:rsidRPr="00F97ADC">
        <w:rPr>
          <w:b/>
          <w:i/>
          <w:iCs/>
          <w:sz w:val="22"/>
          <w:szCs w:val="22"/>
          <w:lang w:val="hr-HR"/>
        </w:rPr>
        <w:t>Članak 27.</w:t>
      </w:r>
    </w:p>
    <w:p w14:paraId="75465600" w14:textId="77777777" w:rsidR="00F97ADC" w:rsidRPr="00F97ADC" w:rsidRDefault="00F97ADC" w:rsidP="00F97ADC">
      <w:pPr>
        <w:jc w:val="both"/>
        <w:rPr>
          <w:i/>
          <w:iCs/>
          <w:sz w:val="22"/>
          <w:szCs w:val="22"/>
          <w:lang w:val="hr-HR"/>
        </w:rPr>
      </w:pPr>
      <w:r w:rsidRPr="00F97ADC">
        <w:rPr>
          <w:i/>
          <w:iCs/>
          <w:sz w:val="22"/>
          <w:szCs w:val="22"/>
          <w:lang w:val="hr-HR"/>
        </w:rPr>
        <w:tab/>
        <w:t>Pripravnici su osobe koje se prvi put zapošljavaju za stjecanje znanja za samostalni rad.</w:t>
      </w:r>
    </w:p>
    <w:p w14:paraId="265E2661" w14:textId="77777777" w:rsidR="00F97ADC" w:rsidRPr="00F97ADC" w:rsidRDefault="00F97ADC" w:rsidP="00F97ADC">
      <w:pPr>
        <w:jc w:val="both"/>
        <w:rPr>
          <w:i/>
          <w:iCs/>
          <w:sz w:val="22"/>
          <w:szCs w:val="22"/>
          <w:lang w:val="hr-HR"/>
        </w:rPr>
      </w:pPr>
      <w:r w:rsidRPr="00F97ADC">
        <w:rPr>
          <w:i/>
          <w:iCs/>
          <w:sz w:val="22"/>
          <w:szCs w:val="22"/>
          <w:lang w:val="hr-HR"/>
        </w:rPr>
        <w:tab/>
        <w:t>Prava i obveze AQUATIKE i pripravnika iz stavka 1. ovoga članka uređuju se ugovorom o radu.</w:t>
      </w:r>
    </w:p>
    <w:p w14:paraId="04F322B2" w14:textId="77777777" w:rsidR="00F97ADC" w:rsidRPr="00F97ADC" w:rsidRDefault="00F97ADC" w:rsidP="00F97ADC">
      <w:pPr>
        <w:jc w:val="both"/>
        <w:rPr>
          <w:i/>
          <w:iCs/>
          <w:sz w:val="22"/>
          <w:szCs w:val="22"/>
          <w:lang w:val="hr-HR"/>
        </w:rPr>
      </w:pPr>
    </w:p>
    <w:p w14:paraId="7E86B6C4" w14:textId="77777777" w:rsidR="00F97ADC" w:rsidRPr="00F97ADC" w:rsidRDefault="00F97ADC" w:rsidP="00F97ADC">
      <w:pPr>
        <w:jc w:val="center"/>
        <w:rPr>
          <w:b/>
          <w:i/>
          <w:iCs/>
          <w:sz w:val="22"/>
          <w:szCs w:val="22"/>
          <w:lang w:val="hr-HR"/>
        </w:rPr>
      </w:pPr>
      <w:r w:rsidRPr="00F97ADC">
        <w:rPr>
          <w:b/>
          <w:i/>
          <w:iCs/>
          <w:sz w:val="22"/>
          <w:szCs w:val="22"/>
          <w:lang w:val="hr-HR"/>
        </w:rPr>
        <w:t>Članak 28.</w:t>
      </w:r>
    </w:p>
    <w:p w14:paraId="111E6E93" w14:textId="77777777" w:rsidR="00F97ADC" w:rsidRPr="00F97ADC" w:rsidRDefault="00F97ADC" w:rsidP="00F97ADC">
      <w:pPr>
        <w:ind w:firstLine="720"/>
        <w:jc w:val="both"/>
        <w:rPr>
          <w:i/>
          <w:iCs/>
          <w:sz w:val="22"/>
          <w:szCs w:val="22"/>
          <w:lang w:val="hr-HR"/>
        </w:rPr>
      </w:pPr>
      <w:r w:rsidRPr="00F97ADC">
        <w:rPr>
          <w:i/>
          <w:iCs/>
          <w:sz w:val="22"/>
          <w:szCs w:val="22"/>
          <w:lang w:val="hr-HR"/>
        </w:rPr>
        <w:t>Ugovor o radu s pripravnikom sklapa se na određeno vrijeme.</w:t>
      </w:r>
    </w:p>
    <w:p w14:paraId="5784AA22" w14:textId="77777777" w:rsidR="00F97ADC" w:rsidRPr="00F97ADC" w:rsidRDefault="00F97ADC" w:rsidP="00F97ADC">
      <w:pPr>
        <w:ind w:firstLine="720"/>
        <w:jc w:val="both"/>
        <w:rPr>
          <w:i/>
          <w:iCs/>
          <w:sz w:val="22"/>
          <w:szCs w:val="22"/>
          <w:lang w:val="hr-HR"/>
        </w:rPr>
      </w:pPr>
    </w:p>
    <w:p w14:paraId="177FC50D" w14:textId="77777777" w:rsidR="00F97ADC" w:rsidRPr="00F97ADC" w:rsidRDefault="00F97ADC" w:rsidP="00F97ADC">
      <w:pPr>
        <w:jc w:val="center"/>
        <w:rPr>
          <w:b/>
          <w:i/>
          <w:iCs/>
          <w:sz w:val="22"/>
          <w:szCs w:val="22"/>
          <w:lang w:val="hr-HR"/>
        </w:rPr>
      </w:pPr>
      <w:r w:rsidRPr="00F97ADC">
        <w:rPr>
          <w:b/>
          <w:i/>
          <w:iCs/>
          <w:sz w:val="22"/>
          <w:szCs w:val="22"/>
          <w:lang w:val="hr-HR"/>
        </w:rPr>
        <w:t>Članak 29.</w:t>
      </w:r>
    </w:p>
    <w:p w14:paraId="1BB75060" w14:textId="77777777" w:rsidR="00F97ADC" w:rsidRPr="00F97ADC" w:rsidRDefault="00F97ADC" w:rsidP="00F97ADC">
      <w:pPr>
        <w:jc w:val="both"/>
        <w:rPr>
          <w:i/>
          <w:iCs/>
          <w:sz w:val="22"/>
          <w:szCs w:val="22"/>
          <w:lang w:val="hr-HR"/>
        </w:rPr>
      </w:pPr>
      <w:r w:rsidRPr="00F97ADC">
        <w:rPr>
          <w:i/>
          <w:iCs/>
          <w:sz w:val="22"/>
          <w:szCs w:val="22"/>
          <w:lang w:val="hr-HR"/>
        </w:rPr>
        <w:tab/>
        <w:t xml:space="preserve">Pripravnički staž traje godinu dana. </w:t>
      </w:r>
    </w:p>
    <w:p w14:paraId="629345BE" w14:textId="77777777" w:rsidR="00F97ADC" w:rsidRPr="00F97ADC" w:rsidRDefault="00F97ADC" w:rsidP="00F97ADC">
      <w:pPr>
        <w:jc w:val="both"/>
        <w:rPr>
          <w:i/>
          <w:iCs/>
          <w:sz w:val="22"/>
          <w:szCs w:val="22"/>
          <w:lang w:val="hr-HR"/>
        </w:rPr>
      </w:pPr>
    </w:p>
    <w:p w14:paraId="46E7862E" w14:textId="77777777" w:rsidR="00F97ADC" w:rsidRPr="00F97ADC" w:rsidRDefault="00F97ADC" w:rsidP="00F97ADC">
      <w:pPr>
        <w:jc w:val="center"/>
        <w:rPr>
          <w:b/>
          <w:i/>
          <w:iCs/>
          <w:sz w:val="22"/>
          <w:szCs w:val="22"/>
          <w:lang w:val="hr-HR"/>
        </w:rPr>
      </w:pPr>
      <w:r w:rsidRPr="00F97ADC">
        <w:rPr>
          <w:b/>
          <w:i/>
          <w:iCs/>
          <w:sz w:val="22"/>
          <w:szCs w:val="22"/>
          <w:lang w:val="hr-HR"/>
        </w:rPr>
        <w:t>Članak 30.</w:t>
      </w:r>
    </w:p>
    <w:p w14:paraId="3B136BBA" w14:textId="77777777" w:rsidR="00F97ADC" w:rsidRPr="00F97ADC" w:rsidRDefault="00F97ADC" w:rsidP="00F97ADC">
      <w:pPr>
        <w:jc w:val="both"/>
        <w:rPr>
          <w:i/>
          <w:iCs/>
          <w:sz w:val="22"/>
          <w:szCs w:val="22"/>
          <w:lang w:val="hr-HR"/>
        </w:rPr>
      </w:pPr>
      <w:r w:rsidRPr="00F97ADC">
        <w:rPr>
          <w:i/>
          <w:iCs/>
          <w:sz w:val="22"/>
          <w:szCs w:val="22"/>
          <w:lang w:val="hr-HR"/>
        </w:rPr>
        <w:tab/>
        <w:t>AQUATIKA može u skladu s godišnjim planom i programom rada  primiti radnike na stručno osposobljavanje za rad bez zasnivanja radnog odnosa.</w:t>
      </w:r>
    </w:p>
    <w:p w14:paraId="73189050" w14:textId="77777777" w:rsidR="00F97ADC" w:rsidRPr="00F97ADC" w:rsidRDefault="00F97ADC" w:rsidP="00F97ADC">
      <w:pPr>
        <w:jc w:val="both"/>
        <w:rPr>
          <w:i/>
          <w:iCs/>
          <w:sz w:val="22"/>
          <w:szCs w:val="22"/>
          <w:lang w:val="hr-HR"/>
        </w:rPr>
      </w:pPr>
    </w:p>
    <w:p w14:paraId="106553C9" w14:textId="77777777" w:rsidR="00F97ADC" w:rsidRPr="00C83585" w:rsidRDefault="00F97ADC" w:rsidP="00F97ADC">
      <w:pPr>
        <w:jc w:val="both"/>
        <w:rPr>
          <w:i/>
          <w:iCs/>
          <w:sz w:val="22"/>
          <w:szCs w:val="22"/>
          <w:lang w:val="hr-HR"/>
        </w:rPr>
      </w:pPr>
    </w:p>
    <w:p w14:paraId="13EF794F" w14:textId="77777777" w:rsidR="00C83585" w:rsidRPr="00F97ADC" w:rsidRDefault="00C83585" w:rsidP="00F97ADC">
      <w:pPr>
        <w:jc w:val="both"/>
        <w:rPr>
          <w:i/>
          <w:iCs/>
          <w:sz w:val="22"/>
          <w:szCs w:val="22"/>
          <w:lang w:val="hr-HR"/>
        </w:rPr>
      </w:pPr>
    </w:p>
    <w:p w14:paraId="1A4C1047" w14:textId="77777777" w:rsidR="00F97ADC" w:rsidRPr="00F97ADC" w:rsidRDefault="00F97ADC" w:rsidP="00F97ADC">
      <w:pPr>
        <w:jc w:val="both"/>
        <w:rPr>
          <w:i/>
          <w:iCs/>
          <w:sz w:val="22"/>
          <w:szCs w:val="22"/>
          <w:lang w:val="hr-HR"/>
        </w:rPr>
      </w:pPr>
    </w:p>
    <w:p w14:paraId="7319277E" w14:textId="77777777" w:rsidR="00F97ADC" w:rsidRPr="00F97ADC" w:rsidRDefault="00F97ADC" w:rsidP="00F97ADC">
      <w:pPr>
        <w:jc w:val="center"/>
        <w:rPr>
          <w:b/>
          <w:i/>
          <w:iCs/>
          <w:sz w:val="22"/>
          <w:szCs w:val="22"/>
          <w:lang w:val="hr-HR"/>
        </w:rPr>
      </w:pPr>
      <w:r w:rsidRPr="00F97ADC">
        <w:rPr>
          <w:b/>
          <w:i/>
          <w:iCs/>
          <w:sz w:val="22"/>
          <w:szCs w:val="22"/>
          <w:lang w:val="hr-HR"/>
        </w:rPr>
        <w:t>Članak 31.</w:t>
      </w:r>
    </w:p>
    <w:p w14:paraId="270CF35A" w14:textId="77777777" w:rsidR="00F97ADC" w:rsidRPr="00F97ADC" w:rsidRDefault="00F97ADC" w:rsidP="00F97ADC">
      <w:pPr>
        <w:jc w:val="both"/>
        <w:rPr>
          <w:i/>
          <w:iCs/>
          <w:sz w:val="22"/>
          <w:szCs w:val="22"/>
          <w:lang w:val="hr-HR"/>
        </w:rPr>
      </w:pPr>
      <w:r w:rsidRPr="00F97ADC">
        <w:rPr>
          <w:i/>
          <w:iCs/>
          <w:sz w:val="22"/>
          <w:szCs w:val="22"/>
          <w:lang w:val="hr-HR"/>
        </w:rPr>
        <w:tab/>
        <w:t>Stručno osposobljavanje za rad iz prethodnog članka ne može trajati dulje od pripravničkog staža iz članka 29. stavka 1. ovoga Pravilnika.</w:t>
      </w:r>
    </w:p>
    <w:p w14:paraId="36E090CC" w14:textId="77777777" w:rsidR="00F97ADC" w:rsidRPr="00F97ADC" w:rsidRDefault="00F97ADC" w:rsidP="00F97ADC">
      <w:pPr>
        <w:jc w:val="both"/>
        <w:rPr>
          <w:i/>
          <w:iCs/>
          <w:sz w:val="22"/>
          <w:szCs w:val="22"/>
          <w:lang w:val="hr-HR"/>
        </w:rPr>
      </w:pPr>
      <w:r w:rsidRPr="00F97ADC">
        <w:rPr>
          <w:i/>
          <w:iCs/>
          <w:sz w:val="22"/>
          <w:szCs w:val="22"/>
          <w:lang w:val="hr-HR"/>
        </w:rPr>
        <w:tab/>
        <w:t>S osobom primljenom na stručno osposobljavanje za rad ravnatelj je dužan sklopiti ugovor u pisanom obliku.</w:t>
      </w:r>
    </w:p>
    <w:p w14:paraId="601FB86D" w14:textId="77777777" w:rsidR="00F97ADC" w:rsidRPr="00F97ADC" w:rsidRDefault="00F97ADC" w:rsidP="00F97ADC">
      <w:pPr>
        <w:jc w:val="both"/>
        <w:rPr>
          <w:i/>
          <w:iCs/>
          <w:sz w:val="22"/>
          <w:szCs w:val="22"/>
          <w:lang w:val="hr-HR"/>
        </w:rPr>
      </w:pPr>
    </w:p>
    <w:p w14:paraId="3BF31107" w14:textId="77777777" w:rsidR="00F97ADC" w:rsidRPr="00F97ADC" w:rsidRDefault="00F97ADC" w:rsidP="00F97ADC">
      <w:pPr>
        <w:numPr>
          <w:ilvl w:val="0"/>
          <w:numId w:val="65"/>
        </w:numPr>
        <w:tabs>
          <w:tab w:val="num" w:pos="540"/>
        </w:tabs>
        <w:ind w:left="540"/>
        <w:jc w:val="both"/>
        <w:rPr>
          <w:b/>
          <w:i/>
          <w:iCs/>
          <w:sz w:val="22"/>
          <w:szCs w:val="22"/>
          <w:lang w:val="hr-HR"/>
        </w:rPr>
      </w:pPr>
      <w:r w:rsidRPr="00F97ADC">
        <w:rPr>
          <w:b/>
          <w:i/>
          <w:iCs/>
          <w:sz w:val="22"/>
          <w:szCs w:val="22"/>
          <w:lang w:val="hr-HR"/>
        </w:rPr>
        <w:t>RADNO VRIJEME I MJESTO RADA</w:t>
      </w:r>
    </w:p>
    <w:p w14:paraId="76E114CD" w14:textId="77777777" w:rsidR="00F97ADC" w:rsidRPr="00F97ADC" w:rsidRDefault="00F97ADC" w:rsidP="00F97ADC">
      <w:pPr>
        <w:jc w:val="center"/>
        <w:rPr>
          <w:b/>
          <w:i/>
          <w:iCs/>
          <w:sz w:val="22"/>
          <w:szCs w:val="22"/>
          <w:lang w:val="hr-HR"/>
        </w:rPr>
      </w:pPr>
      <w:r w:rsidRPr="00F97ADC">
        <w:rPr>
          <w:b/>
          <w:i/>
          <w:iCs/>
          <w:sz w:val="22"/>
          <w:szCs w:val="22"/>
          <w:lang w:val="hr-HR"/>
        </w:rPr>
        <w:t>Članak 32.</w:t>
      </w:r>
    </w:p>
    <w:p w14:paraId="33E805D1" w14:textId="77777777" w:rsidR="00F97ADC" w:rsidRPr="00F97ADC" w:rsidRDefault="00F97ADC" w:rsidP="00F97ADC">
      <w:pPr>
        <w:ind w:firstLine="720"/>
        <w:jc w:val="both"/>
        <w:rPr>
          <w:i/>
          <w:iCs/>
          <w:sz w:val="22"/>
          <w:szCs w:val="22"/>
          <w:lang w:val="hr-HR"/>
        </w:rPr>
      </w:pPr>
      <w:r w:rsidRPr="00F97ADC">
        <w:rPr>
          <w:i/>
          <w:iCs/>
          <w:sz w:val="22"/>
          <w:szCs w:val="22"/>
          <w:lang w:val="hr-HR"/>
        </w:rPr>
        <w:t>Puno radno vrijeme radnika u AQUATICI iznosi 40 sati tjedno.</w:t>
      </w:r>
    </w:p>
    <w:p w14:paraId="6733FAD1" w14:textId="77777777" w:rsidR="00F97ADC" w:rsidRPr="00F97ADC" w:rsidRDefault="00F97ADC" w:rsidP="00F97ADC">
      <w:pPr>
        <w:ind w:firstLine="720"/>
        <w:jc w:val="both"/>
        <w:rPr>
          <w:i/>
          <w:iCs/>
          <w:sz w:val="22"/>
          <w:szCs w:val="22"/>
          <w:lang w:val="hr-HR"/>
        </w:rPr>
      </w:pPr>
    </w:p>
    <w:p w14:paraId="502A003D" w14:textId="77777777" w:rsidR="00F97ADC" w:rsidRPr="00F97ADC" w:rsidRDefault="00F97ADC" w:rsidP="00F97ADC">
      <w:pPr>
        <w:ind w:firstLine="720"/>
        <w:jc w:val="both"/>
        <w:rPr>
          <w:rFonts w:eastAsia="Calibri"/>
          <w:i/>
          <w:iCs/>
          <w:sz w:val="22"/>
          <w:szCs w:val="22"/>
          <w:lang w:val="hr-HR"/>
        </w:rPr>
      </w:pPr>
      <w:r w:rsidRPr="00F97ADC">
        <w:rPr>
          <w:rFonts w:eastAsia="Calibri"/>
          <w:i/>
          <w:iCs/>
          <w:sz w:val="22"/>
          <w:szCs w:val="22"/>
          <w:lang w:val="hr-HR"/>
        </w:rPr>
        <w:t xml:space="preserve">Za mjesto rada određuje se Javna ustanova AQUATIKA-SLATKOVODNI AKVARIJ KARLOVAC, Ulica Branka Čavlovića </w:t>
      </w:r>
      <w:proofErr w:type="spellStart"/>
      <w:r w:rsidRPr="00F97ADC">
        <w:rPr>
          <w:rFonts w:eastAsia="Calibri"/>
          <w:i/>
          <w:iCs/>
          <w:sz w:val="22"/>
          <w:szCs w:val="22"/>
          <w:lang w:val="hr-HR"/>
        </w:rPr>
        <w:t>Čavleka</w:t>
      </w:r>
      <w:proofErr w:type="spellEnd"/>
      <w:r w:rsidRPr="00F97ADC">
        <w:rPr>
          <w:rFonts w:eastAsia="Calibri"/>
          <w:i/>
          <w:iCs/>
          <w:sz w:val="22"/>
          <w:szCs w:val="22"/>
          <w:lang w:val="hr-HR"/>
        </w:rPr>
        <w:t xml:space="preserve"> 1 A, Karlovac, a po potrebi, privremeno i na drugim mjestima po odluci Ravnateljice, a sukladno Zakonu.</w:t>
      </w:r>
    </w:p>
    <w:p w14:paraId="7657F59B" w14:textId="77777777" w:rsidR="00F97ADC" w:rsidRPr="00F97ADC" w:rsidRDefault="00F97ADC" w:rsidP="00F97ADC">
      <w:pPr>
        <w:ind w:firstLine="720"/>
        <w:jc w:val="both"/>
        <w:rPr>
          <w:i/>
          <w:iCs/>
          <w:sz w:val="22"/>
          <w:szCs w:val="22"/>
          <w:lang w:val="hr-HR"/>
        </w:rPr>
      </w:pPr>
    </w:p>
    <w:p w14:paraId="27762628" w14:textId="77777777" w:rsidR="00F97ADC" w:rsidRPr="00F97ADC" w:rsidRDefault="00F97ADC" w:rsidP="00F97ADC">
      <w:pPr>
        <w:jc w:val="both"/>
        <w:rPr>
          <w:i/>
          <w:iCs/>
          <w:sz w:val="22"/>
          <w:szCs w:val="22"/>
          <w:lang w:val="hr-HR"/>
        </w:rPr>
      </w:pPr>
    </w:p>
    <w:p w14:paraId="7AA2A744" w14:textId="77777777" w:rsidR="00F97ADC" w:rsidRPr="00F97ADC" w:rsidRDefault="00F97ADC" w:rsidP="00F97ADC">
      <w:pPr>
        <w:jc w:val="center"/>
        <w:rPr>
          <w:b/>
          <w:i/>
          <w:iCs/>
          <w:sz w:val="22"/>
          <w:szCs w:val="22"/>
          <w:lang w:val="hr-HR"/>
        </w:rPr>
      </w:pPr>
      <w:r w:rsidRPr="00F97ADC">
        <w:rPr>
          <w:b/>
          <w:i/>
          <w:iCs/>
          <w:sz w:val="22"/>
          <w:szCs w:val="22"/>
          <w:lang w:val="hr-HR"/>
        </w:rPr>
        <w:t>Članak 33.</w:t>
      </w:r>
    </w:p>
    <w:p w14:paraId="4CF7DAA2" w14:textId="77777777" w:rsidR="00F97ADC" w:rsidRPr="00F97ADC" w:rsidRDefault="00F97ADC" w:rsidP="00F97ADC">
      <w:pPr>
        <w:ind w:firstLine="720"/>
        <w:jc w:val="both"/>
        <w:rPr>
          <w:i/>
          <w:iCs/>
          <w:sz w:val="22"/>
          <w:szCs w:val="22"/>
          <w:lang w:val="hr-HR"/>
        </w:rPr>
      </w:pPr>
      <w:r w:rsidRPr="00F97ADC">
        <w:rPr>
          <w:i/>
          <w:iCs/>
          <w:sz w:val="22"/>
          <w:szCs w:val="22"/>
          <w:lang w:val="hr-HR"/>
        </w:rPr>
        <w:t>Tjedno radno vrijeme radnika raspoređuje se u pet radnih dana, a na poslovima koji zahtijevaju drugačiji raspored radnog vremena, radni se tjedan može rasporediti u 6 dana.</w:t>
      </w:r>
    </w:p>
    <w:p w14:paraId="5B8B474D" w14:textId="77777777" w:rsidR="00F97ADC" w:rsidRPr="00F97ADC" w:rsidRDefault="00F97ADC" w:rsidP="00F97ADC">
      <w:pPr>
        <w:ind w:left="720"/>
        <w:jc w:val="both"/>
        <w:rPr>
          <w:i/>
          <w:iCs/>
          <w:sz w:val="22"/>
          <w:szCs w:val="22"/>
          <w:lang w:val="hr-HR"/>
        </w:rPr>
      </w:pPr>
      <w:r w:rsidRPr="00F97ADC">
        <w:rPr>
          <w:i/>
          <w:iCs/>
          <w:sz w:val="22"/>
          <w:szCs w:val="22"/>
          <w:lang w:val="hr-HR"/>
        </w:rPr>
        <w:t>Dnevno radno vrijeme radnika raspoređuje se jednokratno i dvokratno.</w:t>
      </w:r>
    </w:p>
    <w:p w14:paraId="093B35A2" w14:textId="77777777" w:rsidR="00F97ADC" w:rsidRPr="00F97ADC" w:rsidRDefault="00F97ADC" w:rsidP="00F97ADC">
      <w:pPr>
        <w:jc w:val="both"/>
        <w:rPr>
          <w:i/>
          <w:iCs/>
          <w:sz w:val="22"/>
          <w:szCs w:val="22"/>
          <w:lang w:val="hr-HR"/>
        </w:rPr>
      </w:pPr>
    </w:p>
    <w:p w14:paraId="3F854777" w14:textId="77777777" w:rsidR="00F97ADC" w:rsidRPr="00F97ADC" w:rsidRDefault="00F97ADC" w:rsidP="00F97ADC">
      <w:pPr>
        <w:jc w:val="center"/>
        <w:rPr>
          <w:b/>
          <w:i/>
          <w:iCs/>
          <w:sz w:val="22"/>
          <w:szCs w:val="22"/>
          <w:lang w:val="hr-HR"/>
        </w:rPr>
      </w:pPr>
      <w:r w:rsidRPr="00F97ADC">
        <w:rPr>
          <w:b/>
          <w:i/>
          <w:iCs/>
          <w:sz w:val="22"/>
          <w:szCs w:val="22"/>
          <w:lang w:val="hr-HR"/>
        </w:rPr>
        <w:t>Članak 34.</w:t>
      </w:r>
    </w:p>
    <w:p w14:paraId="7713823C" w14:textId="77777777" w:rsidR="00F97ADC" w:rsidRPr="00F97ADC" w:rsidRDefault="00F97ADC" w:rsidP="00F97ADC">
      <w:pPr>
        <w:jc w:val="both"/>
        <w:rPr>
          <w:i/>
          <w:iCs/>
          <w:sz w:val="22"/>
          <w:szCs w:val="22"/>
          <w:lang w:val="hr-HR"/>
        </w:rPr>
      </w:pPr>
      <w:r w:rsidRPr="00F97ADC">
        <w:rPr>
          <w:i/>
          <w:iCs/>
          <w:sz w:val="22"/>
          <w:szCs w:val="22"/>
          <w:lang w:val="hr-HR"/>
        </w:rPr>
        <w:tab/>
        <w:t>Radnik je dužan započeti s radom u određeno vrijeme i ne smije ga završiti prije isteka tog vremena.</w:t>
      </w:r>
    </w:p>
    <w:p w14:paraId="4278281D" w14:textId="77777777" w:rsidR="00F97ADC" w:rsidRPr="00C83585" w:rsidRDefault="00F97ADC" w:rsidP="00F97ADC">
      <w:pPr>
        <w:jc w:val="both"/>
        <w:rPr>
          <w:i/>
          <w:iCs/>
          <w:sz w:val="22"/>
          <w:szCs w:val="22"/>
          <w:lang w:val="hr-HR"/>
        </w:rPr>
      </w:pPr>
      <w:r w:rsidRPr="00F97ADC">
        <w:rPr>
          <w:i/>
          <w:iCs/>
          <w:sz w:val="22"/>
          <w:szCs w:val="22"/>
          <w:lang w:val="hr-HR"/>
        </w:rPr>
        <w:tab/>
        <w:t>Radnik za trajanja radnog vremena može napustiti radni prostor AQUATIKE samo uz dopuštenje ravnatelja ili voditelja službe.</w:t>
      </w:r>
    </w:p>
    <w:p w14:paraId="52338EC0" w14:textId="77777777" w:rsidR="00C83585" w:rsidRPr="00F97ADC" w:rsidRDefault="00C83585" w:rsidP="00F97ADC">
      <w:pPr>
        <w:jc w:val="both"/>
        <w:rPr>
          <w:i/>
          <w:iCs/>
          <w:sz w:val="22"/>
          <w:szCs w:val="22"/>
          <w:lang w:val="hr-HR"/>
        </w:rPr>
      </w:pPr>
    </w:p>
    <w:p w14:paraId="16A7C52B" w14:textId="77777777" w:rsidR="00F97ADC" w:rsidRPr="00F97ADC" w:rsidRDefault="00F97ADC" w:rsidP="00F97ADC">
      <w:pPr>
        <w:jc w:val="center"/>
        <w:rPr>
          <w:b/>
          <w:i/>
          <w:iCs/>
          <w:sz w:val="22"/>
          <w:szCs w:val="22"/>
          <w:lang w:val="hr-HR"/>
        </w:rPr>
      </w:pPr>
      <w:r w:rsidRPr="00F97ADC">
        <w:rPr>
          <w:b/>
          <w:i/>
          <w:iCs/>
          <w:sz w:val="22"/>
          <w:szCs w:val="22"/>
          <w:lang w:val="hr-HR"/>
        </w:rPr>
        <w:t>Članak 35.</w:t>
      </w:r>
    </w:p>
    <w:p w14:paraId="3D43B3ED" w14:textId="77777777" w:rsidR="00F97ADC" w:rsidRPr="00F97ADC" w:rsidRDefault="00F97ADC" w:rsidP="00F97ADC">
      <w:pPr>
        <w:jc w:val="both"/>
        <w:rPr>
          <w:i/>
          <w:iCs/>
          <w:sz w:val="22"/>
          <w:szCs w:val="22"/>
          <w:lang w:val="hr-HR"/>
        </w:rPr>
      </w:pPr>
      <w:r w:rsidRPr="00F97ADC">
        <w:rPr>
          <w:i/>
          <w:iCs/>
          <w:sz w:val="22"/>
          <w:szCs w:val="22"/>
          <w:lang w:val="hr-HR"/>
        </w:rPr>
        <w:tab/>
        <w:t>Raspored radnog vremena, odnosno raspored radnih obveza radnika utvrđuje ravnatelj pisanom odlukom.</w:t>
      </w:r>
    </w:p>
    <w:p w14:paraId="695A5281" w14:textId="77777777" w:rsidR="00F97ADC" w:rsidRPr="00C83585" w:rsidRDefault="00F97ADC" w:rsidP="00F97ADC">
      <w:pPr>
        <w:jc w:val="both"/>
        <w:rPr>
          <w:i/>
          <w:iCs/>
          <w:sz w:val="22"/>
          <w:szCs w:val="22"/>
          <w:lang w:val="hr-HR"/>
        </w:rPr>
      </w:pPr>
      <w:r w:rsidRPr="00F97ADC">
        <w:rPr>
          <w:i/>
          <w:iCs/>
          <w:sz w:val="22"/>
          <w:szCs w:val="22"/>
          <w:lang w:val="hr-HR"/>
        </w:rPr>
        <w:tab/>
        <w:t>Ravnatelj je dužan obavijestiti radnike o rasporedu ili promjeni rasporeda najmanje tjedan dana unaprijed.</w:t>
      </w:r>
    </w:p>
    <w:p w14:paraId="35B9362C" w14:textId="77777777" w:rsidR="00C83585" w:rsidRPr="00F97ADC" w:rsidRDefault="00C83585" w:rsidP="00F97ADC">
      <w:pPr>
        <w:jc w:val="both"/>
        <w:rPr>
          <w:i/>
          <w:iCs/>
          <w:sz w:val="22"/>
          <w:szCs w:val="22"/>
          <w:lang w:val="hr-HR"/>
        </w:rPr>
      </w:pPr>
    </w:p>
    <w:p w14:paraId="491BFCAC" w14:textId="77777777" w:rsidR="00F97ADC" w:rsidRPr="00F97ADC" w:rsidRDefault="00F97ADC" w:rsidP="00F97ADC">
      <w:pPr>
        <w:jc w:val="center"/>
        <w:rPr>
          <w:b/>
          <w:i/>
          <w:iCs/>
          <w:sz w:val="22"/>
          <w:szCs w:val="22"/>
          <w:lang w:val="hr-HR"/>
        </w:rPr>
      </w:pPr>
      <w:r w:rsidRPr="00F97ADC">
        <w:rPr>
          <w:b/>
          <w:i/>
          <w:iCs/>
          <w:sz w:val="22"/>
          <w:szCs w:val="22"/>
          <w:lang w:val="hr-HR"/>
        </w:rPr>
        <w:t>Članak 36.</w:t>
      </w:r>
    </w:p>
    <w:p w14:paraId="51B93C35" w14:textId="77777777" w:rsidR="00F97ADC" w:rsidRPr="00F97ADC" w:rsidRDefault="00F97ADC" w:rsidP="00F97ADC">
      <w:pPr>
        <w:jc w:val="both"/>
        <w:rPr>
          <w:i/>
          <w:iCs/>
          <w:sz w:val="22"/>
          <w:szCs w:val="22"/>
          <w:lang w:val="hr-HR"/>
        </w:rPr>
      </w:pPr>
      <w:r w:rsidRPr="00F97ADC">
        <w:rPr>
          <w:i/>
          <w:iCs/>
          <w:sz w:val="22"/>
          <w:szCs w:val="22"/>
          <w:lang w:val="hr-HR"/>
        </w:rPr>
        <w:tab/>
        <w:t>Ravnatelj može  sklopiti s radnikom ugovor o radu s nepunim radnim vremenom kada narav i opseg posla, odnosno potrebe rada ne zahtijevaju rad u punome radnom vremenu.</w:t>
      </w:r>
    </w:p>
    <w:p w14:paraId="4A47A268" w14:textId="77777777" w:rsidR="00F97ADC" w:rsidRPr="00F97ADC" w:rsidRDefault="00F97ADC" w:rsidP="00F97ADC">
      <w:pPr>
        <w:jc w:val="both"/>
        <w:rPr>
          <w:i/>
          <w:iCs/>
          <w:sz w:val="22"/>
          <w:szCs w:val="22"/>
          <w:lang w:val="hr-HR"/>
        </w:rPr>
      </w:pPr>
      <w:r w:rsidRPr="00F97ADC">
        <w:rPr>
          <w:i/>
          <w:iCs/>
          <w:sz w:val="22"/>
          <w:szCs w:val="22"/>
          <w:lang w:val="hr-HR"/>
        </w:rPr>
        <w:tab/>
        <w:t>Ako radnik s kojim je  sklopljen ugovor o radu s nepunim radnim vremenom, radi kod još jednog ili više poslodavaca, ravnatelj treba s drugim poslodavcima dogovoriti raspored radnih obveza i ostvarivanje radnikovih prava iz radnog odnosa.</w:t>
      </w:r>
    </w:p>
    <w:p w14:paraId="392E51DD" w14:textId="77777777" w:rsidR="00F97ADC" w:rsidRPr="00F97ADC" w:rsidRDefault="00F97ADC" w:rsidP="00F97ADC">
      <w:pPr>
        <w:jc w:val="both"/>
        <w:rPr>
          <w:i/>
          <w:iCs/>
          <w:sz w:val="22"/>
          <w:szCs w:val="22"/>
          <w:lang w:val="hr-HR"/>
        </w:rPr>
      </w:pPr>
      <w:r w:rsidRPr="00F97ADC">
        <w:rPr>
          <w:i/>
          <w:iCs/>
          <w:sz w:val="22"/>
          <w:szCs w:val="22"/>
          <w:lang w:val="hr-HR"/>
        </w:rPr>
        <w:tab/>
        <w:t>Ravnatelj može radniku koji radi u nepunom radnom vremenu, rasporediti radne obveze u sve dane u tjednu ili samo u neke dane u tjednu.</w:t>
      </w:r>
    </w:p>
    <w:p w14:paraId="41075C35" w14:textId="77777777" w:rsidR="00F97ADC" w:rsidRPr="00F97ADC" w:rsidRDefault="00F97ADC" w:rsidP="00F97ADC">
      <w:pPr>
        <w:jc w:val="center"/>
        <w:rPr>
          <w:i/>
          <w:iCs/>
          <w:sz w:val="22"/>
          <w:szCs w:val="22"/>
          <w:lang w:val="hr-HR"/>
        </w:rPr>
      </w:pPr>
    </w:p>
    <w:p w14:paraId="52693DB0" w14:textId="77777777" w:rsidR="00F97ADC" w:rsidRPr="00F97ADC" w:rsidRDefault="00F97ADC" w:rsidP="00F97ADC">
      <w:pPr>
        <w:jc w:val="center"/>
        <w:rPr>
          <w:b/>
          <w:i/>
          <w:iCs/>
          <w:sz w:val="22"/>
          <w:szCs w:val="22"/>
          <w:lang w:val="hr-HR"/>
        </w:rPr>
      </w:pPr>
      <w:r w:rsidRPr="00F97ADC">
        <w:rPr>
          <w:b/>
          <w:i/>
          <w:iCs/>
          <w:sz w:val="22"/>
          <w:szCs w:val="22"/>
          <w:lang w:val="hr-HR"/>
        </w:rPr>
        <w:t>Članak 37.</w:t>
      </w:r>
    </w:p>
    <w:p w14:paraId="2A705A03" w14:textId="77777777" w:rsidR="00F97ADC" w:rsidRPr="00F97ADC" w:rsidRDefault="00F97ADC" w:rsidP="00F97ADC">
      <w:pPr>
        <w:jc w:val="both"/>
        <w:rPr>
          <w:i/>
          <w:iCs/>
          <w:sz w:val="22"/>
          <w:szCs w:val="22"/>
          <w:lang w:val="hr-HR"/>
        </w:rPr>
      </w:pPr>
      <w:r w:rsidRPr="00F97ADC">
        <w:rPr>
          <w:i/>
          <w:iCs/>
          <w:sz w:val="22"/>
          <w:szCs w:val="22"/>
          <w:lang w:val="hr-HR"/>
        </w:rPr>
        <w:tab/>
        <w:t>Rad radnika u nepunom radnom vremenu izjednačuje se s radom u punom radnom vremenu kod ostvarivanja prava na odmor između dva uzastopna radna dana, tjedni odmor, trajanje godišnjeg odmora i plaćenog dopusta te prava koja se temelje na trajanju radnog odnosa u AQUATICI.</w:t>
      </w:r>
    </w:p>
    <w:p w14:paraId="3339ED19" w14:textId="77777777" w:rsidR="00F97ADC" w:rsidRPr="00F97ADC" w:rsidRDefault="00F97ADC" w:rsidP="00F97ADC">
      <w:pPr>
        <w:jc w:val="center"/>
        <w:rPr>
          <w:i/>
          <w:iCs/>
          <w:sz w:val="22"/>
          <w:szCs w:val="22"/>
          <w:lang w:val="hr-HR"/>
        </w:rPr>
      </w:pPr>
    </w:p>
    <w:p w14:paraId="5049A0E9" w14:textId="77777777" w:rsidR="00F97ADC" w:rsidRPr="00F97ADC" w:rsidRDefault="00F97ADC" w:rsidP="00F97ADC">
      <w:pPr>
        <w:jc w:val="center"/>
        <w:rPr>
          <w:b/>
          <w:i/>
          <w:iCs/>
          <w:sz w:val="22"/>
          <w:szCs w:val="22"/>
          <w:lang w:val="hr-HR"/>
        </w:rPr>
      </w:pPr>
      <w:r w:rsidRPr="00F97ADC">
        <w:rPr>
          <w:b/>
          <w:i/>
          <w:iCs/>
          <w:sz w:val="22"/>
          <w:szCs w:val="22"/>
          <w:lang w:val="hr-HR"/>
        </w:rPr>
        <w:t>Članak 38.</w:t>
      </w:r>
    </w:p>
    <w:p w14:paraId="33AEF9C4" w14:textId="77777777" w:rsidR="00F97ADC" w:rsidRPr="00F97ADC" w:rsidRDefault="00F97ADC" w:rsidP="00F97ADC">
      <w:pPr>
        <w:jc w:val="both"/>
        <w:rPr>
          <w:i/>
          <w:iCs/>
          <w:sz w:val="22"/>
          <w:szCs w:val="22"/>
          <w:lang w:val="hr-HR"/>
        </w:rPr>
      </w:pPr>
      <w:r w:rsidRPr="00F97ADC">
        <w:rPr>
          <w:i/>
          <w:iCs/>
          <w:sz w:val="22"/>
          <w:szCs w:val="22"/>
          <w:lang w:val="hr-HR"/>
        </w:rPr>
        <w:tab/>
        <w:t>Ravnatelj je dužan razmotriti zahtjev radnika koji radi puno radno vrijeme za promjenu i sklapanje ugovora o radu u nepunom radnom vremenu, kao i radnika koji radi u nepunom radnom vremenu za sklapanje ugovora o radu u punome radnom vremenu ako u AQUATICI postoje mogućnosti za takvu promjenu rada.</w:t>
      </w:r>
    </w:p>
    <w:p w14:paraId="5AB095FD" w14:textId="77777777" w:rsidR="00F97ADC" w:rsidRPr="00F97ADC" w:rsidRDefault="00F97ADC" w:rsidP="00F97ADC">
      <w:pPr>
        <w:jc w:val="both"/>
        <w:rPr>
          <w:i/>
          <w:iCs/>
          <w:sz w:val="22"/>
          <w:szCs w:val="22"/>
          <w:lang w:val="hr-HR"/>
        </w:rPr>
      </w:pPr>
    </w:p>
    <w:p w14:paraId="4376F72F" w14:textId="77777777" w:rsidR="00F97ADC" w:rsidRPr="00F97ADC" w:rsidRDefault="00F97ADC" w:rsidP="00F97ADC">
      <w:pPr>
        <w:jc w:val="center"/>
        <w:rPr>
          <w:b/>
          <w:i/>
          <w:iCs/>
          <w:sz w:val="22"/>
          <w:szCs w:val="22"/>
          <w:lang w:val="hr-HR"/>
        </w:rPr>
      </w:pPr>
      <w:r w:rsidRPr="00F97ADC">
        <w:rPr>
          <w:b/>
          <w:i/>
          <w:iCs/>
          <w:sz w:val="22"/>
          <w:szCs w:val="22"/>
          <w:lang w:val="hr-HR"/>
        </w:rPr>
        <w:t>Članak 39.</w:t>
      </w:r>
    </w:p>
    <w:p w14:paraId="45F58B9C" w14:textId="77777777" w:rsidR="00F97ADC" w:rsidRPr="00F97ADC" w:rsidRDefault="00F97ADC" w:rsidP="00F97ADC">
      <w:pPr>
        <w:jc w:val="both"/>
        <w:rPr>
          <w:i/>
          <w:iCs/>
          <w:sz w:val="22"/>
          <w:szCs w:val="22"/>
          <w:lang w:val="hr-HR"/>
        </w:rPr>
      </w:pPr>
      <w:r w:rsidRPr="00F97ADC">
        <w:rPr>
          <w:i/>
          <w:iCs/>
          <w:sz w:val="22"/>
          <w:szCs w:val="22"/>
          <w:lang w:val="hr-HR"/>
        </w:rPr>
        <w:lastRenderedPageBreak/>
        <w:tab/>
        <w:t>Ravnatelj može uvesti prekovremeni rad u slučaju više sile, izvanrednog povećanja opsega rada, nemogućnosti pravodobnog zapošljavanja potrebnog radnika te u drugim slučajevima prijeke potrebe.</w:t>
      </w:r>
    </w:p>
    <w:p w14:paraId="77F9A8B9" w14:textId="77777777" w:rsidR="00F97ADC" w:rsidRPr="00F97ADC" w:rsidRDefault="00F97ADC" w:rsidP="00F97ADC">
      <w:pPr>
        <w:jc w:val="both"/>
        <w:rPr>
          <w:b/>
          <w:bCs/>
          <w:i/>
          <w:iCs/>
          <w:sz w:val="22"/>
          <w:szCs w:val="22"/>
          <w:lang w:val="hr-HR"/>
        </w:rPr>
      </w:pPr>
      <w:r w:rsidRPr="00F97ADC">
        <w:rPr>
          <w:i/>
          <w:iCs/>
          <w:sz w:val="22"/>
          <w:szCs w:val="22"/>
          <w:lang w:val="hr-HR"/>
        </w:rPr>
        <w:tab/>
        <w:t>U slučaju uvođenja prekovremenog rada, ukupno trajanje rada radnika ne smije biti duže od 50 sati tjedno.</w:t>
      </w:r>
    </w:p>
    <w:p w14:paraId="3FCAC53B" w14:textId="77777777" w:rsidR="00F97ADC" w:rsidRPr="00F97ADC" w:rsidRDefault="00F97ADC" w:rsidP="00F97ADC">
      <w:pPr>
        <w:jc w:val="center"/>
        <w:rPr>
          <w:b/>
          <w:i/>
          <w:iCs/>
          <w:sz w:val="22"/>
          <w:szCs w:val="22"/>
          <w:lang w:val="hr-HR"/>
        </w:rPr>
      </w:pPr>
    </w:p>
    <w:p w14:paraId="60FD445E" w14:textId="77777777" w:rsidR="00F97ADC" w:rsidRPr="00F97ADC" w:rsidRDefault="00F97ADC" w:rsidP="00F97ADC">
      <w:pPr>
        <w:jc w:val="center"/>
        <w:rPr>
          <w:b/>
          <w:i/>
          <w:iCs/>
          <w:sz w:val="22"/>
          <w:szCs w:val="22"/>
          <w:lang w:val="hr-HR"/>
        </w:rPr>
      </w:pPr>
      <w:r w:rsidRPr="00F97ADC">
        <w:rPr>
          <w:b/>
          <w:i/>
          <w:iCs/>
          <w:sz w:val="22"/>
          <w:szCs w:val="22"/>
          <w:lang w:val="hr-HR"/>
        </w:rPr>
        <w:t>Članak 40.</w:t>
      </w:r>
    </w:p>
    <w:p w14:paraId="6F34C57A" w14:textId="77777777" w:rsidR="00F97ADC" w:rsidRPr="00F97ADC" w:rsidRDefault="00F97ADC" w:rsidP="00F97ADC">
      <w:pPr>
        <w:jc w:val="both"/>
        <w:rPr>
          <w:i/>
          <w:iCs/>
          <w:sz w:val="22"/>
          <w:szCs w:val="22"/>
          <w:lang w:val="hr-HR"/>
        </w:rPr>
      </w:pPr>
      <w:r w:rsidRPr="00F97ADC">
        <w:rPr>
          <w:i/>
          <w:iCs/>
          <w:sz w:val="22"/>
          <w:szCs w:val="22"/>
          <w:lang w:val="hr-HR"/>
        </w:rPr>
        <w:tab/>
        <w:t>Ravnatelj je dužan o prekovremenom radu pisanim putem izvijestiti radnika u skladu s člankom 35. stavkom 2. ovoga Pravilnika.</w:t>
      </w:r>
    </w:p>
    <w:p w14:paraId="5688D8C6" w14:textId="77777777" w:rsidR="00F97ADC" w:rsidRPr="00F97ADC" w:rsidRDefault="00F97ADC" w:rsidP="00F97ADC">
      <w:pPr>
        <w:jc w:val="both"/>
        <w:rPr>
          <w:i/>
          <w:iCs/>
          <w:sz w:val="22"/>
          <w:szCs w:val="22"/>
          <w:lang w:val="hr-HR"/>
        </w:rPr>
      </w:pPr>
      <w:r w:rsidRPr="00F97ADC">
        <w:rPr>
          <w:i/>
          <w:iCs/>
          <w:sz w:val="22"/>
          <w:szCs w:val="22"/>
          <w:lang w:val="hr-HR"/>
        </w:rPr>
        <w:tab/>
        <w:t>Izuzetno od stavka 1. ovoga članka, u slučaju nastupa elementarne nepogode, dovršenja posla čije se trajanje nije moglo predvidjeti, a čiji bi prekid nanio AQUATICI znatnu štetu, zamjene nenazočnog radnika i u drugim slučajevima hitnog prekovremenog rada, radnik je dužan raditi prekovremeno neposredno nakon primitka obavijesti.</w:t>
      </w:r>
    </w:p>
    <w:p w14:paraId="5AF0FCB8" w14:textId="77777777" w:rsidR="00F97ADC" w:rsidRPr="00F97ADC" w:rsidRDefault="00F97ADC" w:rsidP="00F97ADC">
      <w:pPr>
        <w:ind w:left="720"/>
        <w:jc w:val="both"/>
        <w:rPr>
          <w:i/>
          <w:iCs/>
          <w:sz w:val="22"/>
          <w:szCs w:val="22"/>
          <w:lang w:val="hr-HR"/>
        </w:rPr>
      </w:pPr>
    </w:p>
    <w:p w14:paraId="6A1C020C" w14:textId="77777777" w:rsidR="00F97ADC" w:rsidRPr="00F97ADC" w:rsidRDefault="00F97ADC" w:rsidP="00F97ADC">
      <w:pPr>
        <w:jc w:val="center"/>
        <w:rPr>
          <w:b/>
          <w:i/>
          <w:iCs/>
          <w:sz w:val="22"/>
          <w:szCs w:val="22"/>
          <w:lang w:val="hr-HR"/>
        </w:rPr>
      </w:pPr>
      <w:r w:rsidRPr="00F97ADC">
        <w:rPr>
          <w:b/>
          <w:i/>
          <w:iCs/>
          <w:sz w:val="22"/>
          <w:szCs w:val="22"/>
          <w:lang w:val="hr-HR"/>
        </w:rPr>
        <w:t>Članak 41.</w:t>
      </w:r>
    </w:p>
    <w:p w14:paraId="4F877314" w14:textId="77777777" w:rsidR="00F97ADC" w:rsidRPr="00F97ADC" w:rsidRDefault="00F97ADC" w:rsidP="00F97ADC">
      <w:pPr>
        <w:jc w:val="both"/>
        <w:rPr>
          <w:i/>
          <w:iCs/>
          <w:sz w:val="22"/>
          <w:szCs w:val="22"/>
          <w:lang w:val="hr-HR"/>
        </w:rPr>
      </w:pPr>
      <w:r w:rsidRPr="00F97ADC">
        <w:rPr>
          <w:i/>
          <w:iCs/>
          <w:sz w:val="22"/>
          <w:szCs w:val="22"/>
          <w:lang w:val="hr-HR"/>
        </w:rPr>
        <w:tab/>
        <w:t>Kada narav posla i proces rada to zahtijevaju, puno ili nepuno ugovorno radno vrijeme može se preraspodijeliti tako da tijekom jednog razdoblja radnik radi dulje, a tijekom drugoga razdoblja kraće od ugovornog radnog vremena.</w:t>
      </w:r>
    </w:p>
    <w:p w14:paraId="1A56B59D" w14:textId="77777777" w:rsidR="00F97ADC" w:rsidRPr="00F97ADC" w:rsidRDefault="00F97ADC" w:rsidP="00F97ADC">
      <w:pPr>
        <w:jc w:val="both"/>
        <w:rPr>
          <w:i/>
          <w:iCs/>
          <w:sz w:val="22"/>
          <w:szCs w:val="22"/>
          <w:lang w:val="hr-HR"/>
        </w:rPr>
      </w:pPr>
      <w:r w:rsidRPr="00F97ADC">
        <w:rPr>
          <w:i/>
          <w:iCs/>
          <w:sz w:val="22"/>
          <w:szCs w:val="22"/>
          <w:lang w:val="hr-HR"/>
        </w:rPr>
        <w:tab/>
        <w:t>Radno vrijeme preraspodijeljeno u skladu sa stavkom 1. ovoga članka ne smije trajati duže od 12 neprekidnih mjeseci i ne može tijekom  godine biti prosječno dulje od ugovorenog radnog vremena.</w:t>
      </w:r>
    </w:p>
    <w:p w14:paraId="0B81F85E" w14:textId="77777777" w:rsidR="00F97ADC" w:rsidRPr="00F97ADC" w:rsidRDefault="00F97ADC" w:rsidP="00F97ADC">
      <w:pPr>
        <w:jc w:val="both"/>
        <w:rPr>
          <w:i/>
          <w:iCs/>
          <w:sz w:val="22"/>
          <w:szCs w:val="22"/>
          <w:lang w:val="hr-HR"/>
        </w:rPr>
      </w:pPr>
      <w:r w:rsidRPr="00F97ADC">
        <w:rPr>
          <w:i/>
          <w:iCs/>
          <w:sz w:val="22"/>
          <w:szCs w:val="22"/>
          <w:lang w:val="hr-HR"/>
        </w:rPr>
        <w:tab/>
        <w:t>Preraspoređeno puno radno vrijeme radnika ne smije biti duže od 48 sati tjedno.</w:t>
      </w:r>
    </w:p>
    <w:p w14:paraId="1421E7B2" w14:textId="77777777" w:rsidR="00F97ADC" w:rsidRPr="00F97ADC" w:rsidRDefault="00F97ADC" w:rsidP="00F97ADC">
      <w:pPr>
        <w:jc w:val="both"/>
        <w:rPr>
          <w:i/>
          <w:iCs/>
          <w:sz w:val="22"/>
          <w:szCs w:val="22"/>
          <w:lang w:val="hr-HR"/>
        </w:rPr>
      </w:pPr>
      <w:r w:rsidRPr="00F97ADC">
        <w:rPr>
          <w:i/>
          <w:iCs/>
          <w:sz w:val="22"/>
          <w:szCs w:val="22"/>
          <w:lang w:val="hr-HR"/>
        </w:rPr>
        <w:tab/>
        <w:t>Radniku koji radi nepuno radno vrijeme u AQUATICI i kod drugoga poslodavca, može se radno vrijeme preraspodijeliti samo uz njegov pristanak.</w:t>
      </w:r>
    </w:p>
    <w:p w14:paraId="73C25E52" w14:textId="77777777" w:rsidR="00F97ADC" w:rsidRPr="00F97ADC" w:rsidRDefault="00F97ADC" w:rsidP="00F97ADC">
      <w:pPr>
        <w:jc w:val="both"/>
        <w:rPr>
          <w:i/>
          <w:iCs/>
          <w:sz w:val="22"/>
          <w:szCs w:val="22"/>
          <w:lang w:val="hr-HR"/>
        </w:rPr>
      </w:pPr>
      <w:r w:rsidRPr="00F97ADC">
        <w:rPr>
          <w:i/>
          <w:iCs/>
          <w:sz w:val="22"/>
          <w:szCs w:val="22"/>
          <w:lang w:val="hr-HR"/>
        </w:rPr>
        <w:tab/>
        <w:t>Radno vrijeme trudnice, roditelj s djetetom do tri godine starosti, samohranog roditelja s djetetom do šest godina starosti te radnika koji radi u nepunom radnom vremenu može se prerasporediti samo uz pisani pristanak tih radnika.</w:t>
      </w:r>
    </w:p>
    <w:p w14:paraId="02A954A6" w14:textId="77777777" w:rsidR="00F97ADC" w:rsidRPr="00F97ADC" w:rsidRDefault="00F97ADC" w:rsidP="00F97ADC">
      <w:pPr>
        <w:jc w:val="both"/>
        <w:rPr>
          <w:i/>
          <w:iCs/>
          <w:sz w:val="22"/>
          <w:szCs w:val="22"/>
          <w:lang w:val="hr-HR"/>
        </w:rPr>
      </w:pPr>
    </w:p>
    <w:p w14:paraId="3521044D" w14:textId="77777777" w:rsidR="00F97ADC" w:rsidRPr="00F97ADC" w:rsidRDefault="00F97ADC" w:rsidP="00F97ADC">
      <w:pPr>
        <w:jc w:val="center"/>
        <w:rPr>
          <w:b/>
          <w:i/>
          <w:iCs/>
          <w:sz w:val="22"/>
          <w:szCs w:val="22"/>
          <w:lang w:val="hr-HR"/>
        </w:rPr>
      </w:pPr>
      <w:r w:rsidRPr="00F97ADC">
        <w:rPr>
          <w:b/>
          <w:i/>
          <w:iCs/>
          <w:sz w:val="22"/>
          <w:szCs w:val="22"/>
          <w:lang w:val="hr-HR"/>
        </w:rPr>
        <w:t>Članak 42.</w:t>
      </w:r>
    </w:p>
    <w:p w14:paraId="4EAEC6F4" w14:textId="77777777" w:rsidR="00F97ADC" w:rsidRPr="00F97ADC" w:rsidRDefault="00F97ADC" w:rsidP="00F97ADC">
      <w:pPr>
        <w:jc w:val="both"/>
        <w:rPr>
          <w:i/>
          <w:iCs/>
          <w:sz w:val="22"/>
          <w:szCs w:val="22"/>
          <w:lang w:val="hr-HR"/>
        </w:rPr>
      </w:pPr>
      <w:r w:rsidRPr="00F97ADC">
        <w:rPr>
          <w:i/>
          <w:iCs/>
          <w:sz w:val="22"/>
          <w:szCs w:val="22"/>
          <w:lang w:val="hr-HR"/>
        </w:rPr>
        <w:tab/>
        <w:t>Plan preraspodjele radnog vremena s naznakom poslova i broja radnika uključenih u preraspodijeljeno radno vrijeme i odluku o preraspodjeli radnog vremena donosi ravnatelj.</w:t>
      </w:r>
    </w:p>
    <w:p w14:paraId="22136C56" w14:textId="77777777" w:rsidR="00F97ADC" w:rsidRPr="00F97ADC" w:rsidRDefault="00F97ADC" w:rsidP="00F97ADC">
      <w:pPr>
        <w:jc w:val="both"/>
        <w:rPr>
          <w:b/>
          <w:i/>
          <w:iCs/>
          <w:sz w:val="22"/>
          <w:szCs w:val="22"/>
          <w:lang w:val="hr-HR"/>
        </w:rPr>
      </w:pPr>
    </w:p>
    <w:p w14:paraId="5E2FF615" w14:textId="77777777" w:rsidR="00F97ADC" w:rsidRPr="00F97ADC" w:rsidRDefault="00F97ADC" w:rsidP="00F97ADC">
      <w:pPr>
        <w:numPr>
          <w:ilvl w:val="0"/>
          <w:numId w:val="65"/>
        </w:numPr>
        <w:tabs>
          <w:tab w:val="num" w:pos="360"/>
        </w:tabs>
        <w:jc w:val="both"/>
        <w:rPr>
          <w:b/>
          <w:i/>
          <w:iCs/>
          <w:sz w:val="22"/>
          <w:szCs w:val="22"/>
          <w:lang w:val="hr-HR"/>
        </w:rPr>
      </w:pPr>
      <w:r w:rsidRPr="00F97ADC">
        <w:rPr>
          <w:b/>
          <w:i/>
          <w:iCs/>
          <w:sz w:val="22"/>
          <w:szCs w:val="22"/>
          <w:lang w:val="hr-HR"/>
        </w:rPr>
        <w:t>ODMORI I DOPUSTI</w:t>
      </w:r>
    </w:p>
    <w:p w14:paraId="71007179" w14:textId="77777777" w:rsidR="00F97ADC" w:rsidRPr="00F97ADC" w:rsidRDefault="00F97ADC" w:rsidP="00F97ADC">
      <w:pPr>
        <w:jc w:val="center"/>
        <w:rPr>
          <w:b/>
          <w:i/>
          <w:iCs/>
          <w:sz w:val="22"/>
          <w:szCs w:val="22"/>
          <w:lang w:val="hr-HR"/>
        </w:rPr>
      </w:pPr>
      <w:r w:rsidRPr="00F97ADC">
        <w:rPr>
          <w:b/>
          <w:i/>
          <w:iCs/>
          <w:sz w:val="22"/>
          <w:szCs w:val="22"/>
          <w:lang w:val="hr-HR"/>
        </w:rPr>
        <w:t>Članak 43.</w:t>
      </w:r>
    </w:p>
    <w:p w14:paraId="390E13BD" w14:textId="77777777" w:rsidR="00F97ADC" w:rsidRPr="00F97ADC" w:rsidRDefault="00F97ADC" w:rsidP="00F97ADC">
      <w:pPr>
        <w:jc w:val="both"/>
        <w:rPr>
          <w:i/>
          <w:iCs/>
          <w:sz w:val="22"/>
          <w:szCs w:val="22"/>
          <w:lang w:val="hr-HR"/>
        </w:rPr>
      </w:pPr>
      <w:r w:rsidRPr="00F97ADC">
        <w:rPr>
          <w:i/>
          <w:iCs/>
          <w:sz w:val="22"/>
          <w:szCs w:val="22"/>
          <w:lang w:val="hr-HR"/>
        </w:rPr>
        <w:tab/>
        <w:t>Radnik koji radi najmanje šest sati dnevno, ima svakoga radnog dana pravo na stanku u trajanju 30 minuta.</w:t>
      </w:r>
    </w:p>
    <w:p w14:paraId="6C17F8F9" w14:textId="77777777" w:rsidR="00F97ADC" w:rsidRPr="00F97ADC" w:rsidRDefault="00F97ADC" w:rsidP="00F97ADC">
      <w:pPr>
        <w:jc w:val="both"/>
        <w:rPr>
          <w:i/>
          <w:iCs/>
          <w:sz w:val="22"/>
          <w:szCs w:val="22"/>
          <w:lang w:val="hr-HR"/>
        </w:rPr>
      </w:pPr>
      <w:r w:rsidRPr="00F97ADC">
        <w:rPr>
          <w:i/>
          <w:iCs/>
          <w:sz w:val="22"/>
          <w:szCs w:val="22"/>
          <w:lang w:val="hr-HR"/>
        </w:rPr>
        <w:tab/>
        <w:t>Vrijeme korištenja stanke određuje ravnatelj, aktom iz članka 35. ovoga Pravilnika.</w:t>
      </w:r>
    </w:p>
    <w:p w14:paraId="6EB754F3" w14:textId="77777777" w:rsidR="00F97ADC" w:rsidRPr="00F97ADC" w:rsidRDefault="00F97ADC" w:rsidP="00F97ADC">
      <w:pPr>
        <w:jc w:val="both"/>
        <w:rPr>
          <w:i/>
          <w:iCs/>
          <w:sz w:val="22"/>
          <w:szCs w:val="22"/>
          <w:lang w:val="hr-HR"/>
        </w:rPr>
      </w:pPr>
      <w:r w:rsidRPr="00F97ADC">
        <w:rPr>
          <w:i/>
          <w:iCs/>
          <w:sz w:val="22"/>
          <w:szCs w:val="22"/>
          <w:lang w:val="hr-HR"/>
        </w:rPr>
        <w:tab/>
        <w:t xml:space="preserve"> Pauza se ne može koristiti na početku ili kraju radnog vremena. </w:t>
      </w:r>
    </w:p>
    <w:p w14:paraId="0A42EF15" w14:textId="77777777" w:rsidR="00F97ADC" w:rsidRPr="00F97ADC" w:rsidRDefault="00F97ADC" w:rsidP="00F97ADC">
      <w:pPr>
        <w:jc w:val="center"/>
        <w:rPr>
          <w:b/>
          <w:i/>
          <w:iCs/>
          <w:sz w:val="22"/>
          <w:szCs w:val="22"/>
          <w:lang w:val="hr-HR"/>
        </w:rPr>
      </w:pPr>
      <w:r w:rsidRPr="00F97ADC">
        <w:rPr>
          <w:b/>
          <w:i/>
          <w:iCs/>
          <w:sz w:val="22"/>
          <w:szCs w:val="22"/>
          <w:lang w:val="hr-HR"/>
        </w:rPr>
        <w:t>Članak 44.</w:t>
      </w:r>
    </w:p>
    <w:p w14:paraId="44DAB565" w14:textId="77777777" w:rsidR="00F97ADC" w:rsidRPr="00F97ADC" w:rsidRDefault="00F97ADC" w:rsidP="00F97ADC">
      <w:pPr>
        <w:jc w:val="both"/>
        <w:rPr>
          <w:i/>
          <w:iCs/>
          <w:sz w:val="22"/>
          <w:szCs w:val="22"/>
          <w:lang w:val="hr-HR"/>
        </w:rPr>
      </w:pPr>
      <w:r w:rsidRPr="00F97ADC">
        <w:rPr>
          <w:i/>
          <w:iCs/>
          <w:sz w:val="22"/>
          <w:szCs w:val="22"/>
          <w:lang w:val="hr-HR"/>
        </w:rPr>
        <w:tab/>
        <w:t>Radnik ima pravo na dnevni odmor od najmanje 12 sati neprekidno tijekom svakoga vremenskog razdoblja od 24 sata.</w:t>
      </w:r>
    </w:p>
    <w:p w14:paraId="156DC972" w14:textId="77777777" w:rsidR="00F97ADC" w:rsidRPr="00F97ADC" w:rsidRDefault="00F97ADC" w:rsidP="00F97ADC">
      <w:pPr>
        <w:jc w:val="center"/>
        <w:rPr>
          <w:b/>
          <w:i/>
          <w:iCs/>
          <w:sz w:val="22"/>
          <w:szCs w:val="22"/>
          <w:lang w:val="hr-HR"/>
        </w:rPr>
      </w:pPr>
      <w:r w:rsidRPr="00F97ADC">
        <w:rPr>
          <w:b/>
          <w:i/>
          <w:iCs/>
          <w:sz w:val="22"/>
          <w:szCs w:val="22"/>
          <w:lang w:val="hr-HR"/>
        </w:rPr>
        <w:t>Članak 45.</w:t>
      </w:r>
    </w:p>
    <w:p w14:paraId="2FD5E784" w14:textId="77777777" w:rsidR="00F97ADC" w:rsidRPr="00F97ADC" w:rsidRDefault="00F97ADC" w:rsidP="00F97ADC">
      <w:pPr>
        <w:jc w:val="both"/>
        <w:rPr>
          <w:i/>
          <w:iCs/>
          <w:sz w:val="22"/>
          <w:szCs w:val="22"/>
          <w:lang w:val="hr-HR"/>
        </w:rPr>
      </w:pPr>
      <w:r w:rsidRPr="00F97ADC">
        <w:rPr>
          <w:i/>
          <w:iCs/>
          <w:sz w:val="22"/>
          <w:szCs w:val="22"/>
          <w:lang w:val="hr-HR"/>
        </w:rPr>
        <w:tab/>
        <w:t>Dani tjednog odmora radnika su subota i  nedjelja.</w:t>
      </w:r>
    </w:p>
    <w:p w14:paraId="3C1F8945" w14:textId="77777777" w:rsidR="00F97ADC" w:rsidRPr="00F97ADC" w:rsidRDefault="00F97ADC" w:rsidP="00F97ADC">
      <w:pPr>
        <w:jc w:val="both"/>
        <w:rPr>
          <w:i/>
          <w:iCs/>
          <w:sz w:val="22"/>
          <w:szCs w:val="22"/>
          <w:lang w:val="hr-HR"/>
        </w:rPr>
      </w:pPr>
      <w:r w:rsidRPr="00F97ADC">
        <w:rPr>
          <w:i/>
          <w:iCs/>
          <w:sz w:val="22"/>
          <w:szCs w:val="22"/>
          <w:lang w:val="hr-HR"/>
        </w:rPr>
        <w:tab/>
        <w:t>Ako je prijeko potrebno da radnik radi subotom i nedjeljom, osigurat će mu se tijekom sljedećeg tjedna korištenje neiskorištenog tjednog odmora.</w:t>
      </w:r>
    </w:p>
    <w:p w14:paraId="20E1FF80" w14:textId="77777777" w:rsidR="00F97ADC" w:rsidRPr="00F97ADC" w:rsidRDefault="00F97ADC" w:rsidP="00F97ADC">
      <w:pPr>
        <w:jc w:val="both"/>
        <w:rPr>
          <w:i/>
          <w:iCs/>
          <w:sz w:val="22"/>
          <w:szCs w:val="22"/>
          <w:lang w:val="hr-HR"/>
        </w:rPr>
      </w:pPr>
      <w:r w:rsidRPr="00F97ADC">
        <w:rPr>
          <w:i/>
          <w:iCs/>
          <w:sz w:val="22"/>
          <w:szCs w:val="22"/>
          <w:lang w:val="hr-HR"/>
        </w:rPr>
        <w:tab/>
        <w:t>Dan tjednog odmora iz stavka 2. ovoga članka određuje ravnatelj, a definira se u rasporedu rada</w:t>
      </w:r>
    </w:p>
    <w:p w14:paraId="19138667" w14:textId="77777777" w:rsidR="00F97ADC" w:rsidRPr="00F97ADC" w:rsidRDefault="00F97ADC" w:rsidP="00F97ADC">
      <w:pPr>
        <w:jc w:val="both"/>
        <w:rPr>
          <w:i/>
          <w:iCs/>
          <w:sz w:val="22"/>
          <w:szCs w:val="22"/>
          <w:lang w:val="hr-HR"/>
        </w:rPr>
      </w:pPr>
    </w:p>
    <w:p w14:paraId="1D17DA0A" w14:textId="77777777" w:rsidR="00F97ADC" w:rsidRPr="00F97ADC" w:rsidRDefault="00F97ADC" w:rsidP="00F97ADC">
      <w:pPr>
        <w:jc w:val="center"/>
        <w:rPr>
          <w:b/>
          <w:i/>
          <w:iCs/>
          <w:sz w:val="22"/>
          <w:szCs w:val="22"/>
          <w:lang w:val="hr-HR"/>
        </w:rPr>
      </w:pPr>
      <w:r w:rsidRPr="00F97ADC">
        <w:rPr>
          <w:b/>
          <w:i/>
          <w:iCs/>
          <w:sz w:val="22"/>
          <w:szCs w:val="22"/>
          <w:lang w:val="hr-HR"/>
        </w:rPr>
        <w:t>Članak 46.</w:t>
      </w:r>
    </w:p>
    <w:p w14:paraId="37146316" w14:textId="77777777" w:rsidR="00F97ADC" w:rsidRPr="00F97ADC" w:rsidRDefault="00F97ADC" w:rsidP="00F97ADC">
      <w:pPr>
        <w:jc w:val="both"/>
        <w:rPr>
          <w:i/>
          <w:iCs/>
          <w:sz w:val="22"/>
          <w:szCs w:val="22"/>
          <w:lang w:val="hr-HR"/>
        </w:rPr>
      </w:pPr>
      <w:r w:rsidRPr="00F97ADC">
        <w:rPr>
          <w:i/>
          <w:iCs/>
          <w:sz w:val="22"/>
          <w:szCs w:val="22"/>
          <w:lang w:val="hr-HR"/>
        </w:rPr>
        <w:tab/>
        <w:t>U svakoj kalendarskoj godini punoljetni radnik ima pravo na plaćeni  godišnji odmor u trajanju od najmanje četiri tjedna, a maloljetni radnik ima pravo na plaćeni godišnji odmor u trajanju od najmanje pet tjedana.</w:t>
      </w:r>
    </w:p>
    <w:p w14:paraId="242A1856" w14:textId="77777777" w:rsidR="00F97ADC" w:rsidRPr="00F97ADC" w:rsidRDefault="00F97ADC" w:rsidP="00F97ADC">
      <w:pPr>
        <w:jc w:val="both"/>
        <w:rPr>
          <w:i/>
          <w:iCs/>
          <w:sz w:val="22"/>
          <w:szCs w:val="22"/>
          <w:lang w:val="hr-HR"/>
        </w:rPr>
      </w:pPr>
      <w:r w:rsidRPr="00F97ADC">
        <w:rPr>
          <w:i/>
          <w:iCs/>
          <w:sz w:val="22"/>
          <w:szCs w:val="22"/>
          <w:lang w:val="hr-HR"/>
        </w:rPr>
        <w:tab/>
        <w:t>Za vrijeme korištenja godišnjeg odmora radniku se isplaćuje naknada plaće u visini kao da je na radu.</w:t>
      </w:r>
    </w:p>
    <w:p w14:paraId="7DF470CF" w14:textId="77777777" w:rsidR="00F97ADC" w:rsidRPr="00F97ADC" w:rsidRDefault="00F97ADC" w:rsidP="00F97ADC">
      <w:pPr>
        <w:jc w:val="center"/>
        <w:rPr>
          <w:b/>
          <w:i/>
          <w:iCs/>
          <w:sz w:val="22"/>
          <w:szCs w:val="22"/>
          <w:lang w:val="hr-HR"/>
        </w:rPr>
      </w:pPr>
      <w:r w:rsidRPr="00F97ADC">
        <w:rPr>
          <w:b/>
          <w:i/>
          <w:iCs/>
          <w:sz w:val="22"/>
          <w:szCs w:val="22"/>
          <w:lang w:val="hr-HR"/>
        </w:rPr>
        <w:t>Članak 47.</w:t>
      </w:r>
    </w:p>
    <w:p w14:paraId="25989FAD" w14:textId="77777777" w:rsidR="00F97ADC" w:rsidRPr="00C83585" w:rsidRDefault="00F97ADC" w:rsidP="00F97ADC">
      <w:pPr>
        <w:jc w:val="both"/>
        <w:rPr>
          <w:i/>
          <w:iCs/>
          <w:sz w:val="22"/>
          <w:szCs w:val="22"/>
          <w:lang w:val="hr-HR"/>
        </w:rPr>
      </w:pPr>
      <w:r w:rsidRPr="00F97ADC">
        <w:rPr>
          <w:i/>
          <w:iCs/>
          <w:sz w:val="22"/>
          <w:szCs w:val="22"/>
          <w:lang w:val="hr-HR"/>
        </w:rPr>
        <w:tab/>
        <w:t>U odnosu na članak 46. stavak 1. ovoga Pravilnika, radnik ostvaruje dulji godišnji odmor na temelju dodatnih kriterija i to:</w:t>
      </w:r>
    </w:p>
    <w:p w14:paraId="07045D95" w14:textId="77777777" w:rsidR="00C83585" w:rsidRPr="00C83585" w:rsidRDefault="00C83585" w:rsidP="00F97ADC">
      <w:pPr>
        <w:jc w:val="both"/>
        <w:rPr>
          <w:i/>
          <w:iCs/>
          <w:sz w:val="22"/>
          <w:szCs w:val="22"/>
          <w:lang w:val="hr-HR"/>
        </w:rPr>
      </w:pPr>
    </w:p>
    <w:p w14:paraId="46CFC98F" w14:textId="77777777" w:rsidR="00C83585" w:rsidRPr="00F97ADC" w:rsidRDefault="00C83585" w:rsidP="00F97ADC">
      <w:pPr>
        <w:jc w:val="both"/>
        <w:rPr>
          <w:i/>
          <w:iCs/>
          <w:sz w:val="22"/>
          <w:szCs w:val="22"/>
          <w:lang w:val="hr-HR"/>
        </w:rPr>
      </w:pPr>
    </w:p>
    <w:p w14:paraId="6B3267AB" w14:textId="77777777" w:rsidR="00F97ADC" w:rsidRPr="00F97ADC" w:rsidRDefault="00F97ADC" w:rsidP="00F97ADC">
      <w:pPr>
        <w:ind w:left="720"/>
        <w:jc w:val="both"/>
        <w:rPr>
          <w:i/>
          <w:iCs/>
          <w:sz w:val="22"/>
          <w:szCs w:val="22"/>
          <w:lang w:val="hr-HR"/>
        </w:rPr>
      </w:pPr>
    </w:p>
    <w:p w14:paraId="07BFF154" w14:textId="77777777" w:rsidR="00F97ADC" w:rsidRPr="00F97ADC" w:rsidRDefault="00F97ADC" w:rsidP="00F97ADC">
      <w:pPr>
        <w:widowControl w:val="0"/>
        <w:numPr>
          <w:ilvl w:val="0"/>
          <w:numId w:val="53"/>
        </w:numPr>
        <w:tabs>
          <w:tab w:val="left" w:pos="0"/>
        </w:tabs>
        <w:suppressAutoHyphens/>
        <w:ind w:left="0" w:firstLine="0"/>
        <w:jc w:val="both"/>
        <w:rPr>
          <w:i/>
          <w:iCs/>
          <w:sz w:val="22"/>
          <w:szCs w:val="22"/>
        </w:rPr>
      </w:pPr>
      <w:proofErr w:type="spellStart"/>
      <w:r w:rsidRPr="00F97ADC">
        <w:rPr>
          <w:i/>
          <w:iCs/>
          <w:sz w:val="22"/>
          <w:szCs w:val="22"/>
        </w:rPr>
        <w:t>Radni</w:t>
      </w:r>
      <w:proofErr w:type="spellEnd"/>
      <w:r w:rsidRPr="00F97ADC">
        <w:rPr>
          <w:i/>
          <w:iCs/>
          <w:sz w:val="22"/>
          <w:szCs w:val="22"/>
        </w:rPr>
        <w:t xml:space="preserve"> </w:t>
      </w:r>
      <w:proofErr w:type="spellStart"/>
      <w:r w:rsidRPr="00F97ADC">
        <w:rPr>
          <w:i/>
          <w:iCs/>
          <w:sz w:val="22"/>
          <w:szCs w:val="22"/>
        </w:rPr>
        <w:t>staž</w:t>
      </w:r>
      <w:proofErr w:type="spellEnd"/>
      <w:r w:rsidRPr="00F97ADC">
        <w:rPr>
          <w:i/>
          <w:iCs/>
          <w:sz w:val="22"/>
          <w:szCs w:val="22"/>
        </w:rPr>
        <w:t>:</w:t>
      </w:r>
    </w:p>
    <w:p w14:paraId="6999CDB3" w14:textId="77777777" w:rsidR="00F97ADC" w:rsidRPr="00F97ADC" w:rsidRDefault="00F97ADC" w:rsidP="00F97ADC">
      <w:pPr>
        <w:widowControl w:val="0"/>
        <w:numPr>
          <w:ilvl w:val="0"/>
          <w:numId w:val="69"/>
        </w:numPr>
        <w:suppressAutoHyphens/>
        <w:jc w:val="both"/>
        <w:rPr>
          <w:i/>
          <w:iCs/>
          <w:sz w:val="22"/>
          <w:szCs w:val="22"/>
        </w:rPr>
      </w:pPr>
      <w:r w:rsidRPr="00F97ADC">
        <w:rPr>
          <w:i/>
          <w:iCs/>
          <w:sz w:val="22"/>
          <w:szCs w:val="22"/>
        </w:rPr>
        <w:t xml:space="preserve">od 1 do 5 </w:t>
      </w:r>
      <w:proofErr w:type="spellStart"/>
      <w:r w:rsidRPr="00F97ADC">
        <w:rPr>
          <w:i/>
          <w:iCs/>
          <w:sz w:val="22"/>
          <w:szCs w:val="22"/>
        </w:rPr>
        <w:t>godina</w:t>
      </w:r>
      <w:proofErr w:type="spellEnd"/>
      <w:r w:rsidRPr="00F97ADC">
        <w:rPr>
          <w:i/>
          <w:iCs/>
          <w:sz w:val="22"/>
          <w:szCs w:val="22"/>
        </w:rPr>
        <w:tab/>
      </w:r>
      <w:r w:rsidRPr="00F97ADC">
        <w:rPr>
          <w:i/>
          <w:iCs/>
          <w:sz w:val="22"/>
          <w:szCs w:val="22"/>
        </w:rPr>
        <w:tab/>
      </w:r>
      <w:r w:rsidRPr="00F97ADC">
        <w:rPr>
          <w:i/>
          <w:iCs/>
          <w:sz w:val="22"/>
          <w:szCs w:val="22"/>
        </w:rPr>
        <w:tab/>
      </w:r>
      <w:r w:rsidRPr="00F97ADC">
        <w:rPr>
          <w:i/>
          <w:iCs/>
          <w:sz w:val="22"/>
          <w:szCs w:val="22"/>
        </w:rPr>
        <w:tab/>
        <w:t xml:space="preserve">2 </w:t>
      </w:r>
      <w:proofErr w:type="gramStart"/>
      <w:r w:rsidRPr="00F97ADC">
        <w:rPr>
          <w:i/>
          <w:iCs/>
          <w:sz w:val="22"/>
          <w:szCs w:val="22"/>
        </w:rPr>
        <w:t>dana</w:t>
      </w:r>
      <w:proofErr w:type="gramEnd"/>
    </w:p>
    <w:p w14:paraId="4C752FFB" w14:textId="77777777" w:rsidR="00F97ADC" w:rsidRPr="00F97ADC" w:rsidRDefault="00F97ADC" w:rsidP="00F97ADC">
      <w:pPr>
        <w:widowControl w:val="0"/>
        <w:numPr>
          <w:ilvl w:val="0"/>
          <w:numId w:val="69"/>
        </w:numPr>
        <w:suppressAutoHyphens/>
        <w:jc w:val="both"/>
        <w:rPr>
          <w:i/>
          <w:iCs/>
          <w:sz w:val="22"/>
          <w:szCs w:val="22"/>
        </w:rPr>
      </w:pPr>
      <w:r w:rsidRPr="00F97ADC">
        <w:rPr>
          <w:i/>
          <w:iCs/>
          <w:sz w:val="22"/>
          <w:szCs w:val="22"/>
        </w:rPr>
        <w:t xml:space="preserve">od 5 do 10 </w:t>
      </w:r>
      <w:proofErr w:type="spellStart"/>
      <w:r w:rsidRPr="00F97ADC">
        <w:rPr>
          <w:i/>
          <w:iCs/>
          <w:sz w:val="22"/>
          <w:szCs w:val="22"/>
        </w:rPr>
        <w:t>godina</w:t>
      </w:r>
      <w:proofErr w:type="spellEnd"/>
      <w:r w:rsidRPr="00F97ADC">
        <w:rPr>
          <w:i/>
          <w:iCs/>
          <w:sz w:val="22"/>
          <w:szCs w:val="22"/>
        </w:rPr>
        <w:t xml:space="preserve"> </w:t>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t xml:space="preserve">3 </w:t>
      </w:r>
      <w:proofErr w:type="gramStart"/>
      <w:r w:rsidRPr="00F97ADC">
        <w:rPr>
          <w:i/>
          <w:iCs/>
          <w:sz w:val="22"/>
          <w:szCs w:val="22"/>
        </w:rPr>
        <w:t>dana</w:t>
      </w:r>
      <w:proofErr w:type="gramEnd"/>
    </w:p>
    <w:p w14:paraId="46BE95DC" w14:textId="77777777" w:rsidR="00F97ADC" w:rsidRPr="00F97ADC" w:rsidRDefault="00F97ADC" w:rsidP="00F97ADC">
      <w:pPr>
        <w:widowControl w:val="0"/>
        <w:numPr>
          <w:ilvl w:val="0"/>
          <w:numId w:val="69"/>
        </w:numPr>
        <w:suppressAutoHyphens/>
        <w:jc w:val="both"/>
        <w:rPr>
          <w:i/>
          <w:iCs/>
          <w:sz w:val="22"/>
          <w:szCs w:val="22"/>
        </w:rPr>
      </w:pPr>
      <w:r w:rsidRPr="00F97ADC">
        <w:rPr>
          <w:i/>
          <w:iCs/>
          <w:sz w:val="22"/>
          <w:szCs w:val="22"/>
        </w:rPr>
        <w:t xml:space="preserve">od 10 do 15 </w:t>
      </w:r>
      <w:proofErr w:type="spellStart"/>
      <w:r w:rsidRPr="00F97ADC">
        <w:rPr>
          <w:i/>
          <w:iCs/>
          <w:sz w:val="22"/>
          <w:szCs w:val="22"/>
        </w:rPr>
        <w:t>godina</w:t>
      </w:r>
      <w:proofErr w:type="spellEnd"/>
      <w:r w:rsidRPr="00F97ADC">
        <w:rPr>
          <w:i/>
          <w:iCs/>
          <w:sz w:val="22"/>
          <w:szCs w:val="22"/>
        </w:rPr>
        <w:tab/>
      </w:r>
      <w:r w:rsidRPr="00F97ADC">
        <w:rPr>
          <w:i/>
          <w:iCs/>
          <w:sz w:val="22"/>
          <w:szCs w:val="22"/>
        </w:rPr>
        <w:tab/>
      </w:r>
      <w:r w:rsidRPr="00F97ADC">
        <w:rPr>
          <w:i/>
          <w:iCs/>
          <w:sz w:val="22"/>
          <w:szCs w:val="22"/>
        </w:rPr>
        <w:tab/>
      </w:r>
      <w:r w:rsidRPr="00F97ADC">
        <w:rPr>
          <w:i/>
          <w:iCs/>
          <w:sz w:val="22"/>
          <w:szCs w:val="22"/>
        </w:rPr>
        <w:tab/>
        <w:t xml:space="preserve">4 </w:t>
      </w:r>
      <w:proofErr w:type="gramStart"/>
      <w:r w:rsidRPr="00F97ADC">
        <w:rPr>
          <w:i/>
          <w:iCs/>
          <w:sz w:val="22"/>
          <w:szCs w:val="22"/>
        </w:rPr>
        <w:t>dana</w:t>
      </w:r>
      <w:proofErr w:type="gramEnd"/>
    </w:p>
    <w:p w14:paraId="1888056C" w14:textId="77777777" w:rsidR="00F97ADC" w:rsidRPr="00F97ADC" w:rsidRDefault="00F97ADC" w:rsidP="00F97ADC">
      <w:pPr>
        <w:widowControl w:val="0"/>
        <w:numPr>
          <w:ilvl w:val="0"/>
          <w:numId w:val="69"/>
        </w:numPr>
        <w:suppressAutoHyphens/>
        <w:jc w:val="both"/>
        <w:rPr>
          <w:i/>
          <w:iCs/>
          <w:sz w:val="22"/>
          <w:szCs w:val="22"/>
        </w:rPr>
      </w:pPr>
      <w:r w:rsidRPr="00F97ADC">
        <w:rPr>
          <w:i/>
          <w:iCs/>
          <w:sz w:val="22"/>
          <w:szCs w:val="22"/>
        </w:rPr>
        <w:t xml:space="preserve">od 15 do 20 </w:t>
      </w:r>
      <w:proofErr w:type="spellStart"/>
      <w:r w:rsidRPr="00F97ADC">
        <w:rPr>
          <w:i/>
          <w:iCs/>
          <w:sz w:val="22"/>
          <w:szCs w:val="22"/>
        </w:rPr>
        <w:t>godina</w:t>
      </w:r>
      <w:proofErr w:type="spellEnd"/>
      <w:r w:rsidRPr="00F97ADC">
        <w:rPr>
          <w:i/>
          <w:iCs/>
          <w:sz w:val="22"/>
          <w:szCs w:val="22"/>
        </w:rPr>
        <w:tab/>
      </w:r>
      <w:r w:rsidRPr="00F97ADC">
        <w:rPr>
          <w:i/>
          <w:iCs/>
          <w:sz w:val="22"/>
          <w:szCs w:val="22"/>
        </w:rPr>
        <w:tab/>
      </w:r>
      <w:r w:rsidRPr="00F97ADC">
        <w:rPr>
          <w:i/>
          <w:iCs/>
          <w:sz w:val="22"/>
          <w:szCs w:val="22"/>
        </w:rPr>
        <w:tab/>
      </w:r>
      <w:r w:rsidRPr="00F97ADC">
        <w:rPr>
          <w:i/>
          <w:iCs/>
          <w:sz w:val="22"/>
          <w:szCs w:val="22"/>
        </w:rPr>
        <w:tab/>
        <w:t xml:space="preserve">5 </w:t>
      </w:r>
      <w:proofErr w:type="gramStart"/>
      <w:r w:rsidRPr="00F97ADC">
        <w:rPr>
          <w:i/>
          <w:iCs/>
          <w:sz w:val="22"/>
          <w:szCs w:val="22"/>
        </w:rPr>
        <w:t>dana</w:t>
      </w:r>
      <w:proofErr w:type="gramEnd"/>
    </w:p>
    <w:p w14:paraId="3544B44F" w14:textId="77777777" w:rsidR="00F97ADC" w:rsidRPr="00F97ADC" w:rsidRDefault="00F97ADC" w:rsidP="00F97ADC">
      <w:pPr>
        <w:widowControl w:val="0"/>
        <w:numPr>
          <w:ilvl w:val="0"/>
          <w:numId w:val="69"/>
        </w:numPr>
        <w:suppressAutoHyphens/>
        <w:jc w:val="both"/>
        <w:rPr>
          <w:i/>
          <w:iCs/>
          <w:sz w:val="22"/>
          <w:szCs w:val="22"/>
        </w:rPr>
      </w:pPr>
      <w:r w:rsidRPr="00F97ADC">
        <w:rPr>
          <w:i/>
          <w:iCs/>
          <w:sz w:val="22"/>
          <w:szCs w:val="22"/>
        </w:rPr>
        <w:t xml:space="preserve">od 20 do 25 </w:t>
      </w:r>
      <w:proofErr w:type="spellStart"/>
      <w:r w:rsidRPr="00F97ADC">
        <w:rPr>
          <w:i/>
          <w:iCs/>
          <w:sz w:val="22"/>
          <w:szCs w:val="22"/>
        </w:rPr>
        <w:t>godina</w:t>
      </w:r>
      <w:proofErr w:type="spellEnd"/>
      <w:r w:rsidRPr="00F97ADC">
        <w:rPr>
          <w:i/>
          <w:iCs/>
          <w:sz w:val="22"/>
          <w:szCs w:val="22"/>
        </w:rPr>
        <w:tab/>
      </w:r>
      <w:r w:rsidRPr="00F97ADC">
        <w:rPr>
          <w:i/>
          <w:iCs/>
          <w:sz w:val="22"/>
          <w:szCs w:val="22"/>
        </w:rPr>
        <w:tab/>
      </w:r>
      <w:r w:rsidRPr="00F97ADC">
        <w:rPr>
          <w:i/>
          <w:iCs/>
          <w:sz w:val="22"/>
          <w:szCs w:val="22"/>
        </w:rPr>
        <w:tab/>
      </w:r>
      <w:r w:rsidRPr="00F97ADC">
        <w:rPr>
          <w:i/>
          <w:iCs/>
          <w:sz w:val="22"/>
          <w:szCs w:val="22"/>
        </w:rPr>
        <w:tab/>
        <w:t xml:space="preserve">6 </w:t>
      </w:r>
      <w:proofErr w:type="gramStart"/>
      <w:r w:rsidRPr="00F97ADC">
        <w:rPr>
          <w:i/>
          <w:iCs/>
          <w:sz w:val="22"/>
          <w:szCs w:val="22"/>
        </w:rPr>
        <w:t>dana</w:t>
      </w:r>
      <w:proofErr w:type="gramEnd"/>
    </w:p>
    <w:p w14:paraId="27C61DC2" w14:textId="77777777" w:rsidR="00F97ADC" w:rsidRPr="00F97ADC" w:rsidRDefault="00F97ADC" w:rsidP="00F97ADC">
      <w:pPr>
        <w:widowControl w:val="0"/>
        <w:numPr>
          <w:ilvl w:val="0"/>
          <w:numId w:val="69"/>
        </w:numPr>
        <w:suppressAutoHyphens/>
        <w:jc w:val="both"/>
        <w:rPr>
          <w:i/>
          <w:iCs/>
          <w:sz w:val="22"/>
          <w:szCs w:val="22"/>
        </w:rPr>
      </w:pPr>
      <w:r w:rsidRPr="00F97ADC">
        <w:rPr>
          <w:i/>
          <w:iCs/>
          <w:sz w:val="22"/>
          <w:szCs w:val="22"/>
        </w:rPr>
        <w:t xml:space="preserve">od 25 do 30 </w:t>
      </w:r>
      <w:proofErr w:type="spellStart"/>
      <w:r w:rsidRPr="00F97ADC">
        <w:rPr>
          <w:i/>
          <w:iCs/>
          <w:sz w:val="22"/>
          <w:szCs w:val="22"/>
        </w:rPr>
        <w:t>godina</w:t>
      </w:r>
      <w:proofErr w:type="spellEnd"/>
      <w:r w:rsidRPr="00F97ADC">
        <w:rPr>
          <w:i/>
          <w:iCs/>
          <w:sz w:val="22"/>
          <w:szCs w:val="22"/>
        </w:rPr>
        <w:tab/>
      </w:r>
      <w:r w:rsidRPr="00F97ADC">
        <w:rPr>
          <w:i/>
          <w:iCs/>
          <w:sz w:val="22"/>
          <w:szCs w:val="22"/>
        </w:rPr>
        <w:tab/>
      </w:r>
      <w:r w:rsidRPr="00F97ADC">
        <w:rPr>
          <w:i/>
          <w:iCs/>
          <w:sz w:val="22"/>
          <w:szCs w:val="22"/>
        </w:rPr>
        <w:tab/>
      </w:r>
      <w:r w:rsidRPr="00F97ADC">
        <w:rPr>
          <w:i/>
          <w:iCs/>
          <w:sz w:val="22"/>
          <w:szCs w:val="22"/>
        </w:rPr>
        <w:tab/>
        <w:t xml:space="preserve">7 </w:t>
      </w:r>
      <w:proofErr w:type="gramStart"/>
      <w:r w:rsidRPr="00F97ADC">
        <w:rPr>
          <w:i/>
          <w:iCs/>
          <w:sz w:val="22"/>
          <w:szCs w:val="22"/>
        </w:rPr>
        <w:t>dana</w:t>
      </w:r>
      <w:proofErr w:type="gramEnd"/>
    </w:p>
    <w:p w14:paraId="767053E5" w14:textId="77777777" w:rsidR="00F97ADC" w:rsidRPr="00F97ADC" w:rsidRDefault="00F97ADC" w:rsidP="00F97ADC">
      <w:pPr>
        <w:widowControl w:val="0"/>
        <w:numPr>
          <w:ilvl w:val="0"/>
          <w:numId w:val="69"/>
        </w:numPr>
        <w:tabs>
          <w:tab w:val="left" w:pos="0"/>
        </w:tabs>
        <w:suppressAutoHyphens/>
        <w:jc w:val="both"/>
        <w:rPr>
          <w:i/>
          <w:iCs/>
          <w:sz w:val="22"/>
          <w:szCs w:val="22"/>
        </w:rPr>
      </w:pPr>
      <w:proofErr w:type="spellStart"/>
      <w:r w:rsidRPr="00F97ADC">
        <w:rPr>
          <w:i/>
          <w:iCs/>
          <w:sz w:val="22"/>
          <w:szCs w:val="22"/>
        </w:rPr>
        <w:t>više</w:t>
      </w:r>
      <w:proofErr w:type="spellEnd"/>
      <w:r w:rsidRPr="00F97ADC">
        <w:rPr>
          <w:i/>
          <w:iCs/>
          <w:sz w:val="22"/>
          <w:szCs w:val="22"/>
        </w:rPr>
        <w:t xml:space="preserve"> od 30 </w:t>
      </w:r>
      <w:proofErr w:type="spellStart"/>
      <w:r w:rsidRPr="00F97ADC">
        <w:rPr>
          <w:i/>
          <w:iCs/>
          <w:sz w:val="22"/>
          <w:szCs w:val="22"/>
        </w:rPr>
        <w:t>godina</w:t>
      </w:r>
      <w:proofErr w:type="spellEnd"/>
      <w:r w:rsidRPr="00F97ADC">
        <w:rPr>
          <w:i/>
          <w:iCs/>
          <w:sz w:val="22"/>
          <w:szCs w:val="22"/>
        </w:rPr>
        <w:tab/>
      </w:r>
      <w:r w:rsidRPr="00F97ADC">
        <w:rPr>
          <w:i/>
          <w:iCs/>
          <w:sz w:val="22"/>
          <w:szCs w:val="22"/>
        </w:rPr>
        <w:tab/>
      </w:r>
      <w:r w:rsidRPr="00F97ADC">
        <w:rPr>
          <w:i/>
          <w:iCs/>
          <w:sz w:val="22"/>
          <w:szCs w:val="22"/>
        </w:rPr>
        <w:tab/>
      </w:r>
      <w:r w:rsidRPr="00F97ADC">
        <w:rPr>
          <w:i/>
          <w:iCs/>
          <w:sz w:val="22"/>
          <w:szCs w:val="22"/>
        </w:rPr>
        <w:tab/>
        <w:t xml:space="preserve">8 </w:t>
      </w:r>
      <w:proofErr w:type="gramStart"/>
      <w:r w:rsidRPr="00F97ADC">
        <w:rPr>
          <w:i/>
          <w:iCs/>
          <w:sz w:val="22"/>
          <w:szCs w:val="22"/>
        </w:rPr>
        <w:t>dana</w:t>
      </w:r>
      <w:proofErr w:type="gramEnd"/>
    </w:p>
    <w:p w14:paraId="4E4F6FC7" w14:textId="77777777" w:rsidR="00F97ADC" w:rsidRPr="00F97ADC" w:rsidRDefault="00F97ADC" w:rsidP="00F97ADC">
      <w:pPr>
        <w:tabs>
          <w:tab w:val="left" w:pos="0"/>
        </w:tabs>
        <w:jc w:val="both"/>
        <w:rPr>
          <w:i/>
          <w:iCs/>
          <w:sz w:val="22"/>
          <w:szCs w:val="22"/>
        </w:rPr>
      </w:pPr>
    </w:p>
    <w:p w14:paraId="587FFB3C" w14:textId="77777777" w:rsidR="00F97ADC" w:rsidRPr="00F97ADC" w:rsidRDefault="00F97ADC" w:rsidP="00F97ADC">
      <w:pPr>
        <w:jc w:val="both"/>
        <w:rPr>
          <w:i/>
          <w:iCs/>
          <w:sz w:val="22"/>
          <w:szCs w:val="22"/>
        </w:rPr>
      </w:pPr>
      <w:r w:rsidRPr="00F97ADC">
        <w:rPr>
          <w:i/>
          <w:iCs/>
          <w:sz w:val="22"/>
          <w:szCs w:val="22"/>
        </w:rPr>
        <w:t xml:space="preserve">b)  </w:t>
      </w:r>
      <w:proofErr w:type="spellStart"/>
      <w:r w:rsidRPr="00F97ADC">
        <w:rPr>
          <w:i/>
          <w:iCs/>
          <w:sz w:val="22"/>
          <w:szCs w:val="22"/>
        </w:rPr>
        <w:t>Složenost</w:t>
      </w:r>
      <w:proofErr w:type="spellEnd"/>
      <w:r w:rsidRPr="00F97ADC">
        <w:rPr>
          <w:i/>
          <w:iCs/>
          <w:sz w:val="22"/>
          <w:szCs w:val="22"/>
        </w:rPr>
        <w:t xml:space="preserve"> </w:t>
      </w:r>
      <w:proofErr w:type="spellStart"/>
      <w:r w:rsidRPr="00F97ADC">
        <w:rPr>
          <w:i/>
          <w:iCs/>
          <w:sz w:val="22"/>
          <w:szCs w:val="22"/>
        </w:rPr>
        <w:t>poslova</w:t>
      </w:r>
      <w:proofErr w:type="spellEnd"/>
      <w:r w:rsidRPr="00F97ADC">
        <w:rPr>
          <w:i/>
          <w:iCs/>
          <w:sz w:val="22"/>
          <w:szCs w:val="22"/>
        </w:rPr>
        <w:t xml:space="preserve"> </w:t>
      </w:r>
      <w:proofErr w:type="spellStart"/>
      <w:r w:rsidRPr="00F97ADC">
        <w:rPr>
          <w:i/>
          <w:iCs/>
          <w:sz w:val="22"/>
          <w:szCs w:val="22"/>
        </w:rPr>
        <w:t>koje</w:t>
      </w:r>
      <w:proofErr w:type="spellEnd"/>
      <w:r w:rsidRPr="00F97ADC">
        <w:rPr>
          <w:i/>
          <w:iCs/>
          <w:sz w:val="22"/>
          <w:szCs w:val="22"/>
        </w:rPr>
        <w:t xml:space="preserve"> </w:t>
      </w:r>
      <w:proofErr w:type="spellStart"/>
      <w:r w:rsidRPr="00F97ADC">
        <w:rPr>
          <w:i/>
          <w:iCs/>
          <w:sz w:val="22"/>
          <w:szCs w:val="22"/>
        </w:rPr>
        <w:t>radnik</w:t>
      </w:r>
      <w:proofErr w:type="spellEnd"/>
      <w:r w:rsidRPr="00F97ADC">
        <w:rPr>
          <w:i/>
          <w:iCs/>
          <w:sz w:val="22"/>
          <w:szCs w:val="22"/>
        </w:rPr>
        <w:t xml:space="preserve"> </w:t>
      </w:r>
      <w:proofErr w:type="spellStart"/>
      <w:r w:rsidRPr="00F97ADC">
        <w:rPr>
          <w:i/>
          <w:iCs/>
          <w:sz w:val="22"/>
          <w:szCs w:val="22"/>
        </w:rPr>
        <w:t>obavlja</w:t>
      </w:r>
      <w:proofErr w:type="spellEnd"/>
      <w:r w:rsidRPr="00F97ADC">
        <w:rPr>
          <w:i/>
          <w:iCs/>
          <w:sz w:val="22"/>
          <w:szCs w:val="22"/>
        </w:rPr>
        <w:t xml:space="preserve"> (</w:t>
      </w:r>
      <w:proofErr w:type="spellStart"/>
      <w:r w:rsidRPr="00F97ADC">
        <w:rPr>
          <w:i/>
          <w:iCs/>
          <w:sz w:val="22"/>
          <w:szCs w:val="22"/>
        </w:rPr>
        <w:t>utvrđenih</w:t>
      </w:r>
      <w:proofErr w:type="spellEnd"/>
      <w:r w:rsidRPr="00F97ADC">
        <w:rPr>
          <w:i/>
          <w:iCs/>
          <w:sz w:val="22"/>
          <w:szCs w:val="22"/>
        </w:rPr>
        <w:t xml:space="preserve"> u </w:t>
      </w:r>
      <w:proofErr w:type="spellStart"/>
      <w:r w:rsidRPr="00F97ADC">
        <w:rPr>
          <w:i/>
          <w:iCs/>
          <w:sz w:val="22"/>
          <w:szCs w:val="22"/>
        </w:rPr>
        <w:t>Sistematizaciji</w:t>
      </w:r>
      <w:proofErr w:type="spellEnd"/>
      <w:r w:rsidRPr="00F97ADC">
        <w:rPr>
          <w:i/>
          <w:iCs/>
          <w:sz w:val="22"/>
          <w:szCs w:val="22"/>
        </w:rPr>
        <w:t xml:space="preserve"> </w:t>
      </w:r>
      <w:proofErr w:type="spellStart"/>
      <w:r w:rsidRPr="00F97ADC">
        <w:rPr>
          <w:i/>
          <w:iCs/>
          <w:sz w:val="22"/>
          <w:szCs w:val="22"/>
        </w:rPr>
        <w:t>poslova</w:t>
      </w:r>
      <w:proofErr w:type="spellEnd"/>
      <w:r w:rsidRPr="00F97ADC">
        <w:rPr>
          <w:i/>
          <w:iCs/>
          <w:sz w:val="22"/>
          <w:szCs w:val="22"/>
        </w:rPr>
        <w:t xml:space="preserve"> i </w:t>
      </w:r>
      <w:proofErr w:type="spellStart"/>
      <w:r w:rsidRPr="00F97ADC">
        <w:rPr>
          <w:i/>
          <w:iCs/>
          <w:sz w:val="22"/>
          <w:szCs w:val="22"/>
        </w:rPr>
        <w:t>zadaća</w:t>
      </w:r>
      <w:proofErr w:type="spellEnd"/>
      <w:r w:rsidRPr="00F97ADC">
        <w:rPr>
          <w:i/>
          <w:iCs/>
          <w:sz w:val="22"/>
          <w:szCs w:val="22"/>
        </w:rPr>
        <w:t>):</w:t>
      </w:r>
    </w:p>
    <w:p w14:paraId="40D613C0" w14:textId="77777777" w:rsidR="00F97ADC" w:rsidRPr="00F97ADC" w:rsidRDefault="00F97ADC" w:rsidP="00F97ADC">
      <w:pPr>
        <w:widowControl w:val="0"/>
        <w:numPr>
          <w:ilvl w:val="0"/>
          <w:numId w:val="70"/>
        </w:numPr>
        <w:suppressAutoHyphens/>
        <w:jc w:val="both"/>
        <w:rPr>
          <w:i/>
          <w:iCs/>
          <w:sz w:val="22"/>
          <w:szCs w:val="22"/>
        </w:rPr>
      </w:pPr>
      <w:proofErr w:type="spellStart"/>
      <w:r w:rsidRPr="00F97ADC">
        <w:rPr>
          <w:i/>
          <w:iCs/>
          <w:sz w:val="22"/>
          <w:szCs w:val="22"/>
        </w:rPr>
        <w:t>radna</w:t>
      </w:r>
      <w:proofErr w:type="spellEnd"/>
      <w:r w:rsidRPr="00F97ADC">
        <w:rPr>
          <w:i/>
          <w:iCs/>
          <w:sz w:val="22"/>
          <w:szCs w:val="22"/>
        </w:rPr>
        <w:t xml:space="preserve"> </w:t>
      </w:r>
      <w:proofErr w:type="spellStart"/>
      <w:r w:rsidRPr="00F97ADC">
        <w:rPr>
          <w:i/>
          <w:iCs/>
          <w:sz w:val="22"/>
          <w:szCs w:val="22"/>
        </w:rPr>
        <w:t>mjesta</w:t>
      </w:r>
      <w:proofErr w:type="spellEnd"/>
      <w:r w:rsidRPr="00F97ADC">
        <w:rPr>
          <w:i/>
          <w:iCs/>
          <w:sz w:val="22"/>
          <w:szCs w:val="22"/>
        </w:rPr>
        <w:t xml:space="preserve"> VSS</w:t>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t>5 dana</w:t>
      </w:r>
    </w:p>
    <w:p w14:paraId="6FC07641" w14:textId="77777777" w:rsidR="00F97ADC" w:rsidRPr="00F97ADC" w:rsidRDefault="00F97ADC" w:rsidP="00F97ADC">
      <w:pPr>
        <w:widowControl w:val="0"/>
        <w:numPr>
          <w:ilvl w:val="0"/>
          <w:numId w:val="70"/>
        </w:numPr>
        <w:suppressAutoHyphens/>
        <w:jc w:val="both"/>
        <w:rPr>
          <w:i/>
          <w:iCs/>
          <w:sz w:val="22"/>
          <w:szCs w:val="22"/>
        </w:rPr>
      </w:pPr>
      <w:proofErr w:type="spellStart"/>
      <w:r w:rsidRPr="00F97ADC">
        <w:rPr>
          <w:i/>
          <w:iCs/>
          <w:sz w:val="22"/>
          <w:szCs w:val="22"/>
        </w:rPr>
        <w:t>radna</w:t>
      </w:r>
      <w:proofErr w:type="spellEnd"/>
      <w:r w:rsidRPr="00F97ADC">
        <w:rPr>
          <w:i/>
          <w:iCs/>
          <w:sz w:val="22"/>
          <w:szCs w:val="22"/>
        </w:rPr>
        <w:t xml:space="preserve"> </w:t>
      </w:r>
      <w:proofErr w:type="spellStart"/>
      <w:r w:rsidRPr="00F97ADC">
        <w:rPr>
          <w:i/>
          <w:iCs/>
          <w:sz w:val="22"/>
          <w:szCs w:val="22"/>
        </w:rPr>
        <w:t>mjesta</w:t>
      </w:r>
      <w:proofErr w:type="spellEnd"/>
      <w:r w:rsidRPr="00F97ADC">
        <w:rPr>
          <w:i/>
          <w:iCs/>
          <w:sz w:val="22"/>
          <w:szCs w:val="22"/>
        </w:rPr>
        <w:t xml:space="preserve"> VŠS</w:t>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t>4 dana</w:t>
      </w:r>
    </w:p>
    <w:p w14:paraId="45857CB8" w14:textId="77777777" w:rsidR="00F97ADC" w:rsidRPr="00F97ADC" w:rsidRDefault="00F97ADC" w:rsidP="00F97ADC">
      <w:pPr>
        <w:widowControl w:val="0"/>
        <w:numPr>
          <w:ilvl w:val="0"/>
          <w:numId w:val="70"/>
        </w:numPr>
        <w:suppressAutoHyphens/>
        <w:jc w:val="both"/>
        <w:rPr>
          <w:i/>
          <w:iCs/>
          <w:sz w:val="22"/>
          <w:szCs w:val="22"/>
        </w:rPr>
      </w:pPr>
      <w:proofErr w:type="spellStart"/>
      <w:r w:rsidRPr="00F97ADC">
        <w:rPr>
          <w:i/>
          <w:iCs/>
          <w:sz w:val="22"/>
          <w:szCs w:val="22"/>
        </w:rPr>
        <w:t>radna</w:t>
      </w:r>
      <w:proofErr w:type="spellEnd"/>
      <w:r w:rsidRPr="00F97ADC">
        <w:rPr>
          <w:i/>
          <w:iCs/>
          <w:sz w:val="22"/>
          <w:szCs w:val="22"/>
        </w:rPr>
        <w:t xml:space="preserve"> </w:t>
      </w:r>
      <w:proofErr w:type="spellStart"/>
      <w:r w:rsidRPr="00F97ADC">
        <w:rPr>
          <w:i/>
          <w:iCs/>
          <w:sz w:val="22"/>
          <w:szCs w:val="22"/>
        </w:rPr>
        <w:t>mjesta</w:t>
      </w:r>
      <w:proofErr w:type="spellEnd"/>
      <w:r w:rsidRPr="00F97ADC">
        <w:rPr>
          <w:i/>
          <w:iCs/>
          <w:sz w:val="22"/>
          <w:szCs w:val="22"/>
        </w:rPr>
        <w:t xml:space="preserve"> SSS</w:t>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t>3 dana</w:t>
      </w:r>
    </w:p>
    <w:p w14:paraId="2D0E8845" w14:textId="77777777" w:rsidR="00F97ADC" w:rsidRPr="00F97ADC" w:rsidRDefault="00F97ADC" w:rsidP="00F97ADC">
      <w:pPr>
        <w:widowControl w:val="0"/>
        <w:numPr>
          <w:ilvl w:val="0"/>
          <w:numId w:val="70"/>
        </w:numPr>
        <w:tabs>
          <w:tab w:val="left" w:pos="0"/>
        </w:tabs>
        <w:suppressAutoHyphens/>
        <w:jc w:val="both"/>
        <w:rPr>
          <w:i/>
          <w:iCs/>
          <w:sz w:val="22"/>
          <w:szCs w:val="22"/>
        </w:rPr>
      </w:pPr>
      <w:proofErr w:type="spellStart"/>
      <w:r w:rsidRPr="00F97ADC">
        <w:rPr>
          <w:i/>
          <w:iCs/>
          <w:sz w:val="22"/>
          <w:szCs w:val="22"/>
        </w:rPr>
        <w:t>ostala</w:t>
      </w:r>
      <w:proofErr w:type="spellEnd"/>
      <w:r w:rsidRPr="00F97ADC">
        <w:rPr>
          <w:i/>
          <w:iCs/>
          <w:sz w:val="22"/>
          <w:szCs w:val="22"/>
        </w:rPr>
        <w:t xml:space="preserve"> </w:t>
      </w:r>
      <w:proofErr w:type="spellStart"/>
      <w:r w:rsidRPr="00F97ADC">
        <w:rPr>
          <w:i/>
          <w:iCs/>
          <w:sz w:val="22"/>
          <w:szCs w:val="22"/>
        </w:rPr>
        <w:t>radna</w:t>
      </w:r>
      <w:proofErr w:type="spellEnd"/>
      <w:r w:rsidRPr="00F97ADC">
        <w:rPr>
          <w:i/>
          <w:iCs/>
          <w:sz w:val="22"/>
          <w:szCs w:val="22"/>
        </w:rPr>
        <w:t xml:space="preserve"> </w:t>
      </w:r>
      <w:proofErr w:type="spellStart"/>
      <w:r w:rsidRPr="00F97ADC">
        <w:rPr>
          <w:i/>
          <w:iCs/>
          <w:sz w:val="22"/>
          <w:szCs w:val="22"/>
        </w:rPr>
        <w:t>mjesta</w:t>
      </w:r>
      <w:proofErr w:type="spellEnd"/>
      <w:r w:rsidRPr="00F97ADC">
        <w:rPr>
          <w:i/>
          <w:iCs/>
          <w:sz w:val="22"/>
          <w:szCs w:val="22"/>
        </w:rPr>
        <w:tab/>
      </w:r>
      <w:r w:rsidRPr="00F97ADC">
        <w:rPr>
          <w:i/>
          <w:iCs/>
          <w:sz w:val="22"/>
          <w:szCs w:val="22"/>
        </w:rPr>
        <w:tab/>
      </w:r>
      <w:r w:rsidRPr="00F97ADC">
        <w:rPr>
          <w:i/>
          <w:iCs/>
          <w:sz w:val="22"/>
          <w:szCs w:val="22"/>
        </w:rPr>
        <w:tab/>
      </w:r>
      <w:r w:rsidRPr="00F97ADC">
        <w:rPr>
          <w:i/>
          <w:iCs/>
          <w:sz w:val="22"/>
          <w:szCs w:val="22"/>
        </w:rPr>
        <w:tab/>
        <w:t>2 dana</w:t>
      </w:r>
    </w:p>
    <w:p w14:paraId="218E8859" w14:textId="77777777" w:rsidR="00F97ADC" w:rsidRPr="00F97ADC" w:rsidRDefault="00F97ADC" w:rsidP="00F97ADC">
      <w:pPr>
        <w:tabs>
          <w:tab w:val="left" w:pos="0"/>
        </w:tabs>
        <w:jc w:val="both"/>
        <w:rPr>
          <w:i/>
          <w:iCs/>
          <w:sz w:val="22"/>
          <w:szCs w:val="22"/>
        </w:rPr>
      </w:pPr>
    </w:p>
    <w:p w14:paraId="74118A88" w14:textId="77777777" w:rsidR="00F97ADC" w:rsidRPr="00F97ADC" w:rsidRDefault="00F97ADC" w:rsidP="00F97ADC">
      <w:pPr>
        <w:widowControl w:val="0"/>
        <w:numPr>
          <w:ilvl w:val="0"/>
          <w:numId w:val="56"/>
        </w:numPr>
        <w:tabs>
          <w:tab w:val="left" w:pos="0"/>
        </w:tabs>
        <w:suppressAutoHyphens/>
        <w:ind w:left="0" w:firstLine="0"/>
        <w:jc w:val="both"/>
        <w:rPr>
          <w:rFonts w:eastAsia="Lucida Sans Unicode" w:cs="Mangal"/>
          <w:i/>
          <w:iCs/>
          <w:kern w:val="2"/>
          <w:sz w:val="22"/>
          <w:szCs w:val="22"/>
          <w:lang w:val="hr-HR" w:eastAsia="hi-IN" w:bidi="hi-IN"/>
        </w:rPr>
      </w:pPr>
      <w:r w:rsidRPr="00F97ADC">
        <w:rPr>
          <w:rFonts w:eastAsia="Lucida Sans Unicode" w:cs="Mangal"/>
          <w:i/>
          <w:iCs/>
          <w:kern w:val="2"/>
          <w:sz w:val="22"/>
          <w:szCs w:val="22"/>
          <w:lang w:val="hr-HR" w:eastAsia="hi-IN" w:bidi="hi-IN"/>
        </w:rPr>
        <w:t>Prema posebnim socijalnim uvjetima:</w:t>
      </w:r>
    </w:p>
    <w:p w14:paraId="5FFC7931" w14:textId="77777777" w:rsidR="00F97ADC" w:rsidRPr="00F97ADC" w:rsidRDefault="00F97ADC" w:rsidP="00F97ADC">
      <w:pPr>
        <w:widowControl w:val="0"/>
        <w:numPr>
          <w:ilvl w:val="0"/>
          <w:numId w:val="71"/>
        </w:numPr>
        <w:suppressAutoHyphens/>
        <w:jc w:val="both"/>
        <w:rPr>
          <w:rFonts w:eastAsia="Lucida Sans Unicode" w:cs="Mangal"/>
          <w:i/>
          <w:iCs/>
          <w:kern w:val="2"/>
          <w:sz w:val="22"/>
          <w:szCs w:val="22"/>
          <w:lang w:val="hr-HR" w:eastAsia="hi-IN" w:bidi="hi-IN"/>
        </w:rPr>
      </w:pPr>
      <w:r w:rsidRPr="00F97ADC">
        <w:rPr>
          <w:rFonts w:eastAsia="Lucida Sans Unicode" w:cs="Mangal"/>
          <w:i/>
          <w:iCs/>
          <w:kern w:val="2"/>
          <w:sz w:val="22"/>
          <w:szCs w:val="22"/>
          <w:lang w:val="hr-HR" w:eastAsia="hi-IN" w:bidi="hi-IN"/>
        </w:rPr>
        <w:t>invalid rada ili s tjelesnim oštećenjem s više 70%</w:t>
      </w:r>
      <w:r w:rsidRPr="00F97ADC">
        <w:rPr>
          <w:rFonts w:eastAsia="Lucida Sans Unicode" w:cs="Mangal"/>
          <w:i/>
          <w:iCs/>
          <w:kern w:val="2"/>
          <w:sz w:val="22"/>
          <w:szCs w:val="22"/>
          <w:lang w:val="hr-HR" w:eastAsia="hi-IN" w:bidi="hi-IN"/>
        </w:rPr>
        <w:tab/>
      </w:r>
      <w:r w:rsidRPr="00F97ADC">
        <w:rPr>
          <w:rFonts w:eastAsia="Lucida Sans Unicode" w:cs="Mangal"/>
          <w:i/>
          <w:iCs/>
          <w:kern w:val="2"/>
          <w:sz w:val="22"/>
          <w:szCs w:val="22"/>
          <w:lang w:val="hr-HR" w:eastAsia="hi-IN" w:bidi="hi-IN"/>
        </w:rPr>
        <w:tab/>
      </w:r>
      <w:r w:rsidRPr="00F97ADC">
        <w:rPr>
          <w:rFonts w:eastAsia="Lucida Sans Unicode" w:cs="Mangal"/>
          <w:i/>
          <w:iCs/>
          <w:kern w:val="2"/>
          <w:sz w:val="22"/>
          <w:szCs w:val="22"/>
          <w:lang w:val="hr-HR" w:eastAsia="hi-IN" w:bidi="hi-IN"/>
        </w:rPr>
        <w:tab/>
      </w:r>
      <w:r w:rsidRPr="00F97ADC">
        <w:rPr>
          <w:rFonts w:eastAsia="Lucida Sans Unicode" w:cs="Mangal"/>
          <w:i/>
          <w:iCs/>
          <w:kern w:val="2"/>
          <w:sz w:val="22"/>
          <w:szCs w:val="22"/>
          <w:lang w:val="hr-HR" w:eastAsia="hi-IN" w:bidi="hi-IN"/>
        </w:rPr>
        <w:tab/>
        <w:t>3 dana</w:t>
      </w:r>
    </w:p>
    <w:p w14:paraId="73C23B51" w14:textId="77777777" w:rsidR="00F97ADC" w:rsidRPr="00F97ADC" w:rsidRDefault="00F97ADC" w:rsidP="00F97ADC">
      <w:pPr>
        <w:widowControl w:val="0"/>
        <w:numPr>
          <w:ilvl w:val="0"/>
          <w:numId w:val="71"/>
        </w:numPr>
        <w:suppressAutoHyphens/>
        <w:jc w:val="both"/>
        <w:rPr>
          <w:rFonts w:eastAsia="Lucida Sans Unicode" w:cs="Mangal"/>
          <w:i/>
          <w:iCs/>
          <w:kern w:val="2"/>
          <w:sz w:val="22"/>
          <w:szCs w:val="22"/>
          <w:lang w:val="hr-HR" w:eastAsia="hi-IN" w:bidi="hi-IN"/>
        </w:rPr>
      </w:pPr>
      <w:r w:rsidRPr="00F97ADC">
        <w:rPr>
          <w:rFonts w:eastAsia="Lucida Sans Unicode" w:cs="Mangal"/>
          <w:i/>
          <w:iCs/>
          <w:kern w:val="2"/>
          <w:sz w:val="22"/>
          <w:szCs w:val="22"/>
          <w:lang w:val="hr-HR" w:eastAsia="hi-IN" w:bidi="hi-IN"/>
        </w:rPr>
        <w:t>roditelju, posvojitelju ili staratelju teže hendikepiranog djeteta,</w:t>
      </w:r>
    </w:p>
    <w:p w14:paraId="7D6A8F8D" w14:textId="77777777" w:rsidR="00F97ADC" w:rsidRPr="00F97ADC" w:rsidRDefault="00F97ADC" w:rsidP="00F97ADC">
      <w:pPr>
        <w:widowControl w:val="0"/>
        <w:suppressAutoHyphens/>
        <w:ind w:left="720"/>
        <w:jc w:val="both"/>
        <w:rPr>
          <w:rFonts w:eastAsia="Lucida Sans Unicode" w:cs="Mangal"/>
          <w:i/>
          <w:iCs/>
          <w:kern w:val="2"/>
          <w:sz w:val="22"/>
          <w:szCs w:val="22"/>
          <w:lang w:val="hr-HR" w:eastAsia="hi-IN" w:bidi="hi-IN"/>
        </w:rPr>
      </w:pPr>
      <w:r w:rsidRPr="00F97ADC">
        <w:rPr>
          <w:rFonts w:eastAsia="Lucida Sans Unicode" w:cs="Mangal"/>
          <w:i/>
          <w:iCs/>
          <w:kern w:val="2"/>
          <w:sz w:val="22"/>
          <w:szCs w:val="22"/>
          <w:lang w:val="hr-HR" w:eastAsia="hi-IN" w:bidi="hi-IN"/>
        </w:rPr>
        <w:t>bez obzira na ostalu djecu</w:t>
      </w:r>
      <w:r w:rsidRPr="00F97ADC">
        <w:rPr>
          <w:rFonts w:eastAsia="Lucida Sans Unicode" w:cs="Mangal"/>
          <w:i/>
          <w:iCs/>
          <w:kern w:val="2"/>
          <w:sz w:val="22"/>
          <w:szCs w:val="22"/>
          <w:lang w:val="hr-HR" w:eastAsia="hi-IN" w:bidi="hi-IN"/>
        </w:rPr>
        <w:tab/>
      </w:r>
      <w:r w:rsidRPr="00F97ADC">
        <w:rPr>
          <w:rFonts w:eastAsia="Lucida Sans Unicode" w:cs="Mangal"/>
          <w:i/>
          <w:iCs/>
          <w:kern w:val="2"/>
          <w:sz w:val="22"/>
          <w:szCs w:val="22"/>
          <w:lang w:val="hr-HR" w:eastAsia="hi-IN" w:bidi="hi-IN"/>
        </w:rPr>
        <w:tab/>
      </w:r>
      <w:r w:rsidRPr="00F97ADC">
        <w:rPr>
          <w:rFonts w:eastAsia="Lucida Sans Unicode" w:cs="Mangal"/>
          <w:i/>
          <w:iCs/>
          <w:kern w:val="2"/>
          <w:sz w:val="22"/>
          <w:szCs w:val="22"/>
          <w:lang w:val="hr-HR" w:eastAsia="hi-IN" w:bidi="hi-IN"/>
        </w:rPr>
        <w:tab/>
      </w:r>
      <w:r w:rsidRPr="00F97ADC">
        <w:rPr>
          <w:rFonts w:eastAsia="Lucida Sans Unicode" w:cs="Mangal"/>
          <w:i/>
          <w:iCs/>
          <w:kern w:val="2"/>
          <w:sz w:val="22"/>
          <w:szCs w:val="22"/>
          <w:lang w:val="hr-HR" w:eastAsia="hi-IN" w:bidi="hi-IN"/>
        </w:rPr>
        <w:tab/>
      </w:r>
      <w:r w:rsidRPr="00F97ADC">
        <w:rPr>
          <w:rFonts w:eastAsia="Lucida Sans Unicode" w:cs="Mangal"/>
          <w:i/>
          <w:iCs/>
          <w:kern w:val="2"/>
          <w:sz w:val="22"/>
          <w:szCs w:val="22"/>
          <w:lang w:val="hr-HR" w:eastAsia="hi-IN" w:bidi="hi-IN"/>
        </w:rPr>
        <w:tab/>
      </w:r>
      <w:r w:rsidRPr="00F97ADC">
        <w:rPr>
          <w:rFonts w:eastAsia="Lucida Sans Unicode" w:cs="Mangal"/>
          <w:i/>
          <w:iCs/>
          <w:kern w:val="2"/>
          <w:sz w:val="22"/>
          <w:szCs w:val="22"/>
          <w:lang w:val="hr-HR" w:eastAsia="hi-IN" w:bidi="hi-IN"/>
        </w:rPr>
        <w:tab/>
      </w:r>
      <w:r w:rsidRPr="00F97ADC">
        <w:rPr>
          <w:rFonts w:eastAsia="Lucida Sans Unicode" w:cs="Mangal"/>
          <w:i/>
          <w:iCs/>
          <w:kern w:val="2"/>
          <w:sz w:val="22"/>
          <w:szCs w:val="22"/>
          <w:lang w:val="hr-HR" w:eastAsia="hi-IN" w:bidi="hi-IN"/>
        </w:rPr>
        <w:tab/>
        <w:t>2 dana</w:t>
      </w:r>
    </w:p>
    <w:p w14:paraId="7C12219C" w14:textId="77777777" w:rsidR="00F97ADC" w:rsidRPr="00F97ADC" w:rsidRDefault="00F97ADC" w:rsidP="00F97ADC">
      <w:pPr>
        <w:widowControl w:val="0"/>
        <w:numPr>
          <w:ilvl w:val="0"/>
          <w:numId w:val="71"/>
        </w:numPr>
        <w:suppressAutoHyphens/>
        <w:jc w:val="both"/>
        <w:rPr>
          <w:rFonts w:eastAsia="Lucida Sans Unicode" w:cs="Mangal"/>
          <w:i/>
          <w:iCs/>
          <w:kern w:val="2"/>
          <w:sz w:val="22"/>
          <w:szCs w:val="22"/>
          <w:lang w:val="hr-HR" w:eastAsia="hi-IN" w:bidi="hi-IN"/>
        </w:rPr>
      </w:pPr>
      <w:r w:rsidRPr="00F97ADC">
        <w:rPr>
          <w:rFonts w:eastAsia="Lucida Sans Unicode" w:cs="Mangal"/>
          <w:i/>
          <w:iCs/>
          <w:kern w:val="2"/>
          <w:sz w:val="22"/>
          <w:szCs w:val="22"/>
          <w:lang w:val="hr-HR" w:eastAsia="hi-IN" w:bidi="hi-IN"/>
        </w:rPr>
        <w:t>samohranom roditelju s djetetom do 15 godina starosti</w:t>
      </w:r>
      <w:r w:rsidRPr="00F97ADC">
        <w:rPr>
          <w:rFonts w:eastAsia="Lucida Sans Unicode" w:cs="Mangal"/>
          <w:i/>
          <w:iCs/>
          <w:kern w:val="2"/>
          <w:sz w:val="22"/>
          <w:szCs w:val="22"/>
          <w:lang w:val="hr-HR" w:eastAsia="hi-IN" w:bidi="hi-IN"/>
        </w:rPr>
        <w:tab/>
      </w:r>
      <w:r w:rsidRPr="00F97ADC">
        <w:rPr>
          <w:rFonts w:eastAsia="Lucida Sans Unicode" w:cs="Mangal"/>
          <w:i/>
          <w:iCs/>
          <w:kern w:val="2"/>
          <w:sz w:val="22"/>
          <w:szCs w:val="22"/>
          <w:lang w:val="hr-HR" w:eastAsia="hi-IN" w:bidi="hi-IN"/>
        </w:rPr>
        <w:tab/>
      </w:r>
      <w:r w:rsidRPr="00F97ADC">
        <w:rPr>
          <w:rFonts w:eastAsia="Lucida Sans Unicode" w:cs="Mangal"/>
          <w:i/>
          <w:iCs/>
          <w:kern w:val="2"/>
          <w:sz w:val="22"/>
          <w:szCs w:val="22"/>
          <w:lang w:val="hr-HR" w:eastAsia="hi-IN" w:bidi="hi-IN"/>
        </w:rPr>
        <w:tab/>
      </w:r>
      <w:r w:rsidRPr="00F97ADC">
        <w:rPr>
          <w:rFonts w:eastAsia="Lucida Sans Unicode" w:cs="Mangal"/>
          <w:i/>
          <w:iCs/>
          <w:kern w:val="2"/>
          <w:sz w:val="22"/>
          <w:szCs w:val="22"/>
          <w:lang w:val="hr-HR" w:eastAsia="hi-IN" w:bidi="hi-IN"/>
        </w:rPr>
        <w:tab/>
        <w:t>2 dana</w:t>
      </w:r>
    </w:p>
    <w:p w14:paraId="5EA05495" w14:textId="77777777" w:rsidR="00F97ADC" w:rsidRPr="00F97ADC" w:rsidRDefault="00F97ADC" w:rsidP="00F97ADC">
      <w:pPr>
        <w:widowControl w:val="0"/>
        <w:numPr>
          <w:ilvl w:val="0"/>
          <w:numId w:val="71"/>
        </w:numPr>
        <w:suppressAutoHyphens/>
        <w:jc w:val="both"/>
        <w:rPr>
          <w:rFonts w:eastAsia="Lucida Sans Unicode" w:cs="Mangal"/>
          <w:i/>
          <w:iCs/>
          <w:kern w:val="2"/>
          <w:sz w:val="22"/>
          <w:szCs w:val="22"/>
          <w:lang w:val="hr-HR" w:eastAsia="hi-IN" w:bidi="hi-IN"/>
        </w:rPr>
      </w:pPr>
      <w:r w:rsidRPr="00F97ADC">
        <w:rPr>
          <w:rFonts w:eastAsia="Lucida Sans Unicode" w:cs="Mangal"/>
          <w:i/>
          <w:iCs/>
          <w:kern w:val="2"/>
          <w:sz w:val="22"/>
          <w:szCs w:val="22"/>
          <w:lang w:val="hr-HR" w:eastAsia="hi-IN" w:bidi="hi-IN"/>
        </w:rPr>
        <w:t>roditelju, posvojitelju ili staratelju za svako malodobno dijete po</w:t>
      </w:r>
      <w:r w:rsidRPr="00F97ADC">
        <w:rPr>
          <w:rFonts w:eastAsia="Lucida Sans Unicode" w:cs="Mangal"/>
          <w:i/>
          <w:iCs/>
          <w:kern w:val="2"/>
          <w:sz w:val="22"/>
          <w:szCs w:val="22"/>
          <w:lang w:val="hr-HR" w:eastAsia="hi-IN" w:bidi="hi-IN"/>
        </w:rPr>
        <w:tab/>
      </w:r>
      <w:r w:rsidRPr="00F97ADC">
        <w:rPr>
          <w:rFonts w:eastAsia="Lucida Sans Unicode" w:cs="Mangal"/>
          <w:i/>
          <w:iCs/>
          <w:kern w:val="2"/>
          <w:sz w:val="22"/>
          <w:szCs w:val="22"/>
          <w:lang w:val="hr-HR" w:eastAsia="hi-IN" w:bidi="hi-IN"/>
        </w:rPr>
        <w:tab/>
      </w:r>
      <w:r w:rsidRPr="00F97ADC">
        <w:rPr>
          <w:rFonts w:eastAsia="Lucida Sans Unicode" w:cs="Mangal"/>
          <w:i/>
          <w:iCs/>
          <w:kern w:val="2"/>
          <w:sz w:val="22"/>
          <w:szCs w:val="22"/>
          <w:lang w:val="hr-HR" w:eastAsia="hi-IN" w:bidi="hi-IN"/>
        </w:rPr>
        <w:tab/>
        <w:t>1   dan</w:t>
      </w:r>
    </w:p>
    <w:p w14:paraId="47D9BC28" w14:textId="77777777" w:rsidR="00F97ADC" w:rsidRPr="00F97ADC" w:rsidRDefault="00F97ADC" w:rsidP="00F97ADC">
      <w:pPr>
        <w:widowControl w:val="0"/>
        <w:suppressAutoHyphens/>
        <w:ind w:left="720"/>
        <w:jc w:val="both"/>
        <w:rPr>
          <w:rFonts w:eastAsia="Lucida Sans Unicode" w:cs="Mangal"/>
          <w:i/>
          <w:iCs/>
          <w:kern w:val="2"/>
          <w:sz w:val="22"/>
          <w:szCs w:val="22"/>
          <w:lang w:val="hr-HR" w:eastAsia="hi-IN" w:bidi="hi-IN"/>
        </w:rPr>
      </w:pPr>
    </w:p>
    <w:p w14:paraId="0714372E" w14:textId="77777777" w:rsidR="00F97ADC" w:rsidRPr="00F97ADC" w:rsidRDefault="00F97ADC" w:rsidP="00F97ADC">
      <w:pPr>
        <w:widowControl w:val="0"/>
        <w:tabs>
          <w:tab w:val="left" w:pos="0"/>
        </w:tabs>
        <w:suppressAutoHyphens/>
        <w:jc w:val="both"/>
        <w:rPr>
          <w:rFonts w:eastAsia="Lucida Sans Unicode" w:cs="Mangal"/>
          <w:i/>
          <w:iCs/>
          <w:kern w:val="2"/>
          <w:sz w:val="22"/>
          <w:szCs w:val="22"/>
          <w:lang w:val="hr-HR" w:eastAsia="hi-IN" w:bidi="hi-IN"/>
        </w:rPr>
      </w:pPr>
      <w:r w:rsidRPr="00F97ADC">
        <w:rPr>
          <w:rFonts w:eastAsia="Lucida Sans Unicode" w:cs="Mangal"/>
          <w:i/>
          <w:iCs/>
          <w:kern w:val="2"/>
          <w:sz w:val="22"/>
          <w:szCs w:val="22"/>
          <w:lang w:val="hr-HR" w:eastAsia="hi-IN" w:bidi="hi-IN"/>
        </w:rPr>
        <w:tab/>
        <w:t xml:space="preserve">Slijepi zaposlenik, donator organa, kao i zaposlenik kojemu je priznat staž osiguranja s povećanim trajanjem ima pravo na 30 radnih dana godišnjeg odmora.                      </w:t>
      </w:r>
    </w:p>
    <w:p w14:paraId="2D95A1B9" w14:textId="77777777" w:rsidR="00F97ADC" w:rsidRPr="00F97ADC" w:rsidRDefault="00F97ADC" w:rsidP="00F97ADC">
      <w:pPr>
        <w:jc w:val="both"/>
        <w:rPr>
          <w:i/>
          <w:iCs/>
          <w:sz w:val="22"/>
          <w:szCs w:val="22"/>
          <w:lang w:val="hr-HR"/>
        </w:rPr>
      </w:pPr>
      <w:r w:rsidRPr="00F97ADC">
        <w:rPr>
          <w:i/>
          <w:iCs/>
          <w:sz w:val="22"/>
          <w:szCs w:val="22"/>
          <w:lang w:val="hr-HR"/>
        </w:rPr>
        <w:tab/>
        <w:t>Ako po naprijed navedenim kriterijima radnik ostvaruje više od 30 dana godišnjeg odmora, radnik ima pravo na godišnji odmor u trajanju od 30 dana.</w:t>
      </w:r>
    </w:p>
    <w:p w14:paraId="606A1105" w14:textId="77777777" w:rsidR="00F97ADC" w:rsidRPr="00F97ADC" w:rsidRDefault="00F97ADC" w:rsidP="00F97ADC">
      <w:pPr>
        <w:jc w:val="both"/>
        <w:rPr>
          <w:i/>
          <w:iCs/>
          <w:sz w:val="22"/>
          <w:szCs w:val="22"/>
          <w:lang w:val="hr-HR"/>
        </w:rPr>
      </w:pPr>
      <w:r w:rsidRPr="00F97ADC">
        <w:rPr>
          <w:i/>
          <w:iCs/>
          <w:sz w:val="22"/>
          <w:szCs w:val="22"/>
          <w:lang w:val="hr-HR"/>
        </w:rPr>
        <w:tab/>
        <w:t>U trajanje godišnjeg odmora se ne uračunavaju blagdani, subote, neradni dani propisani zakonom i vrijeme privremene nesposobnosti za rad utvrđeno od strane ovlaštenog liječnika primarne zdravstvene zaštite.</w:t>
      </w:r>
    </w:p>
    <w:p w14:paraId="601BCC59" w14:textId="77777777" w:rsidR="00F97ADC" w:rsidRPr="00F97ADC" w:rsidRDefault="00F97ADC" w:rsidP="00F97ADC">
      <w:pPr>
        <w:jc w:val="both"/>
        <w:rPr>
          <w:i/>
          <w:iCs/>
          <w:sz w:val="22"/>
          <w:szCs w:val="22"/>
          <w:lang w:val="hr-HR"/>
        </w:rPr>
      </w:pPr>
    </w:p>
    <w:p w14:paraId="257B62E0" w14:textId="77777777" w:rsidR="00F97ADC" w:rsidRPr="00F97ADC" w:rsidRDefault="00F97ADC" w:rsidP="00F97ADC">
      <w:pPr>
        <w:jc w:val="center"/>
        <w:rPr>
          <w:b/>
          <w:i/>
          <w:iCs/>
          <w:sz w:val="22"/>
          <w:szCs w:val="22"/>
          <w:lang w:val="hr-HR"/>
        </w:rPr>
      </w:pPr>
      <w:r w:rsidRPr="00F97ADC">
        <w:rPr>
          <w:b/>
          <w:i/>
          <w:iCs/>
          <w:sz w:val="22"/>
          <w:szCs w:val="22"/>
          <w:lang w:val="hr-HR"/>
        </w:rPr>
        <w:t>Članak 48.</w:t>
      </w:r>
    </w:p>
    <w:p w14:paraId="098CFE79" w14:textId="77777777" w:rsidR="00F97ADC" w:rsidRPr="00F97ADC" w:rsidRDefault="00F97ADC" w:rsidP="00F97ADC">
      <w:pPr>
        <w:jc w:val="center"/>
        <w:rPr>
          <w:i/>
          <w:iCs/>
          <w:sz w:val="22"/>
          <w:szCs w:val="22"/>
          <w:lang w:val="hr-HR"/>
        </w:rPr>
      </w:pPr>
      <w:r w:rsidRPr="00F97ADC">
        <w:rPr>
          <w:i/>
          <w:iCs/>
          <w:sz w:val="22"/>
          <w:szCs w:val="22"/>
          <w:lang w:val="hr-HR"/>
        </w:rPr>
        <w:tab/>
        <w:t>Radnici koriste godišnji odmor prema rasporedu korištenja godišnjih odmora.</w:t>
      </w:r>
    </w:p>
    <w:p w14:paraId="010B2C4C" w14:textId="77777777" w:rsidR="00F97ADC" w:rsidRPr="00F97ADC" w:rsidRDefault="00F97ADC" w:rsidP="00F97ADC">
      <w:pPr>
        <w:jc w:val="both"/>
        <w:rPr>
          <w:i/>
          <w:iCs/>
          <w:sz w:val="22"/>
          <w:szCs w:val="22"/>
          <w:lang w:val="hr-HR"/>
        </w:rPr>
      </w:pPr>
      <w:r w:rsidRPr="00F97ADC">
        <w:rPr>
          <w:i/>
          <w:iCs/>
          <w:sz w:val="22"/>
          <w:szCs w:val="22"/>
          <w:lang w:val="hr-HR"/>
        </w:rPr>
        <w:tab/>
        <w:t>Radnik može koristiti godišnji odmor u dva dijela, ako se s ravnateljem drukčije ne dogovori.</w:t>
      </w:r>
    </w:p>
    <w:p w14:paraId="24AF05E6" w14:textId="77777777" w:rsidR="00F97ADC" w:rsidRPr="00F97ADC" w:rsidRDefault="00F97ADC" w:rsidP="00F97ADC">
      <w:pPr>
        <w:jc w:val="both"/>
        <w:rPr>
          <w:i/>
          <w:iCs/>
          <w:sz w:val="22"/>
          <w:szCs w:val="22"/>
          <w:lang w:val="hr-HR"/>
        </w:rPr>
      </w:pPr>
      <w:r w:rsidRPr="00F97ADC">
        <w:rPr>
          <w:i/>
          <w:iCs/>
          <w:sz w:val="22"/>
          <w:szCs w:val="22"/>
          <w:lang w:val="hr-HR"/>
        </w:rPr>
        <w:tab/>
        <w:t>Ako radnik koristi godišnji odmor u dva dijela, prvi dio mora biti u trajanju od  najmanje dva tjedna neprekidno i mora se koristiti tijekom kalendarske godine za koju ostvaruje pravo na godišnji odmor.</w:t>
      </w:r>
    </w:p>
    <w:p w14:paraId="69821B6D" w14:textId="77777777" w:rsidR="00F97ADC" w:rsidRPr="00F97ADC" w:rsidRDefault="00F97ADC" w:rsidP="00F97ADC">
      <w:pPr>
        <w:jc w:val="both"/>
        <w:rPr>
          <w:i/>
          <w:iCs/>
          <w:sz w:val="22"/>
          <w:szCs w:val="22"/>
          <w:lang w:val="hr-HR"/>
        </w:rPr>
      </w:pPr>
      <w:r w:rsidRPr="00F97ADC">
        <w:rPr>
          <w:i/>
          <w:iCs/>
          <w:sz w:val="22"/>
          <w:szCs w:val="22"/>
          <w:lang w:val="hr-HR"/>
        </w:rPr>
        <w:tab/>
        <w:t>Ravnatelj je obvezan dostaviti radniku Odluku o korištenju godišnjeg odmora najmanje  petnaest dana prije korištenja godišnjeg odmora.</w:t>
      </w:r>
    </w:p>
    <w:p w14:paraId="3F6305E4" w14:textId="77777777" w:rsidR="00F97ADC" w:rsidRPr="00F97ADC" w:rsidRDefault="00F97ADC" w:rsidP="00F97ADC">
      <w:pPr>
        <w:jc w:val="both"/>
        <w:rPr>
          <w:i/>
          <w:iCs/>
          <w:sz w:val="22"/>
          <w:szCs w:val="22"/>
          <w:lang w:val="hr-HR"/>
        </w:rPr>
      </w:pPr>
      <w:r w:rsidRPr="00F97ADC">
        <w:rPr>
          <w:i/>
          <w:iCs/>
          <w:sz w:val="22"/>
          <w:szCs w:val="22"/>
          <w:lang w:val="hr-HR"/>
        </w:rPr>
        <w:tab/>
        <w:t>Radnik može jedan dan godišnjeg odmora koristiti prema osobnom odabiru pod uvjetom da o tome izvijesti  ravnatelja najmanje tri dana ranije.</w:t>
      </w:r>
    </w:p>
    <w:p w14:paraId="54E5E387" w14:textId="77777777" w:rsidR="00F97ADC" w:rsidRPr="00F97ADC" w:rsidRDefault="00F97ADC" w:rsidP="00F97ADC">
      <w:pPr>
        <w:ind w:left="720"/>
        <w:jc w:val="both"/>
        <w:rPr>
          <w:i/>
          <w:iCs/>
          <w:sz w:val="22"/>
          <w:szCs w:val="22"/>
          <w:lang w:val="hr-HR"/>
        </w:rPr>
      </w:pPr>
    </w:p>
    <w:p w14:paraId="12569ADF" w14:textId="77777777" w:rsidR="00F97ADC" w:rsidRPr="00F97ADC" w:rsidRDefault="00F97ADC" w:rsidP="00F97ADC">
      <w:pPr>
        <w:jc w:val="center"/>
        <w:rPr>
          <w:b/>
          <w:i/>
          <w:iCs/>
          <w:sz w:val="22"/>
          <w:szCs w:val="22"/>
          <w:lang w:val="hr-HR"/>
        </w:rPr>
      </w:pPr>
      <w:r w:rsidRPr="00F97ADC">
        <w:rPr>
          <w:b/>
          <w:i/>
          <w:iCs/>
          <w:sz w:val="22"/>
          <w:szCs w:val="22"/>
          <w:lang w:val="hr-HR"/>
        </w:rPr>
        <w:t>Članak 49.</w:t>
      </w:r>
    </w:p>
    <w:p w14:paraId="1F8014E9" w14:textId="77777777" w:rsidR="00F97ADC" w:rsidRPr="00F97ADC" w:rsidRDefault="00F97ADC" w:rsidP="00F97ADC">
      <w:pPr>
        <w:jc w:val="both"/>
        <w:rPr>
          <w:i/>
          <w:iCs/>
          <w:sz w:val="22"/>
          <w:szCs w:val="22"/>
          <w:lang w:val="hr-HR"/>
        </w:rPr>
      </w:pPr>
      <w:r w:rsidRPr="00F97ADC">
        <w:rPr>
          <w:i/>
          <w:iCs/>
          <w:sz w:val="22"/>
          <w:szCs w:val="22"/>
          <w:lang w:val="hr-HR"/>
        </w:rPr>
        <w:tab/>
        <w:t>Neiskorišteni dio godišnjeg odmora u tekućoj kalendarskoj godini radnik može koristiti u istoj godini nakon prestanka razloga spriječenosti ili neiskorišteni dio godišnjeg odmora prenijeti i koristiti u idućoj godini najkasnije do 30. lipnja.</w:t>
      </w:r>
    </w:p>
    <w:p w14:paraId="0FAEF574" w14:textId="77777777" w:rsidR="00F97ADC" w:rsidRPr="00F97ADC" w:rsidRDefault="00F97ADC" w:rsidP="00F97ADC">
      <w:pPr>
        <w:jc w:val="both"/>
        <w:rPr>
          <w:i/>
          <w:iCs/>
          <w:sz w:val="22"/>
          <w:szCs w:val="22"/>
          <w:lang w:val="hr-HR"/>
        </w:rPr>
      </w:pPr>
      <w:r w:rsidRPr="00F97ADC">
        <w:rPr>
          <w:i/>
          <w:iCs/>
          <w:sz w:val="22"/>
          <w:szCs w:val="22"/>
          <w:lang w:val="hr-HR"/>
        </w:rPr>
        <w:tab/>
        <w:t>Radnik ne može u iduću kalendarsku godinu prenijeti dio neiskorištenog godišnjeg odmora kada mu je u tekućoj kalendarskoj godini omogućeno korištenje toga dijela godišnjeg odmora.</w:t>
      </w:r>
    </w:p>
    <w:p w14:paraId="460B2F91" w14:textId="77777777" w:rsidR="00F97ADC" w:rsidRPr="00F97ADC" w:rsidRDefault="00F97ADC" w:rsidP="00F97ADC">
      <w:pPr>
        <w:jc w:val="both"/>
        <w:rPr>
          <w:i/>
          <w:iCs/>
          <w:sz w:val="22"/>
          <w:szCs w:val="22"/>
          <w:lang w:val="hr-HR"/>
        </w:rPr>
      </w:pPr>
      <w:r w:rsidRPr="00F97ADC">
        <w:rPr>
          <w:i/>
          <w:iCs/>
          <w:sz w:val="22"/>
          <w:szCs w:val="22"/>
          <w:lang w:val="hr-HR"/>
        </w:rPr>
        <w:tab/>
        <w:t>O korištenju dijela godišnjeg odmora iz stavka 1. ovoga članka ili nekorištenju dijela godišnjeg odmora iz stavka 2. ovoga članka odlučuje ravnatelj posebnom odlukom.</w:t>
      </w:r>
    </w:p>
    <w:p w14:paraId="362CB201" w14:textId="77777777" w:rsidR="00F97ADC" w:rsidRPr="00F97ADC" w:rsidRDefault="00F97ADC" w:rsidP="00F97ADC">
      <w:pPr>
        <w:jc w:val="both"/>
        <w:rPr>
          <w:i/>
          <w:iCs/>
          <w:sz w:val="22"/>
          <w:szCs w:val="22"/>
          <w:lang w:val="hr-HR"/>
        </w:rPr>
      </w:pPr>
    </w:p>
    <w:p w14:paraId="6BB5B284" w14:textId="77777777" w:rsidR="00F97ADC" w:rsidRPr="00F97ADC" w:rsidRDefault="00F97ADC" w:rsidP="00F97ADC">
      <w:pPr>
        <w:jc w:val="both"/>
        <w:rPr>
          <w:b/>
          <w:i/>
          <w:iCs/>
          <w:sz w:val="22"/>
          <w:szCs w:val="22"/>
          <w:lang w:val="hr-HR"/>
        </w:rPr>
      </w:pPr>
      <w:r w:rsidRPr="00F97ADC">
        <w:rPr>
          <w:i/>
          <w:iCs/>
          <w:sz w:val="22"/>
          <w:szCs w:val="22"/>
          <w:lang w:val="hr-HR"/>
        </w:rPr>
        <w:tab/>
      </w:r>
      <w:r w:rsidRPr="00F97ADC">
        <w:rPr>
          <w:i/>
          <w:iCs/>
          <w:sz w:val="22"/>
          <w:szCs w:val="22"/>
          <w:lang w:val="hr-HR"/>
        </w:rPr>
        <w:tab/>
      </w:r>
      <w:r w:rsidRPr="00F97ADC">
        <w:rPr>
          <w:i/>
          <w:iCs/>
          <w:sz w:val="22"/>
          <w:szCs w:val="22"/>
          <w:lang w:val="hr-HR"/>
        </w:rPr>
        <w:tab/>
      </w:r>
      <w:r w:rsidRPr="00F97ADC">
        <w:rPr>
          <w:i/>
          <w:iCs/>
          <w:sz w:val="22"/>
          <w:szCs w:val="22"/>
          <w:lang w:val="hr-HR"/>
        </w:rPr>
        <w:tab/>
      </w:r>
      <w:r w:rsidRPr="00F97ADC">
        <w:rPr>
          <w:i/>
          <w:iCs/>
          <w:sz w:val="22"/>
          <w:szCs w:val="22"/>
          <w:lang w:val="hr-HR"/>
        </w:rPr>
        <w:tab/>
        <w:t xml:space="preserve">       </w:t>
      </w:r>
      <w:r w:rsidRPr="00F97ADC">
        <w:rPr>
          <w:b/>
          <w:i/>
          <w:iCs/>
          <w:sz w:val="22"/>
          <w:szCs w:val="22"/>
          <w:lang w:val="hr-HR"/>
        </w:rPr>
        <w:t>Članak 50.</w:t>
      </w:r>
    </w:p>
    <w:p w14:paraId="348E7035" w14:textId="77777777" w:rsidR="00F97ADC" w:rsidRPr="00F97ADC" w:rsidRDefault="00F97ADC" w:rsidP="00F97ADC">
      <w:pPr>
        <w:jc w:val="both"/>
        <w:rPr>
          <w:i/>
          <w:iCs/>
          <w:sz w:val="22"/>
          <w:szCs w:val="22"/>
          <w:lang w:val="hr-HR"/>
        </w:rPr>
      </w:pPr>
      <w:r w:rsidRPr="00F97ADC">
        <w:rPr>
          <w:i/>
          <w:iCs/>
          <w:sz w:val="22"/>
          <w:szCs w:val="22"/>
          <w:lang w:val="hr-HR"/>
        </w:rPr>
        <w:lastRenderedPageBreak/>
        <w:tab/>
        <w:t>Radnik ima pravo na razmjerni dio godišnjeg odmora, odnosno pravo na jednu dvanaestinu godišnjeg odmora za svakih navršenih mjesec dana rada, u slučaju da u kalendarskoj godini nije stekao pravo na  puni godišnji odmor, ako radni odnos prestaje prije 1. srpnja i u drugim slučajevima utvrđenim Zakonom.</w:t>
      </w:r>
    </w:p>
    <w:p w14:paraId="57737DA4" w14:textId="77777777" w:rsidR="00F97ADC" w:rsidRPr="00F97ADC" w:rsidRDefault="00F97ADC" w:rsidP="00F97ADC">
      <w:pPr>
        <w:jc w:val="both"/>
        <w:rPr>
          <w:i/>
          <w:iCs/>
          <w:sz w:val="22"/>
          <w:szCs w:val="22"/>
          <w:lang w:val="hr-HR"/>
        </w:rPr>
      </w:pPr>
      <w:r w:rsidRPr="00F97ADC">
        <w:rPr>
          <w:i/>
          <w:iCs/>
          <w:sz w:val="22"/>
          <w:szCs w:val="22"/>
          <w:lang w:val="hr-HR"/>
        </w:rPr>
        <w:tab/>
        <w:t xml:space="preserve">Radnik koji odlazi u mirovinu prije 1. srpnja ima pravo na puni godišnji odmor za tu godinu. </w:t>
      </w:r>
    </w:p>
    <w:p w14:paraId="063C8157" w14:textId="77777777" w:rsidR="00C83585" w:rsidRPr="00C83585" w:rsidRDefault="00C83585" w:rsidP="00F97ADC">
      <w:pPr>
        <w:jc w:val="center"/>
        <w:rPr>
          <w:b/>
          <w:i/>
          <w:iCs/>
          <w:sz w:val="22"/>
          <w:szCs w:val="22"/>
          <w:lang w:val="hr-HR"/>
        </w:rPr>
      </w:pPr>
    </w:p>
    <w:p w14:paraId="04A7D4FF" w14:textId="2C74570E" w:rsidR="00F97ADC" w:rsidRPr="00F97ADC" w:rsidRDefault="00F97ADC" w:rsidP="00F97ADC">
      <w:pPr>
        <w:jc w:val="center"/>
        <w:rPr>
          <w:b/>
          <w:i/>
          <w:iCs/>
          <w:sz w:val="22"/>
          <w:szCs w:val="22"/>
          <w:lang w:val="hr-HR"/>
        </w:rPr>
      </w:pPr>
      <w:r w:rsidRPr="00F97ADC">
        <w:rPr>
          <w:b/>
          <w:i/>
          <w:iCs/>
          <w:sz w:val="22"/>
          <w:szCs w:val="22"/>
          <w:lang w:val="hr-HR"/>
        </w:rPr>
        <w:t>Članak 51.</w:t>
      </w:r>
    </w:p>
    <w:p w14:paraId="35A2FB00" w14:textId="77777777" w:rsidR="00F97ADC" w:rsidRPr="00F97ADC" w:rsidRDefault="00F97ADC" w:rsidP="00F97ADC">
      <w:pPr>
        <w:jc w:val="both"/>
        <w:rPr>
          <w:i/>
          <w:iCs/>
          <w:sz w:val="22"/>
          <w:szCs w:val="22"/>
          <w:lang w:val="hr-HR"/>
        </w:rPr>
      </w:pPr>
      <w:r w:rsidRPr="00F97ADC">
        <w:rPr>
          <w:i/>
          <w:iCs/>
          <w:sz w:val="22"/>
          <w:szCs w:val="22"/>
          <w:lang w:val="hr-HR"/>
        </w:rPr>
        <w:tab/>
        <w:t xml:space="preserve">Obavijest o rasporedu i trajanju godišnjeg odmora dostavlja se radniku na radno mjesto. </w:t>
      </w:r>
    </w:p>
    <w:p w14:paraId="488409F6" w14:textId="77777777" w:rsidR="00F97ADC" w:rsidRPr="00F97ADC" w:rsidRDefault="00F97ADC" w:rsidP="00F97ADC">
      <w:pPr>
        <w:jc w:val="both"/>
        <w:rPr>
          <w:i/>
          <w:iCs/>
          <w:sz w:val="22"/>
          <w:szCs w:val="22"/>
          <w:lang w:val="hr-HR"/>
        </w:rPr>
      </w:pPr>
      <w:r w:rsidRPr="00F97ADC">
        <w:rPr>
          <w:i/>
          <w:iCs/>
          <w:sz w:val="22"/>
          <w:szCs w:val="22"/>
          <w:lang w:val="hr-HR"/>
        </w:rPr>
        <w:tab/>
        <w:t>Ako se radnik privremeno ne nalazi na radnom mjestu, obavijest iz stavka 1. ovoga članka dostavlja mu se na adresu prebivališta ili boravišta.</w:t>
      </w:r>
    </w:p>
    <w:p w14:paraId="0C7F0FD7" w14:textId="77777777" w:rsidR="00F97ADC" w:rsidRPr="00F97ADC" w:rsidRDefault="00F97ADC" w:rsidP="00F97ADC">
      <w:pPr>
        <w:ind w:left="720"/>
        <w:jc w:val="both"/>
        <w:rPr>
          <w:i/>
          <w:iCs/>
          <w:sz w:val="22"/>
          <w:szCs w:val="22"/>
          <w:lang w:val="hr-HR"/>
        </w:rPr>
      </w:pPr>
    </w:p>
    <w:p w14:paraId="018F6D0C" w14:textId="77777777" w:rsidR="00F97ADC" w:rsidRPr="00F97ADC" w:rsidRDefault="00F97ADC" w:rsidP="00F97ADC">
      <w:pPr>
        <w:jc w:val="center"/>
        <w:rPr>
          <w:b/>
          <w:i/>
          <w:iCs/>
          <w:sz w:val="22"/>
          <w:szCs w:val="22"/>
          <w:lang w:val="hr-HR"/>
        </w:rPr>
      </w:pPr>
      <w:r w:rsidRPr="00F97ADC">
        <w:rPr>
          <w:b/>
          <w:i/>
          <w:iCs/>
          <w:sz w:val="22"/>
          <w:szCs w:val="22"/>
          <w:lang w:val="hr-HR"/>
        </w:rPr>
        <w:t>Članak 52.</w:t>
      </w:r>
    </w:p>
    <w:p w14:paraId="765712D6" w14:textId="77777777" w:rsidR="00F97ADC" w:rsidRPr="00F97ADC" w:rsidRDefault="00F97ADC" w:rsidP="00F97ADC">
      <w:pPr>
        <w:jc w:val="both"/>
        <w:rPr>
          <w:i/>
          <w:iCs/>
          <w:sz w:val="22"/>
          <w:szCs w:val="22"/>
        </w:rPr>
      </w:pPr>
      <w:r w:rsidRPr="00F97ADC">
        <w:rPr>
          <w:i/>
          <w:iCs/>
          <w:sz w:val="22"/>
          <w:szCs w:val="22"/>
        </w:rPr>
        <w:tab/>
      </w:r>
      <w:proofErr w:type="spellStart"/>
      <w:r w:rsidRPr="00F97ADC">
        <w:rPr>
          <w:i/>
          <w:iCs/>
          <w:sz w:val="22"/>
          <w:szCs w:val="22"/>
        </w:rPr>
        <w:t>Radnik</w:t>
      </w:r>
      <w:proofErr w:type="spellEnd"/>
      <w:r w:rsidRPr="00F97ADC">
        <w:rPr>
          <w:i/>
          <w:iCs/>
          <w:sz w:val="22"/>
          <w:szCs w:val="22"/>
        </w:rPr>
        <w:t xml:space="preserve"> </w:t>
      </w:r>
      <w:proofErr w:type="spellStart"/>
      <w:r w:rsidRPr="00F97ADC">
        <w:rPr>
          <w:i/>
          <w:iCs/>
          <w:sz w:val="22"/>
          <w:szCs w:val="22"/>
        </w:rPr>
        <w:t>ima</w:t>
      </w:r>
      <w:proofErr w:type="spellEnd"/>
      <w:r w:rsidRPr="00F97ADC">
        <w:rPr>
          <w:i/>
          <w:iCs/>
          <w:sz w:val="22"/>
          <w:szCs w:val="22"/>
        </w:rPr>
        <w:t xml:space="preserve"> </w:t>
      </w:r>
      <w:proofErr w:type="spellStart"/>
      <w:r w:rsidRPr="00F97ADC">
        <w:rPr>
          <w:i/>
          <w:iCs/>
          <w:sz w:val="22"/>
          <w:szCs w:val="22"/>
        </w:rPr>
        <w:t>pravo</w:t>
      </w:r>
      <w:proofErr w:type="spellEnd"/>
      <w:r w:rsidRPr="00F97ADC">
        <w:rPr>
          <w:i/>
          <w:iCs/>
          <w:sz w:val="22"/>
          <w:szCs w:val="22"/>
        </w:rPr>
        <w:t xml:space="preserve"> </w:t>
      </w:r>
      <w:proofErr w:type="spellStart"/>
      <w:r w:rsidRPr="00F97ADC">
        <w:rPr>
          <w:i/>
          <w:iCs/>
          <w:sz w:val="22"/>
          <w:szCs w:val="22"/>
        </w:rPr>
        <w:t>na</w:t>
      </w:r>
      <w:proofErr w:type="spellEnd"/>
      <w:r w:rsidRPr="00F97ADC">
        <w:rPr>
          <w:i/>
          <w:iCs/>
          <w:sz w:val="22"/>
          <w:szCs w:val="22"/>
        </w:rPr>
        <w:t xml:space="preserve"> </w:t>
      </w:r>
      <w:proofErr w:type="spellStart"/>
      <w:r w:rsidRPr="00F97ADC">
        <w:rPr>
          <w:i/>
          <w:iCs/>
          <w:sz w:val="22"/>
          <w:szCs w:val="22"/>
        </w:rPr>
        <w:t>dopust</w:t>
      </w:r>
      <w:proofErr w:type="spellEnd"/>
      <w:r w:rsidRPr="00F97ADC">
        <w:rPr>
          <w:i/>
          <w:iCs/>
          <w:sz w:val="22"/>
          <w:szCs w:val="22"/>
        </w:rPr>
        <w:t xml:space="preserve"> </w:t>
      </w:r>
      <w:proofErr w:type="spellStart"/>
      <w:r w:rsidRPr="00F97ADC">
        <w:rPr>
          <w:i/>
          <w:iCs/>
          <w:sz w:val="22"/>
          <w:szCs w:val="22"/>
        </w:rPr>
        <w:t>uz</w:t>
      </w:r>
      <w:proofErr w:type="spellEnd"/>
      <w:r w:rsidRPr="00F97ADC">
        <w:rPr>
          <w:i/>
          <w:iCs/>
          <w:sz w:val="22"/>
          <w:szCs w:val="22"/>
        </w:rPr>
        <w:t xml:space="preserve"> </w:t>
      </w:r>
      <w:proofErr w:type="spellStart"/>
      <w:r w:rsidRPr="00F97ADC">
        <w:rPr>
          <w:i/>
          <w:iCs/>
          <w:sz w:val="22"/>
          <w:szCs w:val="22"/>
        </w:rPr>
        <w:t>naknadu</w:t>
      </w:r>
      <w:proofErr w:type="spellEnd"/>
      <w:r w:rsidRPr="00F97ADC">
        <w:rPr>
          <w:i/>
          <w:iCs/>
          <w:sz w:val="22"/>
          <w:szCs w:val="22"/>
        </w:rPr>
        <w:t xml:space="preserve"> </w:t>
      </w:r>
      <w:proofErr w:type="spellStart"/>
      <w:r w:rsidRPr="00F97ADC">
        <w:rPr>
          <w:i/>
          <w:iCs/>
          <w:sz w:val="22"/>
          <w:szCs w:val="22"/>
        </w:rPr>
        <w:t>plaće</w:t>
      </w:r>
      <w:proofErr w:type="spellEnd"/>
      <w:r w:rsidRPr="00F97ADC">
        <w:rPr>
          <w:i/>
          <w:iCs/>
          <w:sz w:val="22"/>
          <w:szCs w:val="22"/>
        </w:rPr>
        <w:t xml:space="preserve"> (</w:t>
      </w:r>
      <w:proofErr w:type="spellStart"/>
      <w:r w:rsidRPr="00F97ADC">
        <w:rPr>
          <w:i/>
          <w:iCs/>
          <w:sz w:val="22"/>
          <w:szCs w:val="22"/>
        </w:rPr>
        <w:t>plaćeni</w:t>
      </w:r>
      <w:proofErr w:type="spellEnd"/>
      <w:r w:rsidRPr="00F97ADC">
        <w:rPr>
          <w:i/>
          <w:iCs/>
          <w:sz w:val="22"/>
          <w:szCs w:val="22"/>
        </w:rPr>
        <w:t xml:space="preserve"> </w:t>
      </w:r>
      <w:proofErr w:type="spellStart"/>
      <w:r w:rsidRPr="00F97ADC">
        <w:rPr>
          <w:i/>
          <w:iCs/>
          <w:sz w:val="22"/>
          <w:szCs w:val="22"/>
        </w:rPr>
        <w:t>dopust</w:t>
      </w:r>
      <w:proofErr w:type="spellEnd"/>
      <w:r w:rsidRPr="00F97ADC">
        <w:rPr>
          <w:i/>
          <w:iCs/>
          <w:sz w:val="22"/>
          <w:szCs w:val="22"/>
        </w:rPr>
        <w:t xml:space="preserve">) u </w:t>
      </w:r>
      <w:proofErr w:type="spellStart"/>
      <w:r w:rsidRPr="00F97ADC">
        <w:rPr>
          <w:i/>
          <w:iCs/>
          <w:sz w:val="22"/>
          <w:szCs w:val="22"/>
        </w:rPr>
        <w:t>jednoj</w:t>
      </w:r>
      <w:proofErr w:type="spellEnd"/>
      <w:r w:rsidRPr="00F97ADC">
        <w:rPr>
          <w:i/>
          <w:iCs/>
          <w:sz w:val="22"/>
          <w:szCs w:val="22"/>
        </w:rPr>
        <w:t xml:space="preserve"> </w:t>
      </w:r>
      <w:proofErr w:type="spellStart"/>
      <w:r w:rsidRPr="00F97ADC">
        <w:rPr>
          <w:i/>
          <w:iCs/>
          <w:sz w:val="22"/>
          <w:szCs w:val="22"/>
        </w:rPr>
        <w:t>kalendarskoj</w:t>
      </w:r>
      <w:proofErr w:type="spellEnd"/>
      <w:r w:rsidRPr="00F97ADC">
        <w:rPr>
          <w:i/>
          <w:iCs/>
          <w:sz w:val="22"/>
          <w:szCs w:val="22"/>
        </w:rPr>
        <w:t xml:space="preserve"> </w:t>
      </w:r>
      <w:proofErr w:type="spellStart"/>
      <w:r w:rsidRPr="00F97ADC">
        <w:rPr>
          <w:i/>
          <w:iCs/>
          <w:sz w:val="22"/>
          <w:szCs w:val="22"/>
        </w:rPr>
        <w:t>godini</w:t>
      </w:r>
      <w:proofErr w:type="spellEnd"/>
      <w:r w:rsidRPr="00F97ADC">
        <w:rPr>
          <w:i/>
          <w:iCs/>
          <w:sz w:val="22"/>
          <w:szCs w:val="22"/>
        </w:rPr>
        <w:t xml:space="preserve"> do </w:t>
      </w:r>
      <w:proofErr w:type="spellStart"/>
      <w:r w:rsidRPr="00F97ADC">
        <w:rPr>
          <w:i/>
          <w:iCs/>
          <w:sz w:val="22"/>
          <w:szCs w:val="22"/>
        </w:rPr>
        <w:t>ukupno</w:t>
      </w:r>
      <w:proofErr w:type="spellEnd"/>
      <w:r w:rsidRPr="00F97ADC">
        <w:rPr>
          <w:i/>
          <w:iCs/>
          <w:sz w:val="22"/>
          <w:szCs w:val="22"/>
        </w:rPr>
        <w:t xml:space="preserve"> 10 </w:t>
      </w:r>
      <w:proofErr w:type="spellStart"/>
      <w:r w:rsidRPr="00F97ADC">
        <w:rPr>
          <w:i/>
          <w:iCs/>
          <w:sz w:val="22"/>
          <w:szCs w:val="22"/>
        </w:rPr>
        <w:t>radnih</w:t>
      </w:r>
      <w:proofErr w:type="spellEnd"/>
      <w:r w:rsidRPr="00F97ADC">
        <w:rPr>
          <w:i/>
          <w:iCs/>
          <w:sz w:val="22"/>
          <w:szCs w:val="22"/>
        </w:rPr>
        <w:t xml:space="preserve"> dana </w:t>
      </w:r>
      <w:proofErr w:type="spellStart"/>
      <w:r w:rsidRPr="00F97ADC">
        <w:rPr>
          <w:i/>
          <w:iCs/>
          <w:sz w:val="22"/>
          <w:szCs w:val="22"/>
        </w:rPr>
        <w:t>godišnje</w:t>
      </w:r>
      <w:proofErr w:type="spellEnd"/>
      <w:r w:rsidRPr="00F97ADC">
        <w:rPr>
          <w:i/>
          <w:iCs/>
          <w:sz w:val="22"/>
          <w:szCs w:val="22"/>
        </w:rPr>
        <w:t xml:space="preserve"> u </w:t>
      </w:r>
      <w:proofErr w:type="spellStart"/>
      <w:r w:rsidRPr="00F97ADC">
        <w:rPr>
          <w:i/>
          <w:iCs/>
          <w:sz w:val="22"/>
          <w:szCs w:val="22"/>
        </w:rPr>
        <w:t>sljedećim</w:t>
      </w:r>
      <w:proofErr w:type="spellEnd"/>
      <w:r w:rsidRPr="00F97ADC">
        <w:rPr>
          <w:i/>
          <w:iCs/>
          <w:sz w:val="22"/>
          <w:szCs w:val="22"/>
        </w:rPr>
        <w:t xml:space="preserve"> </w:t>
      </w:r>
      <w:proofErr w:type="spellStart"/>
      <w:r w:rsidRPr="00F97ADC">
        <w:rPr>
          <w:i/>
          <w:iCs/>
          <w:sz w:val="22"/>
          <w:szCs w:val="22"/>
        </w:rPr>
        <w:t>slučajevima</w:t>
      </w:r>
      <w:proofErr w:type="spellEnd"/>
      <w:r w:rsidRPr="00F97ADC">
        <w:rPr>
          <w:i/>
          <w:iCs/>
          <w:sz w:val="22"/>
          <w:szCs w:val="22"/>
        </w:rPr>
        <w:t>:</w:t>
      </w:r>
    </w:p>
    <w:p w14:paraId="057AA5C4" w14:textId="77777777" w:rsidR="00F97ADC" w:rsidRPr="00F97ADC" w:rsidRDefault="00F97ADC" w:rsidP="00F97ADC">
      <w:pPr>
        <w:jc w:val="both"/>
        <w:rPr>
          <w:i/>
          <w:iCs/>
          <w:sz w:val="22"/>
          <w:szCs w:val="22"/>
        </w:rPr>
      </w:pPr>
    </w:p>
    <w:p w14:paraId="4D35FF2F" w14:textId="77777777" w:rsidR="00F97ADC" w:rsidRPr="00F97ADC" w:rsidRDefault="00F97ADC" w:rsidP="00F97ADC">
      <w:pPr>
        <w:widowControl w:val="0"/>
        <w:numPr>
          <w:ilvl w:val="0"/>
          <w:numId w:val="72"/>
        </w:numPr>
        <w:suppressAutoHyphens/>
        <w:jc w:val="both"/>
        <w:rPr>
          <w:i/>
          <w:iCs/>
          <w:sz w:val="22"/>
          <w:szCs w:val="22"/>
        </w:rPr>
      </w:pPr>
      <w:proofErr w:type="spellStart"/>
      <w:r w:rsidRPr="00F97ADC">
        <w:rPr>
          <w:i/>
          <w:iCs/>
          <w:sz w:val="22"/>
          <w:szCs w:val="22"/>
        </w:rPr>
        <w:t>sklapanje</w:t>
      </w:r>
      <w:proofErr w:type="spellEnd"/>
      <w:r w:rsidRPr="00F97ADC">
        <w:rPr>
          <w:i/>
          <w:iCs/>
          <w:sz w:val="22"/>
          <w:szCs w:val="22"/>
        </w:rPr>
        <w:t xml:space="preserve"> </w:t>
      </w:r>
      <w:proofErr w:type="spellStart"/>
      <w:r w:rsidRPr="00F97ADC">
        <w:rPr>
          <w:i/>
          <w:iCs/>
          <w:sz w:val="22"/>
          <w:szCs w:val="22"/>
        </w:rPr>
        <w:t>braka</w:t>
      </w:r>
      <w:proofErr w:type="spellEnd"/>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proofErr w:type="gramStart"/>
      <w:r w:rsidRPr="00F97ADC">
        <w:rPr>
          <w:i/>
          <w:iCs/>
          <w:sz w:val="22"/>
          <w:szCs w:val="22"/>
        </w:rPr>
        <w:t>5  dana</w:t>
      </w:r>
      <w:proofErr w:type="gramEnd"/>
    </w:p>
    <w:p w14:paraId="2B8B83A5" w14:textId="77777777" w:rsidR="00F97ADC" w:rsidRPr="00F97ADC" w:rsidRDefault="00F97ADC" w:rsidP="00F97ADC">
      <w:pPr>
        <w:widowControl w:val="0"/>
        <w:numPr>
          <w:ilvl w:val="0"/>
          <w:numId w:val="72"/>
        </w:numPr>
        <w:suppressAutoHyphens/>
        <w:jc w:val="both"/>
        <w:rPr>
          <w:i/>
          <w:iCs/>
          <w:sz w:val="22"/>
          <w:szCs w:val="22"/>
        </w:rPr>
      </w:pPr>
      <w:proofErr w:type="spellStart"/>
      <w:r w:rsidRPr="00F97ADC">
        <w:rPr>
          <w:i/>
          <w:iCs/>
          <w:sz w:val="22"/>
          <w:szCs w:val="22"/>
        </w:rPr>
        <w:t>rođenje</w:t>
      </w:r>
      <w:proofErr w:type="spellEnd"/>
      <w:r w:rsidRPr="00F97ADC">
        <w:rPr>
          <w:i/>
          <w:iCs/>
          <w:sz w:val="22"/>
          <w:szCs w:val="22"/>
        </w:rPr>
        <w:t xml:space="preserve"> </w:t>
      </w:r>
      <w:proofErr w:type="spellStart"/>
      <w:r w:rsidRPr="00F97ADC">
        <w:rPr>
          <w:i/>
          <w:iCs/>
          <w:sz w:val="22"/>
          <w:szCs w:val="22"/>
        </w:rPr>
        <w:t>djeteta</w:t>
      </w:r>
      <w:proofErr w:type="spellEnd"/>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proofErr w:type="gramStart"/>
      <w:r w:rsidRPr="00F97ADC">
        <w:rPr>
          <w:i/>
          <w:iCs/>
          <w:sz w:val="22"/>
          <w:szCs w:val="22"/>
        </w:rPr>
        <w:t>5  dana</w:t>
      </w:r>
      <w:proofErr w:type="gramEnd"/>
    </w:p>
    <w:p w14:paraId="2246150E" w14:textId="77777777" w:rsidR="00F97ADC" w:rsidRPr="00F97ADC" w:rsidRDefault="00F97ADC" w:rsidP="00F97ADC">
      <w:pPr>
        <w:widowControl w:val="0"/>
        <w:numPr>
          <w:ilvl w:val="0"/>
          <w:numId w:val="72"/>
        </w:numPr>
        <w:suppressAutoHyphens/>
        <w:jc w:val="both"/>
        <w:rPr>
          <w:i/>
          <w:iCs/>
          <w:sz w:val="22"/>
          <w:szCs w:val="22"/>
        </w:rPr>
      </w:pPr>
      <w:proofErr w:type="spellStart"/>
      <w:r w:rsidRPr="00F97ADC">
        <w:rPr>
          <w:i/>
          <w:iCs/>
          <w:sz w:val="22"/>
          <w:szCs w:val="22"/>
        </w:rPr>
        <w:t>smrti</w:t>
      </w:r>
      <w:proofErr w:type="spellEnd"/>
      <w:r w:rsidRPr="00F97ADC">
        <w:rPr>
          <w:i/>
          <w:iCs/>
          <w:sz w:val="22"/>
          <w:szCs w:val="22"/>
        </w:rPr>
        <w:t xml:space="preserve"> </w:t>
      </w:r>
      <w:proofErr w:type="spellStart"/>
      <w:r w:rsidRPr="00F97ADC">
        <w:rPr>
          <w:i/>
          <w:iCs/>
          <w:sz w:val="22"/>
          <w:szCs w:val="22"/>
        </w:rPr>
        <w:t>člana</w:t>
      </w:r>
      <w:proofErr w:type="spellEnd"/>
      <w:r w:rsidRPr="00F97ADC">
        <w:rPr>
          <w:i/>
          <w:iCs/>
          <w:sz w:val="22"/>
          <w:szCs w:val="22"/>
        </w:rPr>
        <w:t xml:space="preserve"> </w:t>
      </w:r>
      <w:proofErr w:type="spellStart"/>
      <w:r w:rsidRPr="00F97ADC">
        <w:rPr>
          <w:i/>
          <w:iCs/>
          <w:sz w:val="22"/>
          <w:szCs w:val="22"/>
        </w:rPr>
        <w:t>uže</w:t>
      </w:r>
      <w:proofErr w:type="spellEnd"/>
      <w:r w:rsidRPr="00F97ADC">
        <w:rPr>
          <w:i/>
          <w:iCs/>
          <w:sz w:val="22"/>
          <w:szCs w:val="22"/>
        </w:rPr>
        <w:t xml:space="preserve"> </w:t>
      </w:r>
      <w:proofErr w:type="spellStart"/>
      <w:r w:rsidRPr="00F97ADC">
        <w:rPr>
          <w:i/>
          <w:iCs/>
          <w:sz w:val="22"/>
          <w:szCs w:val="22"/>
        </w:rPr>
        <w:t>obitelji</w:t>
      </w:r>
      <w:proofErr w:type="spellEnd"/>
      <w:r w:rsidRPr="00F97ADC">
        <w:rPr>
          <w:i/>
          <w:iCs/>
          <w:sz w:val="22"/>
          <w:szCs w:val="22"/>
        </w:rPr>
        <w:t xml:space="preserve"> (</w:t>
      </w:r>
      <w:proofErr w:type="spellStart"/>
      <w:r w:rsidRPr="00F97ADC">
        <w:rPr>
          <w:i/>
          <w:iCs/>
          <w:sz w:val="22"/>
          <w:szCs w:val="22"/>
        </w:rPr>
        <w:t>supružnik</w:t>
      </w:r>
      <w:proofErr w:type="spellEnd"/>
      <w:r w:rsidRPr="00F97ADC">
        <w:rPr>
          <w:i/>
          <w:iCs/>
          <w:sz w:val="22"/>
          <w:szCs w:val="22"/>
        </w:rPr>
        <w:t xml:space="preserve">, </w:t>
      </w:r>
      <w:proofErr w:type="spellStart"/>
      <w:r w:rsidRPr="00F97ADC">
        <w:rPr>
          <w:i/>
          <w:iCs/>
          <w:sz w:val="22"/>
          <w:szCs w:val="22"/>
        </w:rPr>
        <w:t>dijete</w:t>
      </w:r>
      <w:proofErr w:type="spellEnd"/>
      <w:r w:rsidRPr="00F97ADC">
        <w:rPr>
          <w:i/>
          <w:iCs/>
          <w:sz w:val="22"/>
          <w:szCs w:val="22"/>
        </w:rPr>
        <w:t xml:space="preserve">, </w:t>
      </w:r>
      <w:proofErr w:type="spellStart"/>
      <w:r w:rsidRPr="00F97ADC">
        <w:rPr>
          <w:i/>
          <w:iCs/>
          <w:sz w:val="22"/>
          <w:szCs w:val="22"/>
        </w:rPr>
        <w:t>roditelj</w:t>
      </w:r>
      <w:proofErr w:type="spellEnd"/>
      <w:r w:rsidRPr="00F97ADC">
        <w:rPr>
          <w:i/>
          <w:iCs/>
          <w:sz w:val="22"/>
          <w:szCs w:val="22"/>
        </w:rPr>
        <w:t xml:space="preserve"> i </w:t>
      </w:r>
      <w:proofErr w:type="spellStart"/>
      <w:r w:rsidRPr="00F97ADC">
        <w:rPr>
          <w:i/>
          <w:iCs/>
          <w:sz w:val="22"/>
          <w:szCs w:val="22"/>
        </w:rPr>
        <w:t>unuk</w:t>
      </w:r>
      <w:proofErr w:type="spellEnd"/>
      <w:r w:rsidRPr="00F97ADC">
        <w:rPr>
          <w:i/>
          <w:iCs/>
          <w:sz w:val="22"/>
          <w:szCs w:val="22"/>
        </w:rPr>
        <w:t xml:space="preserve">, </w:t>
      </w:r>
    </w:p>
    <w:p w14:paraId="75A271D4" w14:textId="77777777" w:rsidR="00F97ADC" w:rsidRPr="00F97ADC" w:rsidRDefault="00F97ADC" w:rsidP="00F97ADC">
      <w:pPr>
        <w:ind w:left="720"/>
        <w:jc w:val="both"/>
        <w:rPr>
          <w:i/>
          <w:iCs/>
          <w:sz w:val="22"/>
          <w:szCs w:val="22"/>
        </w:rPr>
      </w:pPr>
      <w:proofErr w:type="spellStart"/>
      <w:r w:rsidRPr="00F97ADC">
        <w:rPr>
          <w:i/>
          <w:iCs/>
          <w:sz w:val="22"/>
          <w:szCs w:val="22"/>
        </w:rPr>
        <w:t>pastorak</w:t>
      </w:r>
      <w:proofErr w:type="spellEnd"/>
      <w:r w:rsidRPr="00F97ADC">
        <w:rPr>
          <w:i/>
          <w:iCs/>
          <w:sz w:val="22"/>
          <w:szCs w:val="22"/>
        </w:rPr>
        <w:t xml:space="preserve">, </w:t>
      </w:r>
      <w:proofErr w:type="spellStart"/>
      <w:r w:rsidRPr="00F97ADC">
        <w:rPr>
          <w:i/>
          <w:iCs/>
          <w:sz w:val="22"/>
          <w:szCs w:val="22"/>
        </w:rPr>
        <w:t>usvojenik</w:t>
      </w:r>
      <w:proofErr w:type="spellEnd"/>
      <w:r w:rsidRPr="00F97ADC">
        <w:rPr>
          <w:i/>
          <w:iCs/>
          <w:sz w:val="22"/>
          <w:szCs w:val="22"/>
        </w:rPr>
        <w:t xml:space="preserve">, </w:t>
      </w:r>
      <w:proofErr w:type="spellStart"/>
      <w:r w:rsidRPr="00F97ADC">
        <w:rPr>
          <w:i/>
          <w:iCs/>
          <w:sz w:val="22"/>
          <w:szCs w:val="22"/>
        </w:rPr>
        <w:t>dijete</w:t>
      </w:r>
      <w:proofErr w:type="spellEnd"/>
      <w:r w:rsidRPr="00F97ADC">
        <w:rPr>
          <w:i/>
          <w:iCs/>
          <w:sz w:val="22"/>
          <w:szCs w:val="22"/>
        </w:rPr>
        <w:t xml:space="preserve"> bez </w:t>
      </w:r>
      <w:proofErr w:type="spellStart"/>
      <w:r w:rsidRPr="00F97ADC">
        <w:rPr>
          <w:i/>
          <w:iCs/>
          <w:sz w:val="22"/>
          <w:szCs w:val="22"/>
        </w:rPr>
        <w:t>roditelja</w:t>
      </w:r>
      <w:proofErr w:type="spellEnd"/>
      <w:r w:rsidRPr="00F97ADC">
        <w:rPr>
          <w:i/>
          <w:iCs/>
          <w:sz w:val="22"/>
          <w:szCs w:val="22"/>
        </w:rPr>
        <w:t xml:space="preserve"> </w:t>
      </w:r>
      <w:proofErr w:type="spellStart"/>
      <w:r w:rsidRPr="00F97ADC">
        <w:rPr>
          <w:i/>
          <w:iCs/>
          <w:sz w:val="22"/>
          <w:szCs w:val="22"/>
        </w:rPr>
        <w:t>uzeto</w:t>
      </w:r>
      <w:proofErr w:type="spellEnd"/>
      <w:r w:rsidRPr="00F97ADC">
        <w:rPr>
          <w:i/>
          <w:iCs/>
          <w:sz w:val="22"/>
          <w:szCs w:val="22"/>
        </w:rPr>
        <w:t xml:space="preserve"> </w:t>
      </w:r>
      <w:proofErr w:type="spellStart"/>
      <w:r w:rsidRPr="00F97ADC">
        <w:rPr>
          <w:i/>
          <w:iCs/>
          <w:sz w:val="22"/>
          <w:szCs w:val="22"/>
        </w:rPr>
        <w:t>na</w:t>
      </w:r>
      <w:proofErr w:type="spellEnd"/>
      <w:r w:rsidRPr="00F97ADC">
        <w:rPr>
          <w:i/>
          <w:iCs/>
          <w:sz w:val="22"/>
          <w:szCs w:val="22"/>
        </w:rPr>
        <w:t xml:space="preserve"> </w:t>
      </w:r>
      <w:proofErr w:type="spellStart"/>
      <w:r w:rsidRPr="00F97ADC">
        <w:rPr>
          <w:i/>
          <w:iCs/>
          <w:sz w:val="22"/>
          <w:szCs w:val="22"/>
        </w:rPr>
        <w:t>uzdržavanje</w:t>
      </w:r>
      <w:proofErr w:type="spellEnd"/>
      <w:r w:rsidRPr="00F97ADC">
        <w:rPr>
          <w:i/>
          <w:iCs/>
          <w:sz w:val="22"/>
          <w:szCs w:val="22"/>
        </w:rPr>
        <w:t xml:space="preserve">, </w:t>
      </w:r>
    </w:p>
    <w:p w14:paraId="73F5D79C" w14:textId="77777777" w:rsidR="00F97ADC" w:rsidRPr="00F97ADC" w:rsidRDefault="00F97ADC" w:rsidP="00F97ADC">
      <w:pPr>
        <w:ind w:left="720"/>
        <w:jc w:val="both"/>
        <w:rPr>
          <w:i/>
          <w:iCs/>
          <w:sz w:val="22"/>
          <w:szCs w:val="22"/>
        </w:rPr>
      </w:pPr>
      <w:proofErr w:type="spellStart"/>
      <w:r w:rsidRPr="00F97ADC">
        <w:rPr>
          <w:i/>
          <w:iCs/>
          <w:sz w:val="22"/>
          <w:szCs w:val="22"/>
        </w:rPr>
        <w:t>osoba</w:t>
      </w:r>
      <w:proofErr w:type="spellEnd"/>
      <w:r w:rsidRPr="00F97ADC">
        <w:rPr>
          <w:i/>
          <w:iCs/>
          <w:sz w:val="22"/>
          <w:szCs w:val="22"/>
        </w:rPr>
        <w:t xml:space="preserve"> </w:t>
      </w:r>
      <w:proofErr w:type="spellStart"/>
      <w:r w:rsidRPr="00F97ADC">
        <w:rPr>
          <w:i/>
          <w:iCs/>
          <w:sz w:val="22"/>
          <w:szCs w:val="22"/>
        </w:rPr>
        <w:t>koju</w:t>
      </w:r>
      <w:proofErr w:type="spellEnd"/>
      <w:r w:rsidRPr="00F97ADC">
        <w:rPr>
          <w:i/>
          <w:iCs/>
          <w:sz w:val="22"/>
          <w:szCs w:val="22"/>
        </w:rPr>
        <w:t xml:space="preserve"> je </w:t>
      </w:r>
      <w:proofErr w:type="spellStart"/>
      <w:r w:rsidRPr="00F97ADC">
        <w:rPr>
          <w:i/>
          <w:iCs/>
          <w:sz w:val="22"/>
          <w:szCs w:val="22"/>
        </w:rPr>
        <w:t>prema</w:t>
      </w:r>
      <w:proofErr w:type="spellEnd"/>
      <w:r w:rsidRPr="00F97ADC">
        <w:rPr>
          <w:i/>
          <w:iCs/>
          <w:sz w:val="22"/>
          <w:szCs w:val="22"/>
        </w:rPr>
        <w:t xml:space="preserve"> </w:t>
      </w:r>
      <w:proofErr w:type="spellStart"/>
      <w:r w:rsidRPr="00F97ADC">
        <w:rPr>
          <w:i/>
          <w:iCs/>
          <w:sz w:val="22"/>
          <w:szCs w:val="22"/>
        </w:rPr>
        <w:t>odredbama</w:t>
      </w:r>
      <w:proofErr w:type="spellEnd"/>
      <w:r w:rsidRPr="00F97ADC">
        <w:rPr>
          <w:i/>
          <w:iCs/>
          <w:sz w:val="22"/>
          <w:szCs w:val="22"/>
        </w:rPr>
        <w:t xml:space="preserve"> </w:t>
      </w:r>
      <w:proofErr w:type="spellStart"/>
      <w:r w:rsidRPr="00F97ADC">
        <w:rPr>
          <w:i/>
          <w:iCs/>
          <w:sz w:val="22"/>
          <w:szCs w:val="22"/>
        </w:rPr>
        <w:t>zakona</w:t>
      </w:r>
      <w:proofErr w:type="spellEnd"/>
      <w:r w:rsidRPr="00F97ADC">
        <w:rPr>
          <w:i/>
          <w:iCs/>
          <w:sz w:val="22"/>
          <w:szCs w:val="22"/>
        </w:rPr>
        <w:t xml:space="preserve"> </w:t>
      </w:r>
      <w:proofErr w:type="spellStart"/>
      <w:r w:rsidRPr="00F97ADC">
        <w:rPr>
          <w:i/>
          <w:iCs/>
          <w:sz w:val="22"/>
          <w:szCs w:val="22"/>
        </w:rPr>
        <w:t>dužan</w:t>
      </w:r>
      <w:proofErr w:type="spellEnd"/>
      <w:r w:rsidRPr="00F97ADC">
        <w:rPr>
          <w:i/>
          <w:iCs/>
          <w:sz w:val="22"/>
          <w:szCs w:val="22"/>
        </w:rPr>
        <w:t xml:space="preserve"> </w:t>
      </w:r>
      <w:proofErr w:type="spellStart"/>
      <w:r w:rsidRPr="00F97ADC">
        <w:rPr>
          <w:i/>
          <w:iCs/>
          <w:sz w:val="22"/>
          <w:szCs w:val="22"/>
        </w:rPr>
        <w:t>uzdržavati</w:t>
      </w:r>
      <w:proofErr w:type="spellEnd"/>
      <w:r w:rsidRPr="00F97ADC">
        <w:rPr>
          <w:i/>
          <w:iCs/>
          <w:sz w:val="22"/>
          <w:szCs w:val="22"/>
        </w:rPr>
        <w:t xml:space="preserve">, </w:t>
      </w:r>
    </w:p>
    <w:p w14:paraId="395D76C8" w14:textId="77777777" w:rsidR="00F97ADC" w:rsidRPr="00F97ADC" w:rsidRDefault="00F97ADC" w:rsidP="00F97ADC">
      <w:pPr>
        <w:ind w:left="720"/>
        <w:jc w:val="both"/>
        <w:rPr>
          <w:i/>
          <w:iCs/>
          <w:sz w:val="22"/>
          <w:szCs w:val="22"/>
        </w:rPr>
      </w:pPr>
      <w:proofErr w:type="spellStart"/>
      <w:r w:rsidRPr="00F97ADC">
        <w:rPr>
          <w:i/>
          <w:iCs/>
          <w:sz w:val="22"/>
          <w:szCs w:val="22"/>
        </w:rPr>
        <w:t>osoba</w:t>
      </w:r>
      <w:proofErr w:type="spellEnd"/>
      <w:r w:rsidRPr="00F97ADC">
        <w:rPr>
          <w:i/>
          <w:iCs/>
          <w:sz w:val="22"/>
          <w:szCs w:val="22"/>
        </w:rPr>
        <w:t xml:space="preserve"> </w:t>
      </w:r>
      <w:proofErr w:type="spellStart"/>
      <w:r w:rsidRPr="00F97ADC">
        <w:rPr>
          <w:i/>
          <w:iCs/>
          <w:sz w:val="22"/>
          <w:szCs w:val="22"/>
        </w:rPr>
        <w:t>koja</w:t>
      </w:r>
      <w:proofErr w:type="spellEnd"/>
      <w:r w:rsidRPr="00F97ADC">
        <w:rPr>
          <w:i/>
          <w:iCs/>
          <w:sz w:val="22"/>
          <w:szCs w:val="22"/>
        </w:rPr>
        <w:t xml:space="preserve"> s </w:t>
      </w:r>
      <w:proofErr w:type="spellStart"/>
      <w:r w:rsidRPr="00F97ADC">
        <w:rPr>
          <w:i/>
          <w:iCs/>
          <w:sz w:val="22"/>
          <w:szCs w:val="22"/>
        </w:rPr>
        <w:t>njim</w:t>
      </w:r>
      <w:proofErr w:type="spellEnd"/>
      <w:r w:rsidRPr="00F97ADC">
        <w:rPr>
          <w:i/>
          <w:iCs/>
          <w:sz w:val="22"/>
          <w:szCs w:val="22"/>
        </w:rPr>
        <w:t xml:space="preserve"> </w:t>
      </w:r>
      <w:proofErr w:type="spellStart"/>
      <w:r w:rsidRPr="00F97ADC">
        <w:rPr>
          <w:i/>
          <w:iCs/>
          <w:sz w:val="22"/>
          <w:szCs w:val="22"/>
        </w:rPr>
        <w:t>živi</w:t>
      </w:r>
      <w:proofErr w:type="spellEnd"/>
      <w:r w:rsidRPr="00F97ADC">
        <w:rPr>
          <w:i/>
          <w:iCs/>
          <w:sz w:val="22"/>
          <w:szCs w:val="22"/>
        </w:rPr>
        <w:t xml:space="preserve"> u </w:t>
      </w:r>
      <w:proofErr w:type="spellStart"/>
      <w:r w:rsidRPr="00F97ADC">
        <w:rPr>
          <w:i/>
          <w:iCs/>
          <w:sz w:val="22"/>
          <w:szCs w:val="22"/>
        </w:rPr>
        <w:t>izvanbračnoj</w:t>
      </w:r>
      <w:proofErr w:type="spellEnd"/>
      <w:r w:rsidRPr="00F97ADC">
        <w:rPr>
          <w:i/>
          <w:iCs/>
          <w:sz w:val="22"/>
          <w:szCs w:val="22"/>
        </w:rPr>
        <w:t xml:space="preserve"> </w:t>
      </w:r>
      <w:proofErr w:type="spellStart"/>
      <w:r w:rsidRPr="00F97ADC">
        <w:rPr>
          <w:i/>
          <w:iCs/>
          <w:sz w:val="22"/>
          <w:szCs w:val="22"/>
        </w:rPr>
        <w:t>zajednici</w:t>
      </w:r>
      <w:proofErr w:type="spellEnd"/>
      <w:r w:rsidRPr="00F97ADC">
        <w:rPr>
          <w:i/>
          <w:iCs/>
          <w:sz w:val="22"/>
          <w:szCs w:val="22"/>
        </w:rPr>
        <w:t xml:space="preserve"> </w:t>
      </w:r>
      <w:proofErr w:type="spellStart"/>
      <w:r w:rsidRPr="00F97ADC">
        <w:rPr>
          <w:i/>
          <w:iCs/>
          <w:sz w:val="22"/>
          <w:szCs w:val="22"/>
        </w:rPr>
        <w:t>ako</w:t>
      </w:r>
      <w:proofErr w:type="spellEnd"/>
      <w:r w:rsidRPr="00F97ADC">
        <w:rPr>
          <w:i/>
          <w:iCs/>
          <w:sz w:val="22"/>
          <w:szCs w:val="22"/>
        </w:rPr>
        <w:t xml:space="preserve"> se </w:t>
      </w:r>
      <w:proofErr w:type="spellStart"/>
      <w:r w:rsidRPr="00F97ADC">
        <w:rPr>
          <w:i/>
          <w:iCs/>
          <w:sz w:val="22"/>
          <w:szCs w:val="22"/>
        </w:rPr>
        <w:t>takva</w:t>
      </w:r>
      <w:proofErr w:type="spellEnd"/>
      <w:r w:rsidRPr="00F97ADC">
        <w:rPr>
          <w:i/>
          <w:iCs/>
          <w:sz w:val="22"/>
          <w:szCs w:val="22"/>
        </w:rPr>
        <w:t xml:space="preserve"> </w:t>
      </w:r>
    </w:p>
    <w:p w14:paraId="51A29AEA" w14:textId="77777777" w:rsidR="00F97ADC" w:rsidRPr="00F97ADC" w:rsidRDefault="00F97ADC" w:rsidP="00F97ADC">
      <w:pPr>
        <w:ind w:left="720"/>
        <w:jc w:val="both"/>
        <w:rPr>
          <w:i/>
          <w:iCs/>
          <w:sz w:val="22"/>
          <w:szCs w:val="22"/>
        </w:rPr>
      </w:pPr>
      <w:proofErr w:type="spellStart"/>
      <w:r w:rsidRPr="00F97ADC">
        <w:rPr>
          <w:i/>
          <w:iCs/>
          <w:sz w:val="22"/>
          <w:szCs w:val="22"/>
        </w:rPr>
        <w:t>zajednica</w:t>
      </w:r>
      <w:proofErr w:type="spellEnd"/>
      <w:r w:rsidRPr="00F97ADC">
        <w:rPr>
          <w:i/>
          <w:iCs/>
          <w:sz w:val="22"/>
          <w:szCs w:val="22"/>
        </w:rPr>
        <w:t xml:space="preserve"> </w:t>
      </w:r>
      <w:proofErr w:type="spellStart"/>
      <w:r w:rsidRPr="00F97ADC">
        <w:rPr>
          <w:i/>
          <w:iCs/>
          <w:sz w:val="22"/>
          <w:szCs w:val="22"/>
        </w:rPr>
        <w:t>može</w:t>
      </w:r>
      <w:proofErr w:type="spellEnd"/>
      <w:r w:rsidRPr="00F97ADC">
        <w:rPr>
          <w:i/>
          <w:iCs/>
          <w:sz w:val="22"/>
          <w:szCs w:val="22"/>
        </w:rPr>
        <w:t xml:space="preserve"> </w:t>
      </w:r>
      <w:proofErr w:type="spellStart"/>
      <w:r w:rsidRPr="00F97ADC">
        <w:rPr>
          <w:i/>
          <w:iCs/>
          <w:sz w:val="22"/>
          <w:szCs w:val="22"/>
        </w:rPr>
        <w:t>izjednačiti</w:t>
      </w:r>
      <w:proofErr w:type="spellEnd"/>
      <w:r w:rsidRPr="00F97ADC">
        <w:rPr>
          <w:i/>
          <w:iCs/>
          <w:sz w:val="22"/>
          <w:szCs w:val="22"/>
        </w:rPr>
        <w:t xml:space="preserve"> s </w:t>
      </w:r>
      <w:proofErr w:type="spellStart"/>
      <w:r w:rsidRPr="00F97ADC">
        <w:rPr>
          <w:i/>
          <w:iCs/>
          <w:sz w:val="22"/>
          <w:szCs w:val="22"/>
        </w:rPr>
        <w:t>bračnom</w:t>
      </w:r>
      <w:proofErr w:type="spellEnd"/>
      <w:r w:rsidRPr="00F97ADC">
        <w:rPr>
          <w:i/>
          <w:iCs/>
          <w:sz w:val="22"/>
          <w:szCs w:val="22"/>
        </w:rPr>
        <w:t xml:space="preserve"> </w:t>
      </w:r>
      <w:proofErr w:type="spellStart"/>
      <w:r w:rsidRPr="00F97ADC">
        <w:rPr>
          <w:i/>
          <w:iCs/>
          <w:sz w:val="22"/>
          <w:szCs w:val="22"/>
        </w:rPr>
        <w:t>zajednicom</w:t>
      </w:r>
      <w:proofErr w:type="spellEnd"/>
      <w:r w:rsidRPr="00F97ADC">
        <w:rPr>
          <w:i/>
          <w:iCs/>
          <w:sz w:val="22"/>
          <w:szCs w:val="22"/>
        </w:rPr>
        <w:t>)</w:t>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proofErr w:type="gramStart"/>
      <w:r w:rsidRPr="00F97ADC">
        <w:rPr>
          <w:i/>
          <w:iCs/>
          <w:sz w:val="22"/>
          <w:szCs w:val="22"/>
        </w:rPr>
        <w:t>5  dana</w:t>
      </w:r>
      <w:proofErr w:type="gramEnd"/>
    </w:p>
    <w:p w14:paraId="661DEF0D" w14:textId="77777777" w:rsidR="00F97ADC" w:rsidRPr="00F97ADC" w:rsidRDefault="00F97ADC" w:rsidP="00F97ADC">
      <w:pPr>
        <w:widowControl w:val="0"/>
        <w:numPr>
          <w:ilvl w:val="0"/>
          <w:numId w:val="72"/>
        </w:numPr>
        <w:suppressAutoHyphens/>
        <w:jc w:val="both"/>
        <w:rPr>
          <w:i/>
          <w:iCs/>
          <w:sz w:val="22"/>
          <w:szCs w:val="22"/>
        </w:rPr>
      </w:pPr>
      <w:proofErr w:type="spellStart"/>
      <w:r w:rsidRPr="00F97ADC">
        <w:rPr>
          <w:i/>
          <w:iCs/>
          <w:sz w:val="22"/>
          <w:szCs w:val="22"/>
        </w:rPr>
        <w:t>smrti</w:t>
      </w:r>
      <w:proofErr w:type="spellEnd"/>
      <w:r w:rsidRPr="00F97ADC">
        <w:rPr>
          <w:i/>
          <w:iCs/>
          <w:sz w:val="22"/>
          <w:szCs w:val="22"/>
        </w:rPr>
        <w:t xml:space="preserve"> brata, </w:t>
      </w:r>
      <w:proofErr w:type="spellStart"/>
      <w:r w:rsidRPr="00F97ADC">
        <w:rPr>
          <w:i/>
          <w:iCs/>
          <w:sz w:val="22"/>
          <w:szCs w:val="22"/>
        </w:rPr>
        <w:t>sestre</w:t>
      </w:r>
      <w:proofErr w:type="spellEnd"/>
      <w:r w:rsidRPr="00F97ADC">
        <w:rPr>
          <w:i/>
          <w:iCs/>
          <w:sz w:val="22"/>
          <w:szCs w:val="22"/>
        </w:rPr>
        <w:t xml:space="preserve">, </w:t>
      </w:r>
      <w:proofErr w:type="spellStart"/>
      <w:r w:rsidRPr="00F97ADC">
        <w:rPr>
          <w:i/>
          <w:iCs/>
          <w:sz w:val="22"/>
          <w:szCs w:val="22"/>
        </w:rPr>
        <w:t>djeda</w:t>
      </w:r>
      <w:proofErr w:type="spellEnd"/>
      <w:r w:rsidRPr="00F97ADC">
        <w:rPr>
          <w:i/>
          <w:iCs/>
          <w:sz w:val="22"/>
          <w:szCs w:val="22"/>
        </w:rPr>
        <w:t xml:space="preserve">, bake </w:t>
      </w:r>
      <w:proofErr w:type="spellStart"/>
      <w:r w:rsidRPr="00F97ADC">
        <w:rPr>
          <w:i/>
          <w:iCs/>
          <w:sz w:val="22"/>
          <w:szCs w:val="22"/>
        </w:rPr>
        <w:t>te</w:t>
      </w:r>
      <w:proofErr w:type="spellEnd"/>
      <w:r w:rsidRPr="00F97ADC">
        <w:rPr>
          <w:i/>
          <w:iCs/>
          <w:sz w:val="22"/>
          <w:szCs w:val="22"/>
        </w:rPr>
        <w:t xml:space="preserve"> </w:t>
      </w:r>
      <w:proofErr w:type="spellStart"/>
      <w:r w:rsidRPr="00F97ADC">
        <w:rPr>
          <w:i/>
          <w:iCs/>
          <w:sz w:val="22"/>
          <w:szCs w:val="22"/>
        </w:rPr>
        <w:t>roditelja</w:t>
      </w:r>
      <w:proofErr w:type="spellEnd"/>
      <w:r w:rsidRPr="00F97ADC">
        <w:rPr>
          <w:i/>
          <w:iCs/>
          <w:sz w:val="22"/>
          <w:szCs w:val="22"/>
        </w:rPr>
        <w:t xml:space="preserve"> </w:t>
      </w:r>
      <w:proofErr w:type="spellStart"/>
      <w:r w:rsidRPr="00F97ADC">
        <w:rPr>
          <w:i/>
          <w:iCs/>
          <w:sz w:val="22"/>
          <w:szCs w:val="22"/>
        </w:rPr>
        <w:t>supružnika</w:t>
      </w:r>
      <w:proofErr w:type="spellEnd"/>
      <w:r w:rsidRPr="00F97ADC">
        <w:rPr>
          <w:i/>
          <w:iCs/>
          <w:sz w:val="22"/>
          <w:szCs w:val="22"/>
        </w:rPr>
        <w:tab/>
      </w:r>
      <w:r w:rsidRPr="00F97ADC">
        <w:rPr>
          <w:i/>
          <w:iCs/>
          <w:sz w:val="22"/>
          <w:szCs w:val="22"/>
        </w:rPr>
        <w:tab/>
      </w:r>
      <w:r w:rsidRPr="00F97ADC">
        <w:rPr>
          <w:i/>
          <w:iCs/>
          <w:sz w:val="22"/>
          <w:szCs w:val="22"/>
        </w:rPr>
        <w:tab/>
      </w:r>
      <w:r w:rsidRPr="00F97ADC">
        <w:rPr>
          <w:i/>
          <w:iCs/>
          <w:sz w:val="22"/>
          <w:szCs w:val="22"/>
        </w:rPr>
        <w:tab/>
        <w:t xml:space="preserve">2 </w:t>
      </w:r>
      <w:proofErr w:type="gramStart"/>
      <w:r w:rsidRPr="00F97ADC">
        <w:rPr>
          <w:i/>
          <w:iCs/>
          <w:sz w:val="22"/>
          <w:szCs w:val="22"/>
        </w:rPr>
        <w:t>dana</w:t>
      </w:r>
      <w:proofErr w:type="gramEnd"/>
    </w:p>
    <w:p w14:paraId="2568C314" w14:textId="77777777" w:rsidR="00F97ADC" w:rsidRPr="00F97ADC" w:rsidRDefault="00F97ADC" w:rsidP="00F97ADC">
      <w:pPr>
        <w:widowControl w:val="0"/>
        <w:numPr>
          <w:ilvl w:val="0"/>
          <w:numId w:val="72"/>
        </w:numPr>
        <w:suppressAutoHyphens/>
        <w:jc w:val="both"/>
        <w:rPr>
          <w:i/>
          <w:iCs/>
          <w:sz w:val="22"/>
          <w:szCs w:val="22"/>
        </w:rPr>
      </w:pPr>
      <w:proofErr w:type="spellStart"/>
      <w:r w:rsidRPr="00F97ADC">
        <w:rPr>
          <w:i/>
          <w:iCs/>
          <w:sz w:val="22"/>
          <w:szCs w:val="22"/>
        </w:rPr>
        <w:t>teške</w:t>
      </w:r>
      <w:proofErr w:type="spellEnd"/>
      <w:r w:rsidRPr="00F97ADC">
        <w:rPr>
          <w:i/>
          <w:iCs/>
          <w:sz w:val="22"/>
          <w:szCs w:val="22"/>
        </w:rPr>
        <w:t xml:space="preserve"> </w:t>
      </w:r>
      <w:proofErr w:type="spellStart"/>
      <w:r w:rsidRPr="00F97ADC">
        <w:rPr>
          <w:i/>
          <w:iCs/>
          <w:sz w:val="22"/>
          <w:szCs w:val="22"/>
        </w:rPr>
        <w:t>bolesti</w:t>
      </w:r>
      <w:proofErr w:type="spellEnd"/>
      <w:r w:rsidRPr="00F97ADC">
        <w:rPr>
          <w:i/>
          <w:iCs/>
          <w:sz w:val="22"/>
          <w:szCs w:val="22"/>
        </w:rPr>
        <w:t xml:space="preserve"> </w:t>
      </w:r>
      <w:proofErr w:type="spellStart"/>
      <w:r w:rsidRPr="00F97ADC">
        <w:rPr>
          <w:i/>
          <w:iCs/>
          <w:sz w:val="22"/>
          <w:szCs w:val="22"/>
        </w:rPr>
        <w:t>supružnika</w:t>
      </w:r>
      <w:proofErr w:type="spellEnd"/>
      <w:r w:rsidRPr="00F97ADC">
        <w:rPr>
          <w:i/>
          <w:iCs/>
          <w:sz w:val="22"/>
          <w:szCs w:val="22"/>
        </w:rPr>
        <w:t xml:space="preserve">, </w:t>
      </w:r>
      <w:proofErr w:type="spellStart"/>
      <w:r w:rsidRPr="00F97ADC">
        <w:rPr>
          <w:i/>
          <w:iCs/>
          <w:sz w:val="22"/>
          <w:szCs w:val="22"/>
        </w:rPr>
        <w:t>djeteta</w:t>
      </w:r>
      <w:proofErr w:type="spellEnd"/>
      <w:r w:rsidRPr="00F97ADC">
        <w:rPr>
          <w:i/>
          <w:iCs/>
          <w:sz w:val="22"/>
          <w:szCs w:val="22"/>
        </w:rPr>
        <w:t xml:space="preserve">, </w:t>
      </w:r>
      <w:proofErr w:type="spellStart"/>
      <w:r w:rsidRPr="00F97ADC">
        <w:rPr>
          <w:i/>
          <w:iCs/>
          <w:sz w:val="22"/>
          <w:szCs w:val="22"/>
        </w:rPr>
        <w:t>roditelja</w:t>
      </w:r>
      <w:proofErr w:type="spellEnd"/>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t>3 dana</w:t>
      </w:r>
    </w:p>
    <w:p w14:paraId="3F10ABAF" w14:textId="77777777" w:rsidR="00F97ADC" w:rsidRPr="00F97ADC" w:rsidRDefault="00F97ADC" w:rsidP="00F97ADC">
      <w:pPr>
        <w:widowControl w:val="0"/>
        <w:numPr>
          <w:ilvl w:val="0"/>
          <w:numId w:val="72"/>
        </w:numPr>
        <w:suppressAutoHyphens/>
        <w:jc w:val="both"/>
        <w:rPr>
          <w:i/>
          <w:iCs/>
          <w:sz w:val="22"/>
          <w:szCs w:val="22"/>
        </w:rPr>
      </w:pPr>
      <w:proofErr w:type="spellStart"/>
      <w:r w:rsidRPr="00F97ADC">
        <w:rPr>
          <w:i/>
          <w:iCs/>
          <w:sz w:val="22"/>
          <w:szCs w:val="22"/>
        </w:rPr>
        <w:t>selidbe</w:t>
      </w:r>
      <w:proofErr w:type="spellEnd"/>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proofErr w:type="gramStart"/>
      <w:r w:rsidRPr="00F97ADC">
        <w:rPr>
          <w:i/>
          <w:iCs/>
          <w:sz w:val="22"/>
          <w:szCs w:val="22"/>
        </w:rPr>
        <w:t>2  dana</w:t>
      </w:r>
      <w:proofErr w:type="gramEnd"/>
    </w:p>
    <w:p w14:paraId="7D97351B" w14:textId="77777777" w:rsidR="00F97ADC" w:rsidRPr="00F97ADC" w:rsidRDefault="00F97ADC" w:rsidP="00F97ADC">
      <w:pPr>
        <w:widowControl w:val="0"/>
        <w:numPr>
          <w:ilvl w:val="0"/>
          <w:numId w:val="72"/>
        </w:numPr>
        <w:suppressAutoHyphens/>
        <w:jc w:val="both"/>
        <w:rPr>
          <w:i/>
          <w:iCs/>
          <w:sz w:val="22"/>
          <w:szCs w:val="22"/>
        </w:rPr>
      </w:pPr>
      <w:proofErr w:type="spellStart"/>
      <w:r w:rsidRPr="00F97ADC">
        <w:rPr>
          <w:i/>
          <w:iCs/>
          <w:sz w:val="22"/>
          <w:szCs w:val="22"/>
        </w:rPr>
        <w:t>elementarne</w:t>
      </w:r>
      <w:proofErr w:type="spellEnd"/>
      <w:r w:rsidRPr="00F97ADC">
        <w:rPr>
          <w:i/>
          <w:iCs/>
          <w:sz w:val="22"/>
          <w:szCs w:val="22"/>
        </w:rPr>
        <w:t xml:space="preserve"> </w:t>
      </w:r>
      <w:proofErr w:type="spellStart"/>
      <w:r w:rsidRPr="00F97ADC">
        <w:rPr>
          <w:i/>
          <w:iCs/>
          <w:sz w:val="22"/>
          <w:szCs w:val="22"/>
        </w:rPr>
        <w:t>nepogode</w:t>
      </w:r>
      <w:proofErr w:type="spellEnd"/>
      <w:r w:rsidRPr="00F97ADC">
        <w:rPr>
          <w:i/>
          <w:iCs/>
          <w:sz w:val="22"/>
          <w:szCs w:val="22"/>
        </w:rPr>
        <w:t xml:space="preserve"> </w:t>
      </w:r>
      <w:proofErr w:type="spellStart"/>
      <w:r w:rsidRPr="00F97ADC">
        <w:rPr>
          <w:i/>
          <w:iCs/>
          <w:sz w:val="22"/>
          <w:szCs w:val="22"/>
        </w:rPr>
        <w:t>koja</w:t>
      </w:r>
      <w:proofErr w:type="spellEnd"/>
      <w:r w:rsidRPr="00F97ADC">
        <w:rPr>
          <w:i/>
          <w:iCs/>
          <w:sz w:val="22"/>
          <w:szCs w:val="22"/>
        </w:rPr>
        <w:t xml:space="preserve"> mu je </w:t>
      </w:r>
      <w:proofErr w:type="spellStart"/>
      <w:r w:rsidRPr="00F97ADC">
        <w:rPr>
          <w:i/>
          <w:iCs/>
          <w:sz w:val="22"/>
          <w:szCs w:val="22"/>
        </w:rPr>
        <w:t>oštetila</w:t>
      </w:r>
      <w:proofErr w:type="spellEnd"/>
      <w:r w:rsidRPr="00F97ADC">
        <w:rPr>
          <w:i/>
          <w:iCs/>
          <w:sz w:val="22"/>
          <w:szCs w:val="22"/>
        </w:rPr>
        <w:t xml:space="preserve"> </w:t>
      </w:r>
      <w:proofErr w:type="spellStart"/>
      <w:r w:rsidRPr="00F97ADC">
        <w:rPr>
          <w:i/>
          <w:iCs/>
          <w:sz w:val="22"/>
          <w:szCs w:val="22"/>
        </w:rPr>
        <w:t>imovinu</w:t>
      </w:r>
      <w:proofErr w:type="spellEnd"/>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proofErr w:type="gramStart"/>
      <w:r w:rsidRPr="00F97ADC">
        <w:rPr>
          <w:i/>
          <w:iCs/>
          <w:sz w:val="22"/>
          <w:szCs w:val="22"/>
        </w:rPr>
        <w:t>5  dana</w:t>
      </w:r>
      <w:proofErr w:type="gramEnd"/>
    </w:p>
    <w:p w14:paraId="2CDD5987" w14:textId="77777777" w:rsidR="00F97ADC" w:rsidRPr="00F97ADC" w:rsidRDefault="00F97ADC" w:rsidP="00F97ADC">
      <w:pPr>
        <w:widowControl w:val="0"/>
        <w:numPr>
          <w:ilvl w:val="0"/>
          <w:numId w:val="72"/>
        </w:numPr>
        <w:suppressAutoHyphens/>
        <w:jc w:val="both"/>
        <w:rPr>
          <w:i/>
          <w:iCs/>
          <w:sz w:val="22"/>
          <w:szCs w:val="22"/>
        </w:rPr>
      </w:pPr>
      <w:proofErr w:type="spellStart"/>
      <w:r w:rsidRPr="00F97ADC">
        <w:rPr>
          <w:i/>
          <w:iCs/>
          <w:sz w:val="22"/>
          <w:szCs w:val="22"/>
        </w:rPr>
        <w:t>kao</w:t>
      </w:r>
      <w:proofErr w:type="spellEnd"/>
      <w:r w:rsidRPr="00F97ADC">
        <w:rPr>
          <w:i/>
          <w:iCs/>
          <w:sz w:val="22"/>
          <w:szCs w:val="22"/>
        </w:rPr>
        <w:t xml:space="preserve"> </w:t>
      </w:r>
      <w:proofErr w:type="spellStart"/>
      <w:r w:rsidRPr="00F97ADC">
        <w:rPr>
          <w:i/>
          <w:iCs/>
          <w:sz w:val="22"/>
          <w:szCs w:val="22"/>
        </w:rPr>
        <w:t>dobrovoljni</w:t>
      </w:r>
      <w:proofErr w:type="spellEnd"/>
      <w:r w:rsidRPr="00F97ADC">
        <w:rPr>
          <w:i/>
          <w:iCs/>
          <w:sz w:val="22"/>
          <w:szCs w:val="22"/>
        </w:rPr>
        <w:t xml:space="preserve"> </w:t>
      </w:r>
      <w:proofErr w:type="spellStart"/>
      <w:r w:rsidRPr="00F97ADC">
        <w:rPr>
          <w:i/>
          <w:iCs/>
          <w:sz w:val="22"/>
          <w:szCs w:val="22"/>
        </w:rPr>
        <w:t>davatelji</w:t>
      </w:r>
      <w:proofErr w:type="spellEnd"/>
      <w:r w:rsidRPr="00F97ADC">
        <w:rPr>
          <w:i/>
          <w:iCs/>
          <w:sz w:val="22"/>
          <w:szCs w:val="22"/>
        </w:rPr>
        <w:t xml:space="preserve"> </w:t>
      </w:r>
      <w:proofErr w:type="spellStart"/>
      <w:r w:rsidRPr="00F97ADC">
        <w:rPr>
          <w:i/>
          <w:iCs/>
          <w:sz w:val="22"/>
          <w:szCs w:val="22"/>
        </w:rPr>
        <w:t>krvi</w:t>
      </w:r>
      <w:proofErr w:type="spellEnd"/>
      <w:r w:rsidRPr="00F97ADC">
        <w:rPr>
          <w:i/>
          <w:iCs/>
          <w:sz w:val="22"/>
          <w:szCs w:val="22"/>
        </w:rPr>
        <w:t xml:space="preserve"> za </w:t>
      </w:r>
      <w:proofErr w:type="spellStart"/>
      <w:r w:rsidRPr="00F97ADC">
        <w:rPr>
          <w:i/>
          <w:iCs/>
          <w:sz w:val="22"/>
          <w:szCs w:val="22"/>
        </w:rPr>
        <w:t>svako</w:t>
      </w:r>
      <w:proofErr w:type="spellEnd"/>
      <w:r w:rsidRPr="00F97ADC">
        <w:rPr>
          <w:i/>
          <w:iCs/>
          <w:sz w:val="22"/>
          <w:szCs w:val="22"/>
        </w:rPr>
        <w:t xml:space="preserve"> </w:t>
      </w:r>
      <w:proofErr w:type="spellStart"/>
      <w:r w:rsidRPr="00F97ADC">
        <w:rPr>
          <w:i/>
          <w:iCs/>
          <w:sz w:val="22"/>
          <w:szCs w:val="22"/>
        </w:rPr>
        <w:t>davanje</w:t>
      </w:r>
      <w:proofErr w:type="spellEnd"/>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proofErr w:type="gramStart"/>
      <w:r w:rsidRPr="00F97ADC">
        <w:rPr>
          <w:i/>
          <w:iCs/>
          <w:sz w:val="22"/>
          <w:szCs w:val="22"/>
        </w:rPr>
        <w:t>1  dan</w:t>
      </w:r>
      <w:proofErr w:type="gramEnd"/>
    </w:p>
    <w:p w14:paraId="42C04850" w14:textId="77777777" w:rsidR="00F97ADC" w:rsidRPr="00F97ADC" w:rsidRDefault="00F97ADC" w:rsidP="00F97ADC">
      <w:pPr>
        <w:widowControl w:val="0"/>
        <w:numPr>
          <w:ilvl w:val="0"/>
          <w:numId w:val="72"/>
        </w:numPr>
        <w:suppressAutoHyphens/>
        <w:jc w:val="both"/>
        <w:rPr>
          <w:i/>
          <w:iCs/>
          <w:sz w:val="22"/>
          <w:szCs w:val="22"/>
        </w:rPr>
      </w:pPr>
      <w:proofErr w:type="spellStart"/>
      <w:r w:rsidRPr="00F97ADC">
        <w:rPr>
          <w:i/>
          <w:iCs/>
          <w:sz w:val="22"/>
          <w:szCs w:val="22"/>
        </w:rPr>
        <w:t>sudjelovanje</w:t>
      </w:r>
      <w:proofErr w:type="spellEnd"/>
      <w:r w:rsidRPr="00F97ADC">
        <w:rPr>
          <w:i/>
          <w:iCs/>
          <w:sz w:val="22"/>
          <w:szCs w:val="22"/>
        </w:rPr>
        <w:t xml:space="preserve"> </w:t>
      </w:r>
      <w:proofErr w:type="spellStart"/>
      <w:r w:rsidRPr="00F97ADC">
        <w:rPr>
          <w:i/>
          <w:iCs/>
          <w:sz w:val="22"/>
          <w:szCs w:val="22"/>
        </w:rPr>
        <w:t>na</w:t>
      </w:r>
      <w:proofErr w:type="spellEnd"/>
      <w:r w:rsidRPr="00F97ADC">
        <w:rPr>
          <w:i/>
          <w:iCs/>
          <w:sz w:val="22"/>
          <w:szCs w:val="22"/>
        </w:rPr>
        <w:t xml:space="preserve"> </w:t>
      </w:r>
      <w:proofErr w:type="spellStart"/>
      <w:r w:rsidRPr="00F97ADC">
        <w:rPr>
          <w:i/>
          <w:iCs/>
          <w:sz w:val="22"/>
          <w:szCs w:val="22"/>
        </w:rPr>
        <w:t>sindikalnim</w:t>
      </w:r>
      <w:proofErr w:type="spellEnd"/>
      <w:r w:rsidRPr="00F97ADC">
        <w:rPr>
          <w:i/>
          <w:iCs/>
          <w:sz w:val="22"/>
          <w:szCs w:val="22"/>
        </w:rPr>
        <w:t xml:space="preserve"> </w:t>
      </w:r>
      <w:proofErr w:type="spellStart"/>
      <w:r w:rsidRPr="00F97ADC">
        <w:rPr>
          <w:i/>
          <w:iCs/>
          <w:sz w:val="22"/>
          <w:szCs w:val="22"/>
        </w:rPr>
        <w:t>susretima</w:t>
      </w:r>
      <w:proofErr w:type="spellEnd"/>
      <w:r w:rsidRPr="00F97ADC">
        <w:rPr>
          <w:i/>
          <w:iCs/>
          <w:sz w:val="22"/>
          <w:szCs w:val="22"/>
        </w:rPr>
        <w:t xml:space="preserve">, </w:t>
      </w:r>
      <w:proofErr w:type="spellStart"/>
      <w:r w:rsidRPr="00F97ADC">
        <w:rPr>
          <w:i/>
          <w:iCs/>
          <w:sz w:val="22"/>
          <w:szCs w:val="22"/>
        </w:rPr>
        <w:t>seminarima</w:t>
      </w:r>
      <w:proofErr w:type="spellEnd"/>
      <w:r w:rsidRPr="00F97ADC">
        <w:rPr>
          <w:i/>
          <w:iCs/>
          <w:sz w:val="22"/>
          <w:szCs w:val="22"/>
        </w:rPr>
        <w:t xml:space="preserve">, </w:t>
      </w:r>
    </w:p>
    <w:p w14:paraId="65A30EB6" w14:textId="77777777" w:rsidR="00F97ADC" w:rsidRPr="00F97ADC" w:rsidRDefault="00F97ADC" w:rsidP="00F97ADC">
      <w:pPr>
        <w:ind w:left="720"/>
        <w:jc w:val="both"/>
        <w:rPr>
          <w:i/>
          <w:iCs/>
          <w:sz w:val="22"/>
          <w:szCs w:val="22"/>
        </w:rPr>
      </w:pPr>
      <w:r w:rsidRPr="00F97ADC">
        <w:rPr>
          <w:i/>
          <w:iCs/>
          <w:sz w:val="22"/>
          <w:szCs w:val="22"/>
        </w:rPr>
        <w:t xml:space="preserve">obrazovanju za </w:t>
      </w:r>
      <w:proofErr w:type="spellStart"/>
      <w:r w:rsidRPr="00F97ADC">
        <w:rPr>
          <w:i/>
          <w:iCs/>
          <w:sz w:val="22"/>
          <w:szCs w:val="22"/>
        </w:rPr>
        <w:t>sindikalne</w:t>
      </w:r>
      <w:proofErr w:type="spellEnd"/>
      <w:r w:rsidRPr="00F97ADC">
        <w:rPr>
          <w:i/>
          <w:iCs/>
          <w:sz w:val="22"/>
          <w:szCs w:val="22"/>
        </w:rPr>
        <w:t xml:space="preserve"> </w:t>
      </w:r>
      <w:proofErr w:type="spellStart"/>
      <w:r w:rsidRPr="00F97ADC">
        <w:rPr>
          <w:i/>
          <w:iCs/>
          <w:sz w:val="22"/>
          <w:szCs w:val="22"/>
        </w:rPr>
        <w:t>aktivnosti</w:t>
      </w:r>
      <w:proofErr w:type="spellEnd"/>
      <w:r w:rsidRPr="00F97ADC">
        <w:rPr>
          <w:i/>
          <w:iCs/>
          <w:sz w:val="22"/>
          <w:szCs w:val="22"/>
        </w:rPr>
        <w:t xml:space="preserve"> i </w:t>
      </w:r>
      <w:proofErr w:type="spellStart"/>
      <w:r w:rsidRPr="00F97ADC">
        <w:rPr>
          <w:i/>
          <w:iCs/>
          <w:sz w:val="22"/>
          <w:szCs w:val="22"/>
        </w:rPr>
        <w:t>slično</w:t>
      </w:r>
      <w:proofErr w:type="spellEnd"/>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t>3 dana</w:t>
      </w:r>
    </w:p>
    <w:p w14:paraId="3B783A4D" w14:textId="77777777" w:rsidR="00F97ADC" w:rsidRPr="00F97ADC" w:rsidRDefault="00F97ADC" w:rsidP="00F97ADC">
      <w:pPr>
        <w:widowControl w:val="0"/>
        <w:numPr>
          <w:ilvl w:val="0"/>
          <w:numId w:val="73"/>
        </w:numPr>
        <w:suppressAutoHyphens/>
        <w:jc w:val="both"/>
        <w:rPr>
          <w:i/>
          <w:iCs/>
          <w:sz w:val="22"/>
          <w:szCs w:val="22"/>
        </w:rPr>
      </w:pPr>
      <w:r w:rsidRPr="00F97ADC">
        <w:rPr>
          <w:i/>
          <w:iCs/>
          <w:sz w:val="22"/>
          <w:szCs w:val="22"/>
        </w:rPr>
        <w:t xml:space="preserve"> u </w:t>
      </w:r>
      <w:proofErr w:type="spellStart"/>
      <w:r w:rsidRPr="00F97ADC">
        <w:rPr>
          <w:i/>
          <w:iCs/>
          <w:sz w:val="22"/>
          <w:szCs w:val="22"/>
        </w:rPr>
        <w:t>ostalim</w:t>
      </w:r>
      <w:proofErr w:type="spellEnd"/>
      <w:r w:rsidRPr="00F97ADC">
        <w:rPr>
          <w:i/>
          <w:iCs/>
          <w:sz w:val="22"/>
          <w:szCs w:val="22"/>
        </w:rPr>
        <w:t xml:space="preserve"> </w:t>
      </w:r>
      <w:proofErr w:type="spellStart"/>
      <w:r w:rsidRPr="00F97ADC">
        <w:rPr>
          <w:i/>
          <w:iCs/>
          <w:sz w:val="22"/>
          <w:szCs w:val="22"/>
        </w:rPr>
        <w:t>opravdanim</w:t>
      </w:r>
      <w:proofErr w:type="spellEnd"/>
      <w:r w:rsidRPr="00F97ADC">
        <w:rPr>
          <w:i/>
          <w:iCs/>
          <w:sz w:val="22"/>
          <w:szCs w:val="22"/>
        </w:rPr>
        <w:t xml:space="preserve"> </w:t>
      </w:r>
      <w:proofErr w:type="spellStart"/>
      <w:r w:rsidRPr="00F97ADC">
        <w:rPr>
          <w:i/>
          <w:iCs/>
          <w:sz w:val="22"/>
          <w:szCs w:val="22"/>
        </w:rPr>
        <w:t>slučajevima</w:t>
      </w:r>
      <w:proofErr w:type="spellEnd"/>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r>
      <w:r w:rsidRPr="00F97ADC">
        <w:rPr>
          <w:i/>
          <w:iCs/>
          <w:sz w:val="22"/>
          <w:szCs w:val="22"/>
        </w:rPr>
        <w:tab/>
        <w:t>1 dan</w:t>
      </w:r>
    </w:p>
    <w:p w14:paraId="0E61822E" w14:textId="77777777" w:rsidR="00F97ADC" w:rsidRPr="00F97ADC" w:rsidRDefault="00F97ADC" w:rsidP="00F97ADC">
      <w:pPr>
        <w:widowControl w:val="0"/>
        <w:suppressAutoHyphens/>
        <w:ind w:left="720"/>
        <w:jc w:val="both"/>
        <w:rPr>
          <w:i/>
          <w:iCs/>
          <w:sz w:val="22"/>
          <w:szCs w:val="22"/>
        </w:rPr>
      </w:pPr>
    </w:p>
    <w:p w14:paraId="4DCBC8E5" w14:textId="77777777" w:rsidR="00F97ADC" w:rsidRPr="00F97ADC" w:rsidRDefault="00F97ADC" w:rsidP="00F97ADC">
      <w:pPr>
        <w:jc w:val="both"/>
        <w:rPr>
          <w:i/>
          <w:iCs/>
          <w:sz w:val="22"/>
          <w:szCs w:val="22"/>
        </w:rPr>
      </w:pPr>
      <w:r w:rsidRPr="00F97ADC">
        <w:rPr>
          <w:i/>
          <w:iCs/>
          <w:sz w:val="22"/>
          <w:szCs w:val="22"/>
        </w:rPr>
        <w:tab/>
      </w:r>
      <w:proofErr w:type="spellStart"/>
      <w:r w:rsidRPr="00F97ADC">
        <w:rPr>
          <w:i/>
          <w:iCs/>
          <w:sz w:val="22"/>
          <w:szCs w:val="22"/>
        </w:rPr>
        <w:t>Radnik</w:t>
      </w:r>
      <w:proofErr w:type="spellEnd"/>
      <w:r w:rsidRPr="00F97ADC">
        <w:rPr>
          <w:i/>
          <w:iCs/>
          <w:sz w:val="22"/>
          <w:szCs w:val="22"/>
        </w:rPr>
        <w:t xml:space="preserve"> </w:t>
      </w:r>
      <w:proofErr w:type="spellStart"/>
      <w:r w:rsidRPr="00F97ADC">
        <w:rPr>
          <w:i/>
          <w:iCs/>
          <w:sz w:val="22"/>
          <w:szCs w:val="22"/>
        </w:rPr>
        <w:t>ima</w:t>
      </w:r>
      <w:proofErr w:type="spellEnd"/>
      <w:r w:rsidRPr="00F97ADC">
        <w:rPr>
          <w:i/>
          <w:iCs/>
          <w:sz w:val="22"/>
          <w:szCs w:val="22"/>
        </w:rPr>
        <w:t xml:space="preserve"> </w:t>
      </w:r>
      <w:proofErr w:type="spellStart"/>
      <w:r w:rsidRPr="00F97ADC">
        <w:rPr>
          <w:i/>
          <w:iCs/>
          <w:sz w:val="22"/>
          <w:szCs w:val="22"/>
        </w:rPr>
        <w:t>pravo</w:t>
      </w:r>
      <w:proofErr w:type="spellEnd"/>
      <w:r w:rsidRPr="00F97ADC">
        <w:rPr>
          <w:i/>
          <w:iCs/>
          <w:sz w:val="22"/>
          <w:szCs w:val="22"/>
        </w:rPr>
        <w:t xml:space="preserve"> </w:t>
      </w:r>
      <w:proofErr w:type="spellStart"/>
      <w:r w:rsidRPr="00F97ADC">
        <w:rPr>
          <w:i/>
          <w:iCs/>
          <w:sz w:val="22"/>
          <w:szCs w:val="22"/>
        </w:rPr>
        <w:t>na</w:t>
      </w:r>
      <w:proofErr w:type="spellEnd"/>
      <w:r w:rsidRPr="00F97ADC">
        <w:rPr>
          <w:i/>
          <w:iCs/>
          <w:sz w:val="22"/>
          <w:szCs w:val="22"/>
        </w:rPr>
        <w:t xml:space="preserve"> </w:t>
      </w:r>
      <w:proofErr w:type="spellStart"/>
      <w:r w:rsidRPr="00F97ADC">
        <w:rPr>
          <w:i/>
          <w:iCs/>
          <w:sz w:val="22"/>
          <w:szCs w:val="22"/>
        </w:rPr>
        <w:t>plaćeni</w:t>
      </w:r>
      <w:proofErr w:type="spellEnd"/>
      <w:r w:rsidRPr="00F97ADC">
        <w:rPr>
          <w:i/>
          <w:iCs/>
          <w:sz w:val="22"/>
          <w:szCs w:val="22"/>
        </w:rPr>
        <w:t xml:space="preserve"> </w:t>
      </w:r>
      <w:proofErr w:type="spellStart"/>
      <w:r w:rsidRPr="00F97ADC">
        <w:rPr>
          <w:i/>
          <w:iCs/>
          <w:sz w:val="22"/>
          <w:szCs w:val="22"/>
        </w:rPr>
        <w:t>dopust</w:t>
      </w:r>
      <w:proofErr w:type="spellEnd"/>
      <w:r w:rsidRPr="00F97ADC">
        <w:rPr>
          <w:i/>
          <w:iCs/>
          <w:sz w:val="22"/>
          <w:szCs w:val="22"/>
        </w:rPr>
        <w:t xml:space="preserve"> za </w:t>
      </w:r>
      <w:proofErr w:type="spellStart"/>
      <w:r w:rsidRPr="00F97ADC">
        <w:rPr>
          <w:i/>
          <w:iCs/>
          <w:sz w:val="22"/>
          <w:szCs w:val="22"/>
        </w:rPr>
        <w:t>svaki</w:t>
      </w:r>
      <w:proofErr w:type="spellEnd"/>
      <w:r w:rsidRPr="00F97ADC">
        <w:rPr>
          <w:i/>
          <w:iCs/>
          <w:sz w:val="22"/>
          <w:szCs w:val="22"/>
        </w:rPr>
        <w:t xml:space="preserve"> </w:t>
      </w:r>
      <w:proofErr w:type="spellStart"/>
      <w:r w:rsidRPr="00F97ADC">
        <w:rPr>
          <w:i/>
          <w:iCs/>
          <w:sz w:val="22"/>
          <w:szCs w:val="22"/>
        </w:rPr>
        <w:t>smrtni</w:t>
      </w:r>
      <w:proofErr w:type="spellEnd"/>
      <w:r w:rsidRPr="00F97ADC">
        <w:rPr>
          <w:i/>
          <w:iCs/>
          <w:sz w:val="22"/>
          <w:szCs w:val="22"/>
        </w:rPr>
        <w:t xml:space="preserve"> </w:t>
      </w:r>
      <w:proofErr w:type="spellStart"/>
      <w:r w:rsidRPr="00F97ADC">
        <w:rPr>
          <w:i/>
          <w:iCs/>
          <w:sz w:val="22"/>
          <w:szCs w:val="22"/>
        </w:rPr>
        <w:t>slučaj</w:t>
      </w:r>
      <w:proofErr w:type="spellEnd"/>
      <w:r w:rsidRPr="00F97ADC">
        <w:rPr>
          <w:i/>
          <w:iCs/>
          <w:sz w:val="22"/>
          <w:szCs w:val="22"/>
        </w:rPr>
        <w:t xml:space="preserve"> </w:t>
      </w:r>
      <w:proofErr w:type="spellStart"/>
      <w:r w:rsidRPr="00F97ADC">
        <w:rPr>
          <w:i/>
          <w:iCs/>
          <w:sz w:val="22"/>
          <w:szCs w:val="22"/>
        </w:rPr>
        <w:t>naveden</w:t>
      </w:r>
      <w:proofErr w:type="spellEnd"/>
      <w:r w:rsidRPr="00F97ADC">
        <w:rPr>
          <w:i/>
          <w:iCs/>
          <w:sz w:val="22"/>
          <w:szCs w:val="22"/>
        </w:rPr>
        <w:t xml:space="preserve"> u </w:t>
      </w:r>
      <w:proofErr w:type="spellStart"/>
      <w:r w:rsidRPr="00F97ADC">
        <w:rPr>
          <w:i/>
          <w:iCs/>
          <w:sz w:val="22"/>
          <w:szCs w:val="22"/>
        </w:rPr>
        <w:t>stavku</w:t>
      </w:r>
      <w:proofErr w:type="spellEnd"/>
      <w:r w:rsidRPr="00F97ADC">
        <w:rPr>
          <w:i/>
          <w:iCs/>
          <w:sz w:val="22"/>
          <w:szCs w:val="22"/>
        </w:rPr>
        <w:t xml:space="preserve"> 1. </w:t>
      </w:r>
      <w:proofErr w:type="spellStart"/>
      <w:r w:rsidRPr="00F97ADC">
        <w:rPr>
          <w:i/>
          <w:iCs/>
          <w:sz w:val="22"/>
          <w:szCs w:val="22"/>
        </w:rPr>
        <w:t>ovog</w:t>
      </w:r>
      <w:proofErr w:type="spellEnd"/>
      <w:r w:rsidRPr="00F97ADC">
        <w:rPr>
          <w:i/>
          <w:iCs/>
          <w:sz w:val="22"/>
          <w:szCs w:val="22"/>
        </w:rPr>
        <w:t xml:space="preserve"> </w:t>
      </w:r>
      <w:proofErr w:type="spellStart"/>
      <w:r w:rsidRPr="00F97ADC">
        <w:rPr>
          <w:i/>
          <w:iCs/>
          <w:sz w:val="22"/>
          <w:szCs w:val="22"/>
        </w:rPr>
        <w:t>članka</w:t>
      </w:r>
      <w:proofErr w:type="spellEnd"/>
      <w:r w:rsidRPr="00F97ADC">
        <w:rPr>
          <w:i/>
          <w:iCs/>
          <w:sz w:val="22"/>
          <w:szCs w:val="22"/>
        </w:rPr>
        <w:t xml:space="preserve">, </w:t>
      </w:r>
      <w:proofErr w:type="spellStart"/>
      <w:r w:rsidRPr="00F97ADC">
        <w:rPr>
          <w:i/>
          <w:iCs/>
          <w:sz w:val="22"/>
          <w:szCs w:val="22"/>
        </w:rPr>
        <w:t>neovisno</w:t>
      </w:r>
      <w:proofErr w:type="spellEnd"/>
      <w:r w:rsidRPr="00F97ADC">
        <w:rPr>
          <w:i/>
          <w:iCs/>
          <w:sz w:val="22"/>
          <w:szCs w:val="22"/>
        </w:rPr>
        <w:t xml:space="preserve"> o </w:t>
      </w:r>
      <w:proofErr w:type="spellStart"/>
      <w:r w:rsidRPr="00F97ADC">
        <w:rPr>
          <w:i/>
          <w:iCs/>
          <w:sz w:val="22"/>
          <w:szCs w:val="22"/>
        </w:rPr>
        <w:t>broju</w:t>
      </w:r>
      <w:proofErr w:type="spellEnd"/>
      <w:r w:rsidRPr="00F97ADC">
        <w:rPr>
          <w:i/>
          <w:iCs/>
          <w:sz w:val="22"/>
          <w:szCs w:val="22"/>
        </w:rPr>
        <w:t xml:space="preserve"> dana </w:t>
      </w:r>
      <w:proofErr w:type="spellStart"/>
      <w:r w:rsidRPr="00F97ADC">
        <w:rPr>
          <w:i/>
          <w:iCs/>
          <w:sz w:val="22"/>
          <w:szCs w:val="22"/>
        </w:rPr>
        <w:t>koje</w:t>
      </w:r>
      <w:proofErr w:type="spellEnd"/>
      <w:r w:rsidRPr="00F97ADC">
        <w:rPr>
          <w:i/>
          <w:iCs/>
          <w:sz w:val="22"/>
          <w:szCs w:val="22"/>
        </w:rPr>
        <w:t xml:space="preserve"> je </w:t>
      </w:r>
      <w:proofErr w:type="spellStart"/>
      <w:r w:rsidRPr="00F97ADC">
        <w:rPr>
          <w:i/>
          <w:iCs/>
          <w:sz w:val="22"/>
          <w:szCs w:val="22"/>
        </w:rPr>
        <w:t>tijekom</w:t>
      </w:r>
      <w:proofErr w:type="spellEnd"/>
      <w:r w:rsidRPr="00F97ADC">
        <w:rPr>
          <w:i/>
          <w:iCs/>
          <w:sz w:val="22"/>
          <w:szCs w:val="22"/>
        </w:rPr>
        <w:t xml:space="preserve"> </w:t>
      </w:r>
      <w:proofErr w:type="spellStart"/>
      <w:r w:rsidRPr="00F97ADC">
        <w:rPr>
          <w:i/>
          <w:iCs/>
          <w:sz w:val="22"/>
          <w:szCs w:val="22"/>
        </w:rPr>
        <w:t>iste</w:t>
      </w:r>
      <w:proofErr w:type="spellEnd"/>
      <w:r w:rsidRPr="00F97ADC">
        <w:rPr>
          <w:i/>
          <w:iCs/>
          <w:sz w:val="22"/>
          <w:szCs w:val="22"/>
        </w:rPr>
        <w:t xml:space="preserve"> </w:t>
      </w:r>
      <w:proofErr w:type="spellStart"/>
      <w:r w:rsidRPr="00F97ADC">
        <w:rPr>
          <w:i/>
          <w:iCs/>
          <w:sz w:val="22"/>
          <w:szCs w:val="22"/>
        </w:rPr>
        <w:t>godine</w:t>
      </w:r>
      <w:proofErr w:type="spellEnd"/>
      <w:r w:rsidRPr="00F97ADC">
        <w:rPr>
          <w:i/>
          <w:iCs/>
          <w:sz w:val="22"/>
          <w:szCs w:val="22"/>
        </w:rPr>
        <w:t xml:space="preserve"> </w:t>
      </w:r>
      <w:proofErr w:type="spellStart"/>
      <w:r w:rsidRPr="00F97ADC">
        <w:rPr>
          <w:i/>
          <w:iCs/>
          <w:sz w:val="22"/>
          <w:szCs w:val="22"/>
        </w:rPr>
        <w:t>iskoristio</w:t>
      </w:r>
      <w:proofErr w:type="spellEnd"/>
      <w:r w:rsidRPr="00F97ADC">
        <w:rPr>
          <w:i/>
          <w:iCs/>
          <w:sz w:val="22"/>
          <w:szCs w:val="22"/>
        </w:rPr>
        <w:t xml:space="preserve"> po </w:t>
      </w:r>
      <w:proofErr w:type="spellStart"/>
      <w:r w:rsidRPr="00F97ADC">
        <w:rPr>
          <w:i/>
          <w:iCs/>
          <w:sz w:val="22"/>
          <w:szCs w:val="22"/>
        </w:rPr>
        <w:t>drugim</w:t>
      </w:r>
      <w:proofErr w:type="spellEnd"/>
      <w:r w:rsidRPr="00F97ADC">
        <w:rPr>
          <w:i/>
          <w:iCs/>
          <w:sz w:val="22"/>
          <w:szCs w:val="22"/>
        </w:rPr>
        <w:t xml:space="preserve"> </w:t>
      </w:r>
      <w:proofErr w:type="spellStart"/>
      <w:r w:rsidRPr="00F97ADC">
        <w:rPr>
          <w:i/>
          <w:iCs/>
          <w:sz w:val="22"/>
          <w:szCs w:val="22"/>
        </w:rPr>
        <w:t>osnovama</w:t>
      </w:r>
      <w:proofErr w:type="spellEnd"/>
      <w:r w:rsidRPr="00F97ADC">
        <w:rPr>
          <w:i/>
          <w:iCs/>
          <w:sz w:val="22"/>
          <w:szCs w:val="22"/>
        </w:rPr>
        <w:t>.</w:t>
      </w:r>
    </w:p>
    <w:p w14:paraId="1DE6DD26" w14:textId="77777777" w:rsidR="00F97ADC" w:rsidRPr="00C83585" w:rsidRDefault="00F97ADC" w:rsidP="00F97ADC">
      <w:pPr>
        <w:jc w:val="both"/>
        <w:rPr>
          <w:i/>
          <w:iCs/>
          <w:sz w:val="22"/>
          <w:szCs w:val="22"/>
          <w:lang w:val="hr-HR"/>
        </w:rPr>
      </w:pPr>
      <w:r w:rsidRPr="00F97ADC">
        <w:rPr>
          <w:i/>
          <w:iCs/>
          <w:sz w:val="22"/>
          <w:szCs w:val="22"/>
          <w:lang w:val="hr-HR"/>
        </w:rPr>
        <w:tab/>
        <w:t>O zahtjevu radnika za korištenje plaćenog dopusta iz stavka 2. ovoga članka odlučuje ravnatelj.</w:t>
      </w:r>
    </w:p>
    <w:p w14:paraId="35EA79C4" w14:textId="77777777" w:rsidR="00C83585" w:rsidRPr="00F97ADC" w:rsidRDefault="00C83585" w:rsidP="00F97ADC">
      <w:pPr>
        <w:jc w:val="both"/>
        <w:rPr>
          <w:i/>
          <w:iCs/>
          <w:sz w:val="22"/>
          <w:szCs w:val="22"/>
          <w:lang w:val="hr-HR"/>
        </w:rPr>
      </w:pPr>
    </w:p>
    <w:p w14:paraId="3CBEBA1F" w14:textId="77777777" w:rsidR="00F97ADC" w:rsidRPr="00F97ADC" w:rsidRDefault="00F97ADC" w:rsidP="00F97ADC">
      <w:pPr>
        <w:ind w:left="720"/>
        <w:jc w:val="both"/>
        <w:rPr>
          <w:b/>
          <w:i/>
          <w:iCs/>
          <w:sz w:val="22"/>
          <w:szCs w:val="22"/>
          <w:lang w:val="hr-HR"/>
        </w:rPr>
      </w:pPr>
      <w:r w:rsidRPr="00F97ADC">
        <w:rPr>
          <w:i/>
          <w:iCs/>
          <w:sz w:val="22"/>
          <w:szCs w:val="22"/>
          <w:lang w:val="hr-HR"/>
        </w:rPr>
        <w:tab/>
      </w:r>
      <w:r w:rsidRPr="00F97ADC">
        <w:rPr>
          <w:i/>
          <w:iCs/>
          <w:sz w:val="22"/>
          <w:szCs w:val="22"/>
          <w:lang w:val="hr-HR"/>
        </w:rPr>
        <w:tab/>
      </w:r>
      <w:r w:rsidRPr="00F97ADC">
        <w:rPr>
          <w:i/>
          <w:iCs/>
          <w:sz w:val="22"/>
          <w:szCs w:val="22"/>
          <w:lang w:val="hr-HR"/>
        </w:rPr>
        <w:tab/>
      </w:r>
      <w:r w:rsidRPr="00F97ADC">
        <w:rPr>
          <w:i/>
          <w:iCs/>
          <w:sz w:val="22"/>
          <w:szCs w:val="22"/>
          <w:lang w:val="hr-HR"/>
        </w:rPr>
        <w:tab/>
        <w:t xml:space="preserve">       </w:t>
      </w:r>
      <w:r w:rsidRPr="00F97ADC">
        <w:rPr>
          <w:b/>
          <w:i/>
          <w:iCs/>
          <w:sz w:val="22"/>
          <w:szCs w:val="22"/>
          <w:lang w:val="hr-HR"/>
        </w:rPr>
        <w:t>Članak 53.</w:t>
      </w:r>
    </w:p>
    <w:p w14:paraId="7BF6FD64" w14:textId="77777777" w:rsidR="00F97ADC" w:rsidRPr="00F97ADC" w:rsidRDefault="00F97ADC" w:rsidP="00F97ADC">
      <w:pPr>
        <w:jc w:val="both"/>
        <w:rPr>
          <w:i/>
          <w:iCs/>
          <w:sz w:val="22"/>
          <w:szCs w:val="22"/>
          <w:lang w:val="hr-HR"/>
        </w:rPr>
      </w:pPr>
      <w:r w:rsidRPr="00F97ADC">
        <w:rPr>
          <w:i/>
          <w:iCs/>
          <w:sz w:val="22"/>
          <w:szCs w:val="22"/>
          <w:lang w:val="hr-HR"/>
        </w:rPr>
        <w:tab/>
        <w:t>Za vrijeme korištenja godišnjeg odmora i plaćenog dopusta radniku se isplaćuje naknada plaće u visini kao da je na radu.</w:t>
      </w:r>
    </w:p>
    <w:p w14:paraId="4D63E621" w14:textId="77777777" w:rsidR="00F97ADC" w:rsidRPr="00F97ADC" w:rsidRDefault="00F97ADC" w:rsidP="00F97ADC">
      <w:pPr>
        <w:jc w:val="both"/>
        <w:rPr>
          <w:i/>
          <w:iCs/>
          <w:sz w:val="22"/>
          <w:szCs w:val="22"/>
          <w:lang w:val="hr-HR"/>
        </w:rPr>
      </w:pPr>
    </w:p>
    <w:p w14:paraId="0C80631F" w14:textId="77777777" w:rsidR="00F97ADC" w:rsidRPr="00F97ADC" w:rsidRDefault="00F97ADC" w:rsidP="00F97ADC">
      <w:pPr>
        <w:jc w:val="center"/>
        <w:rPr>
          <w:b/>
          <w:i/>
          <w:iCs/>
          <w:sz w:val="22"/>
          <w:szCs w:val="22"/>
          <w:lang w:val="hr-HR"/>
        </w:rPr>
      </w:pPr>
      <w:r w:rsidRPr="00F97ADC">
        <w:rPr>
          <w:b/>
          <w:i/>
          <w:iCs/>
          <w:sz w:val="22"/>
          <w:szCs w:val="22"/>
          <w:lang w:val="hr-HR"/>
        </w:rPr>
        <w:t>Članak 54.</w:t>
      </w:r>
    </w:p>
    <w:p w14:paraId="34675BA7" w14:textId="77777777" w:rsidR="00F97ADC" w:rsidRPr="00F97ADC" w:rsidRDefault="00F97ADC" w:rsidP="00F97ADC">
      <w:pPr>
        <w:jc w:val="both"/>
        <w:rPr>
          <w:i/>
          <w:iCs/>
          <w:sz w:val="22"/>
          <w:szCs w:val="22"/>
          <w:lang w:val="hr-HR"/>
        </w:rPr>
      </w:pPr>
      <w:r w:rsidRPr="00F97ADC">
        <w:rPr>
          <w:i/>
          <w:iCs/>
          <w:sz w:val="22"/>
          <w:szCs w:val="22"/>
          <w:lang w:val="hr-HR"/>
        </w:rPr>
        <w:tab/>
        <w:t>Radniku se može na njegov pisani zahtjev odobriti neplaćeni dopust.</w:t>
      </w:r>
    </w:p>
    <w:p w14:paraId="7C33E2C4" w14:textId="77777777" w:rsidR="00F97ADC" w:rsidRPr="00F97ADC" w:rsidRDefault="00F97ADC" w:rsidP="00F97ADC">
      <w:pPr>
        <w:jc w:val="both"/>
        <w:rPr>
          <w:i/>
          <w:iCs/>
          <w:sz w:val="22"/>
          <w:szCs w:val="22"/>
          <w:lang w:val="hr-HR"/>
        </w:rPr>
      </w:pPr>
      <w:r w:rsidRPr="00F97ADC">
        <w:rPr>
          <w:i/>
          <w:iCs/>
          <w:sz w:val="22"/>
          <w:szCs w:val="22"/>
          <w:lang w:val="hr-HR"/>
        </w:rPr>
        <w:tab/>
        <w:t>Neplaćeni dopust odobrava  ravnatelj.</w:t>
      </w:r>
    </w:p>
    <w:p w14:paraId="6D8F75E2" w14:textId="77777777" w:rsidR="00F97ADC" w:rsidRPr="00F97ADC" w:rsidRDefault="00F97ADC" w:rsidP="00F97ADC">
      <w:pPr>
        <w:jc w:val="both"/>
        <w:rPr>
          <w:i/>
          <w:iCs/>
          <w:sz w:val="22"/>
          <w:szCs w:val="22"/>
          <w:lang w:val="hr-HR"/>
        </w:rPr>
      </w:pPr>
      <w:r w:rsidRPr="00F97ADC">
        <w:rPr>
          <w:i/>
          <w:iCs/>
          <w:sz w:val="22"/>
          <w:szCs w:val="22"/>
          <w:lang w:val="hr-HR"/>
        </w:rPr>
        <w:tab/>
        <w:t>Kod razmatranja zahtjeva za neplaćeni dopust ravnatelj je dužan voditi računa o naravi posla, obvezama i interesima AQUATIKE.</w:t>
      </w:r>
    </w:p>
    <w:p w14:paraId="33AA4288" w14:textId="77777777" w:rsidR="00F97ADC" w:rsidRPr="00F97ADC" w:rsidRDefault="00F97ADC" w:rsidP="00F97ADC">
      <w:pPr>
        <w:jc w:val="both"/>
        <w:rPr>
          <w:i/>
          <w:iCs/>
          <w:sz w:val="22"/>
          <w:szCs w:val="22"/>
          <w:lang w:val="hr-HR"/>
        </w:rPr>
      </w:pPr>
      <w:r w:rsidRPr="00F97ADC">
        <w:rPr>
          <w:i/>
          <w:iCs/>
          <w:sz w:val="22"/>
          <w:szCs w:val="22"/>
          <w:lang w:val="hr-HR"/>
        </w:rPr>
        <w:tab/>
        <w:t>Za trajanja neplaćenog dopusta ugovor o radu privremeno prestaje, a radnikova prava iz radnog odnosa ili u svezi s radnim odnosom miruju.</w:t>
      </w:r>
    </w:p>
    <w:p w14:paraId="25C736BF" w14:textId="77777777" w:rsidR="00F97ADC" w:rsidRPr="00F97ADC" w:rsidRDefault="00F97ADC" w:rsidP="00F97ADC">
      <w:pPr>
        <w:jc w:val="both"/>
        <w:rPr>
          <w:i/>
          <w:iCs/>
          <w:sz w:val="22"/>
          <w:szCs w:val="22"/>
          <w:lang w:val="hr-HR"/>
        </w:rPr>
      </w:pPr>
      <w:r w:rsidRPr="00F97ADC">
        <w:rPr>
          <w:i/>
          <w:iCs/>
          <w:sz w:val="22"/>
          <w:szCs w:val="22"/>
          <w:lang w:val="hr-HR"/>
        </w:rPr>
        <w:tab/>
        <w:t xml:space="preserve">S prvim danom neplaćenog dopusta radnika se odjavljuje s mirovinskog i zdravstvenog osiguranja. </w:t>
      </w:r>
    </w:p>
    <w:p w14:paraId="668C00F8" w14:textId="77777777" w:rsidR="00F97ADC" w:rsidRPr="00F97ADC" w:rsidRDefault="00F97ADC" w:rsidP="00F97ADC">
      <w:pPr>
        <w:jc w:val="both"/>
        <w:rPr>
          <w:i/>
          <w:iCs/>
          <w:sz w:val="22"/>
          <w:szCs w:val="22"/>
          <w:lang w:val="hr-HR"/>
        </w:rPr>
      </w:pPr>
    </w:p>
    <w:p w14:paraId="240E2427" w14:textId="77777777" w:rsidR="00F97ADC" w:rsidRPr="00F97ADC" w:rsidRDefault="00F97ADC" w:rsidP="00F97ADC">
      <w:pPr>
        <w:numPr>
          <w:ilvl w:val="0"/>
          <w:numId w:val="65"/>
        </w:numPr>
        <w:tabs>
          <w:tab w:val="num" w:pos="540"/>
        </w:tabs>
        <w:ind w:left="540"/>
        <w:jc w:val="both"/>
        <w:rPr>
          <w:b/>
          <w:i/>
          <w:iCs/>
          <w:sz w:val="22"/>
          <w:szCs w:val="22"/>
          <w:lang w:val="hr-HR"/>
        </w:rPr>
      </w:pPr>
      <w:r w:rsidRPr="00F97ADC">
        <w:rPr>
          <w:b/>
          <w:i/>
          <w:iCs/>
          <w:sz w:val="22"/>
          <w:szCs w:val="22"/>
          <w:lang w:val="hr-HR"/>
        </w:rPr>
        <w:t xml:space="preserve">ZAŠTITA  ŽIVOTA, ZDRAVLJA, PRIVATNOSTI  I  DOSTOJANSTVA </w:t>
      </w:r>
    </w:p>
    <w:p w14:paraId="4D8DC1E3" w14:textId="77777777" w:rsidR="00F97ADC" w:rsidRPr="00F97ADC" w:rsidRDefault="00F97ADC" w:rsidP="00F97ADC">
      <w:pPr>
        <w:ind w:left="540"/>
        <w:jc w:val="both"/>
        <w:rPr>
          <w:b/>
          <w:i/>
          <w:iCs/>
          <w:sz w:val="22"/>
          <w:szCs w:val="22"/>
          <w:lang w:val="hr-HR"/>
        </w:rPr>
      </w:pPr>
      <w:r w:rsidRPr="00F97ADC">
        <w:rPr>
          <w:b/>
          <w:i/>
          <w:iCs/>
          <w:sz w:val="22"/>
          <w:szCs w:val="22"/>
          <w:lang w:val="hr-HR"/>
        </w:rPr>
        <w:t>RADNIKA</w:t>
      </w:r>
    </w:p>
    <w:p w14:paraId="75A52987" w14:textId="77777777" w:rsidR="00C83585" w:rsidRPr="00C83585" w:rsidRDefault="00C83585" w:rsidP="00F97ADC">
      <w:pPr>
        <w:ind w:left="540"/>
        <w:jc w:val="center"/>
        <w:rPr>
          <w:b/>
          <w:i/>
          <w:iCs/>
          <w:sz w:val="22"/>
          <w:szCs w:val="22"/>
          <w:lang w:val="hr-HR"/>
        </w:rPr>
      </w:pPr>
    </w:p>
    <w:p w14:paraId="5253F383" w14:textId="7F4E3070" w:rsidR="00F97ADC" w:rsidRPr="00F97ADC" w:rsidRDefault="00F97ADC" w:rsidP="00F97ADC">
      <w:pPr>
        <w:ind w:left="540"/>
        <w:jc w:val="center"/>
        <w:rPr>
          <w:b/>
          <w:i/>
          <w:iCs/>
          <w:sz w:val="22"/>
          <w:szCs w:val="22"/>
          <w:lang w:val="hr-HR"/>
        </w:rPr>
      </w:pPr>
      <w:r w:rsidRPr="00F97ADC">
        <w:rPr>
          <w:b/>
          <w:i/>
          <w:iCs/>
          <w:sz w:val="22"/>
          <w:szCs w:val="22"/>
          <w:lang w:val="hr-HR"/>
        </w:rPr>
        <w:t>Članak 55.</w:t>
      </w:r>
    </w:p>
    <w:p w14:paraId="79B1BE74" w14:textId="77777777" w:rsidR="00F97ADC" w:rsidRPr="00F97ADC" w:rsidRDefault="00F97ADC" w:rsidP="00F97ADC">
      <w:pPr>
        <w:jc w:val="both"/>
        <w:rPr>
          <w:i/>
          <w:iCs/>
          <w:sz w:val="22"/>
          <w:szCs w:val="22"/>
          <w:lang w:val="hr-HR"/>
        </w:rPr>
      </w:pPr>
      <w:r w:rsidRPr="00F97ADC">
        <w:rPr>
          <w:i/>
          <w:iCs/>
          <w:sz w:val="22"/>
          <w:szCs w:val="22"/>
          <w:lang w:val="hr-HR"/>
        </w:rPr>
        <w:lastRenderedPageBreak/>
        <w:tab/>
        <w:t>Upravno vijeće i ravnatelj imaju obvezu zalagati se za osiguravanje uvjeta rada kojima će se štititi zdravlje i omogućiti redovan rad radnika.</w:t>
      </w:r>
    </w:p>
    <w:p w14:paraId="32E46E7D" w14:textId="77777777" w:rsidR="00F97ADC" w:rsidRPr="00F97ADC" w:rsidRDefault="00F97ADC" w:rsidP="00F97ADC">
      <w:pPr>
        <w:jc w:val="both"/>
        <w:rPr>
          <w:i/>
          <w:iCs/>
          <w:sz w:val="22"/>
          <w:szCs w:val="22"/>
          <w:lang w:val="hr-HR"/>
        </w:rPr>
      </w:pPr>
      <w:r w:rsidRPr="00F97ADC">
        <w:rPr>
          <w:i/>
          <w:iCs/>
          <w:sz w:val="22"/>
          <w:szCs w:val="22"/>
          <w:lang w:val="hr-HR"/>
        </w:rPr>
        <w:tab/>
        <w:t>U svezi sa stavkom 1. ovoga članka u AQUATICI će se održavati prostorije, uređaji, oprema,  sredstva i pomagala i pristup radnom mjestu te primjenjivati mjere zaštite zdravlja i sigurnosti radnika i osposobljavati radnike za rad na siguran način.</w:t>
      </w:r>
    </w:p>
    <w:p w14:paraId="006F7F1D" w14:textId="77777777" w:rsidR="00F97ADC" w:rsidRPr="00F97ADC" w:rsidRDefault="00F97ADC" w:rsidP="00F97ADC">
      <w:pPr>
        <w:jc w:val="both"/>
        <w:rPr>
          <w:i/>
          <w:iCs/>
          <w:sz w:val="22"/>
          <w:szCs w:val="22"/>
          <w:lang w:val="hr-HR"/>
        </w:rPr>
      </w:pPr>
      <w:r w:rsidRPr="00F97ADC">
        <w:rPr>
          <w:i/>
          <w:iCs/>
          <w:sz w:val="22"/>
          <w:szCs w:val="22"/>
          <w:lang w:val="hr-HR"/>
        </w:rPr>
        <w:tab/>
        <w:t xml:space="preserve">Ravnatelj je dužan radnike redovno izvješćivati o uvjetima i načinu korištenja prostora, prostorija, opasnih tvari, sredstava za rad i opreme te osigurati da ista u svakom trenutku bude ispravna. </w:t>
      </w:r>
    </w:p>
    <w:p w14:paraId="506C3CDF" w14:textId="77777777" w:rsidR="00F97ADC" w:rsidRPr="00F97ADC" w:rsidRDefault="00F97ADC" w:rsidP="00F97ADC">
      <w:pPr>
        <w:jc w:val="both"/>
        <w:rPr>
          <w:i/>
          <w:iCs/>
          <w:sz w:val="22"/>
          <w:szCs w:val="22"/>
          <w:lang w:val="hr-HR"/>
        </w:rPr>
      </w:pPr>
      <w:r w:rsidRPr="00F97ADC">
        <w:rPr>
          <w:i/>
          <w:iCs/>
          <w:sz w:val="22"/>
          <w:szCs w:val="22"/>
          <w:lang w:val="hr-HR"/>
        </w:rPr>
        <w:t>Radnik je dužan pridržavati se pravila o zaštiti zdravlja i sigurnosti na radu.</w:t>
      </w:r>
    </w:p>
    <w:p w14:paraId="63681FD6" w14:textId="77777777" w:rsidR="00F97ADC" w:rsidRPr="00F97ADC" w:rsidRDefault="00F97ADC" w:rsidP="00F97ADC">
      <w:pPr>
        <w:jc w:val="both"/>
        <w:rPr>
          <w:i/>
          <w:iCs/>
          <w:sz w:val="22"/>
          <w:szCs w:val="22"/>
          <w:lang w:val="hr-HR"/>
        </w:rPr>
      </w:pPr>
      <w:r w:rsidRPr="00F97ADC">
        <w:rPr>
          <w:i/>
          <w:iCs/>
          <w:sz w:val="22"/>
          <w:szCs w:val="22"/>
          <w:lang w:val="hr-HR"/>
        </w:rPr>
        <w:tab/>
        <w:t>Radnik je dužan brinuti se za vlastitu sigurnost i zdravlje, kao i za sigurnost i zdravlje drugih radnika s kojima je neposredno vezan u procesu rada i drugih osoba koje borave u AQUATICI.</w:t>
      </w:r>
    </w:p>
    <w:p w14:paraId="2C9A3E78" w14:textId="77777777" w:rsidR="00F97ADC" w:rsidRPr="00F97ADC" w:rsidRDefault="00F97ADC" w:rsidP="00F97ADC">
      <w:pPr>
        <w:jc w:val="center"/>
        <w:rPr>
          <w:b/>
          <w:i/>
          <w:iCs/>
          <w:sz w:val="22"/>
          <w:szCs w:val="22"/>
          <w:lang w:val="hr-HR"/>
        </w:rPr>
      </w:pPr>
    </w:p>
    <w:p w14:paraId="345B4062" w14:textId="77777777" w:rsidR="00F97ADC" w:rsidRPr="00F97ADC" w:rsidRDefault="00F97ADC" w:rsidP="00F97ADC">
      <w:pPr>
        <w:jc w:val="center"/>
        <w:rPr>
          <w:b/>
          <w:i/>
          <w:iCs/>
          <w:sz w:val="22"/>
          <w:szCs w:val="22"/>
          <w:lang w:val="hr-HR"/>
        </w:rPr>
      </w:pPr>
      <w:r w:rsidRPr="00F97ADC">
        <w:rPr>
          <w:b/>
          <w:i/>
          <w:iCs/>
          <w:sz w:val="22"/>
          <w:szCs w:val="22"/>
          <w:lang w:val="hr-HR"/>
        </w:rPr>
        <w:t>Članak 56.</w:t>
      </w:r>
    </w:p>
    <w:p w14:paraId="2BC1D1AF" w14:textId="77777777" w:rsidR="00F97ADC" w:rsidRPr="00F97ADC" w:rsidRDefault="00F97ADC" w:rsidP="00F97ADC">
      <w:pPr>
        <w:jc w:val="both"/>
        <w:rPr>
          <w:i/>
          <w:iCs/>
          <w:sz w:val="22"/>
          <w:szCs w:val="22"/>
          <w:lang w:val="hr-HR"/>
        </w:rPr>
      </w:pPr>
      <w:r w:rsidRPr="00F97ADC">
        <w:rPr>
          <w:i/>
          <w:iCs/>
          <w:sz w:val="22"/>
          <w:szCs w:val="22"/>
          <w:lang w:val="hr-HR"/>
        </w:rPr>
        <w:t xml:space="preserve">AQUATIKA se obvezuje za sve radnike zaključiti ugovor sa zdravstvenom ustanovom za provođenje preventivnih zdravstvenih pregleda. </w:t>
      </w:r>
    </w:p>
    <w:p w14:paraId="4595F77F" w14:textId="77777777" w:rsidR="00F97ADC" w:rsidRPr="00F97ADC" w:rsidRDefault="00F97ADC" w:rsidP="00F97ADC">
      <w:pPr>
        <w:jc w:val="both"/>
        <w:rPr>
          <w:i/>
          <w:iCs/>
          <w:sz w:val="22"/>
          <w:szCs w:val="22"/>
          <w:lang w:val="hr-HR"/>
        </w:rPr>
      </w:pPr>
    </w:p>
    <w:p w14:paraId="5543E91C" w14:textId="77777777" w:rsidR="00F97ADC" w:rsidRPr="00F97ADC" w:rsidRDefault="00F97ADC" w:rsidP="00F97ADC">
      <w:pPr>
        <w:jc w:val="center"/>
        <w:rPr>
          <w:b/>
          <w:bCs/>
          <w:i/>
          <w:iCs/>
          <w:sz w:val="22"/>
          <w:szCs w:val="22"/>
          <w:lang w:val="hr-HR"/>
        </w:rPr>
      </w:pPr>
      <w:r w:rsidRPr="00F97ADC">
        <w:rPr>
          <w:b/>
          <w:i/>
          <w:iCs/>
          <w:sz w:val="22"/>
          <w:szCs w:val="22"/>
          <w:lang w:val="hr-HR"/>
        </w:rPr>
        <w:t>Članak 57.</w:t>
      </w:r>
    </w:p>
    <w:p w14:paraId="2952C58B" w14:textId="77777777" w:rsidR="00F97ADC" w:rsidRPr="00F97ADC" w:rsidRDefault="00F97ADC" w:rsidP="00F97ADC">
      <w:pPr>
        <w:jc w:val="both"/>
        <w:rPr>
          <w:i/>
          <w:iCs/>
          <w:sz w:val="22"/>
          <w:szCs w:val="22"/>
          <w:lang w:val="hr-HR"/>
        </w:rPr>
      </w:pPr>
      <w:r w:rsidRPr="00F97ADC">
        <w:rPr>
          <w:i/>
          <w:iCs/>
          <w:sz w:val="22"/>
          <w:szCs w:val="22"/>
          <w:lang w:val="hr-HR"/>
        </w:rPr>
        <w:tab/>
        <w:t>Prigodom sklapanja ugovora o radu radnik je dužan izvijestiti ravnatelja o okolnostima koje mogu utjecati na obavljanje ugovornih poslova.</w:t>
      </w:r>
    </w:p>
    <w:p w14:paraId="67712E53" w14:textId="77777777" w:rsidR="00F97ADC" w:rsidRPr="00F97ADC" w:rsidRDefault="00F97ADC" w:rsidP="00F97ADC">
      <w:pPr>
        <w:jc w:val="both"/>
        <w:rPr>
          <w:i/>
          <w:iCs/>
          <w:sz w:val="22"/>
          <w:szCs w:val="22"/>
          <w:lang w:val="hr-HR"/>
        </w:rPr>
      </w:pPr>
      <w:r w:rsidRPr="00F97ADC">
        <w:rPr>
          <w:i/>
          <w:iCs/>
          <w:sz w:val="22"/>
          <w:szCs w:val="22"/>
          <w:lang w:val="hr-HR"/>
        </w:rPr>
        <w:tab/>
        <w:t>Odgovornost za propuštanje iz stavka 1. ovoga članka snosi radnik.</w:t>
      </w:r>
    </w:p>
    <w:p w14:paraId="7C0B1545" w14:textId="77777777" w:rsidR="00F97ADC" w:rsidRPr="00F97ADC" w:rsidRDefault="00F97ADC" w:rsidP="00F97ADC">
      <w:pPr>
        <w:jc w:val="both"/>
        <w:rPr>
          <w:i/>
          <w:iCs/>
          <w:sz w:val="22"/>
          <w:szCs w:val="22"/>
          <w:lang w:val="hr-HR"/>
        </w:rPr>
      </w:pPr>
    </w:p>
    <w:p w14:paraId="503BE037" w14:textId="77777777" w:rsidR="00F97ADC" w:rsidRPr="00F97ADC" w:rsidRDefault="00F97ADC" w:rsidP="00F97ADC">
      <w:pPr>
        <w:jc w:val="center"/>
        <w:rPr>
          <w:b/>
          <w:i/>
          <w:iCs/>
          <w:sz w:val="22"/>
          <w:szCs w:val="22"/>
          <w:lang w:val="hr-HR"/>
        </w:rPr>
      </w:pPr>
      <w:r w:rsidRPr="00F97ADC">
        <w:rPr>
          <w:b/>
          <w:i/>
          <w:iCs/>
          <w:sz w:val="22"/>
          <w:szCs w:val="22"/>
          <w:lang w:val="hr-HR"/>
        </w:rPr>
        <w:t>Članak 58.</w:t>
      </w:r>
    </w:p>
    <w:p w14:paraId="24158A67" w14:textId="77777777" w:rsidR="00F97ADC" w:rsidRPr="00F97ADC" w:rsidRDefault="00F97ADC" w:rsidP="00F97ADC">
      <w:pPr>
        <w:jc w:val="both"/>
        <w:rPr>
          <w:i/>
          <w:iCs/>
          <w:sz w:val="22"/>
          <w:szCs w:val="22"/>
          <w:lang w:val="hr-HR"/>
        </w:rPr>
      </w:pPr>
      <w:r w:rsidRPr="00F97ADC">
        <w:rPr>
          <w:i/>
          <w:iCs/>
          <w:sz w:val="22"/>
          <w:szCs w:val="22"/>
          <w:lang w:val="hr-HR"/>
        </w:rPr>
        <w:tab/>
        <w:t>Radnik treba pravodobno dostaviti tijelima AQUATIKE odgovarajuće osobne podatke i isprave za ostvarivanje prava iz radnog odnosa.</w:t>
      </w:r>
    </w:p>
    <w:p w14:paraId="696B64E3" w14:textId="77777777" w:rsidR="00F97ADC" w:rsidRPr="00F97ADC" w:rsidRDefault="00F97ADC" w:rsidP="00F97ADC">
      <w:pPr>
        <w:jc w:val="both"/>
        <w:rPr>
          <w:i/>
          <w:iCs/>
          <w:strike/>
          <w:color w:val="FF0000"/>
          <w:sz w:val="22"/>
          <w:szCs w:val="22"/>
          <w:lang w:val="hr-HR"/>
        </w:rPr>
      </w:pPr>
      <w:r w:rsidRPr="00F97ADC">
        <w:rPr>
          <w:i/>
          <w:iCs/>
          <w:sz w:val="22"/>
          <w:szCs w:val="22"/>
          <w:lang w:val="hr-HR"/>
        </w:rPr>
        <w:tab/>
        <w:t>Štetne posljedice nepravodobne dostave podataka iz stavka 1. ovoga članka snosi radnik.</w:t>
      </w:r>
      <w:r w:rsidRPr="00F97ADC">
        <w:rPr>
          <w:i/>
          <w:iCs/>
          <w:sz w:val="22"/>
          <w:szCs w:val="22"/>
          <w:lang w:val="hr-HR"/>
        </w:rPr>
        <w:tab/>
      </w:r>
    </w:p>
    <w:p w14:paraId="474D801F" w14:textId="77777777" w:rsidR="00C83585" w:rsidRPr="00C83585" w:rsidRDefault="00C83585" w:rsidP="00F97ADC">
      <w:pPr>
        <w:jc w:val="center"/>
        <w:rPr>
          <w:b/>
          <w:i/>
          <w:iCs/>
          <w:sz w:val="22"/>
          <w:szCs w:val="22"/>
          <w:lang w:val="hr-HR"/>
        </w:rPr>
      </w:pPr>
    </w:p>
    <w:p w14:paraId="580A3FA4" w14:textId="5C370F29" w:rsidR="00F97ADC" w:rsidRPr="00F97ADC" w:rsidRDefault="00F97ADC" w:rsidP="00F97ADC">
      <w:pPr>
        <w:jc w:val="center"/>
        <w:rPr>
          <w:b/>
          <w:i/>
          <w:iCs/>
          <w:sz w:val="22"/>
          <w:szCs w:val="22"/>
          <w:lang w:val="hr-HR"/>
        </w:rPr>
      </w:pPr>
      <w:r w:rsidRPr="00F97ADC">
        <w:rPr>
          <w:b/>
          <w:i/>
          <w:iCs/>
          <w:sz w:val="22"/>
          <w:szCs w:val="22"/>
          <w:lang w:val="hr-HR"/>
        </w:rPr>
        <w:t>Članak 59.</w:t>
      </w:r>
    </w:p>
    <w:p w14:paraId="1C3854FE" w14:textId="77777777" w:rsidR="00F97ADC" w:rsidRPr="00F97ADC" w:rsidRDefault="00F97ADC" w:rsidP="00F97ADC">
      <w:pPr>
        <w:jc w:val="both"/>
        <w:rPr>
          <w:i/>
          <w:iCs/>
          <w:sz w:val="22"/>
          <w:szCs w:val="22"/>
          <w:lang w:val="hr-HR"/>
        </w:rPr>
      </w:pPr>
      <w:r w:rsidRPr="00F97ADC">
        <w:rPr>
          <w:i/>
          <w:iCs/>
          <w:sz w:val="22"/>
          <w:szCs w:val="22"/>
          <w:lang w:val="hr-HR"/>
        </w:rPr>
        <w:tab/>
        <w:t>Osobne podatke o radnicima može prikupljati, obrađivati, koristiti i dostavljati trećim osobama samo ravnatelj ili radnik kojega za to ravnatelj pisano opunomoći.</w:t>
      </w:r>
    </w:p>
    <w:p w14:paraId="382142A8" w14:textId="77777777" w:rsidR="00F97ADC" w:rsidRPr="00F97ADC" w:rsidRDefault="00F97ADC" w:rsidP="00F97ADC">
      <w:pPr>
        <w:jc w:val="both"/>
        <w:rPr>
          <w:i/>
          <w:iCs/>
          <w:sz w:val="22"/>
          <w:szCs w:val="22"/>
          <w:lang w:val="hr-HR"/>
        </w:rPr>
      </w:pPr>
      <w:r w:rsidRPr="00F97ADC">
        <w:rPr>
          <w:i/>
          <w:iCs/>
          <w:sz w:val="22"/>
          <w:szCs w:val="22"/>
          <w:lang w:val="hr-HR"/>
        </w:rPr>
        <w:tab/>
        <w:t>Radnikovi osobni podaci mogu se dostavljati trećima samo uz njegovu prethodnu pisanu suglasnost.</w:t>
      </w:r>
    </w:p>
    <w:p w14:paraId="6F06EB37" w14:textId="77777777" w:rsidR="00F97ADC" w:rsidRPr="00F97ADC" w:rsidRDefault="00F97ADC" w:rsidP="00F97ADC">
      <w:pPr>
        <w:jc w:val="center"/>
        <w:rPr>
          <w:b/>
          <w:i/>
          <w:iCs/>
          <w:sz w:val="22"/>
          <w:szCs w:val="22"/>
          <w:lang w:val="hr-HR"/>
        </w:rPr>
      </w:pPr>
      <w:r w:rsidRPr="00F97ADC">
        <w:rPr>
          <w:b/>
          <w:i/>
          <w:iCs/>
          <w:sz w:val="22"/>
          <w:szCs w:val="22"/>
          <w:lang w:val="hr-HR"/>
        </w:rPr>
        <w:t>Članak 60.</w:t>
      </w:r>
    </w:p>
    <w:p w14:paraId="777A820E" w14:textId="77777777" w:rsidR="00F97ADC" w:rsidRPr="00F97ADC" w:rsidRDefault="00F97ADC" w:rsidP="00F97ADC">
      <w:pPr>
        <w:jc w:val="both"/>
        <w:rPr>
          <w:i/>
          <w:iCs/>
          <w:sz w:val="22"/>
          <w:szCs w:val="22"/>
          <w:lang w:val="hr-HR"/>
        </w:rPr>
      </w:pPr>
      <w:r w:rsidRPr="00F97ADC">
        <w:rPr>
          <w:i/>
          <w:iCs/>
          <w:sz w:val="22"/>
          <w:szCs w:val="22"/>
          <w:lang w:val="hr-HR"/>
        </w:rPr>
        <w:tab/>
        <w:t>Radnici AQUATIKE tijekom rada trebaju poštovati dostojanstvo drugih radnika i ne smiju ih tjelesno ili verbalno, niti spolno uznemiravati.</w:t>
      </w:r>
    </w:p>
    <w:p w14:paraId="31DC54A3" w14:textId="77777777" w:rsidR="00F97ADC" w:rsidRPr="00F97ADC" w:rsidRDefault="00F97ADC" w:rsidP="00F97ADC">
      <w:pPr>
        <w:jc w:val="both"/>
        <w:rPr>
          <w:i/>
          <w:iCs/>
          <w:sz w:val="22"/>
          <w:szCs w:val="22"/>
          <w:lang w:val="hr-HR"/>
        </w:rPr>
      </w:pPr>
      <w:r w:rsidRPr="00F97ADC">
        <w:rPr>
          <w:i/>
          <w:iCs/>
          <w:sz w:val="22"/>
          <w:szCs w:val="22"/>
          <w:lang w:val="hr-HR"/>
        </w:rPr>
        <w:tab/>
        <w:t>Pod uznemiravanjem radnika AQUATIKE smatra se svako protupravno činjenje koje  ima za cilj ili stvarno predstavlja povredu dostojanstva radnika, a koje uzrokuje strah ili neprijateljsko, ponižavajuće ili uvredljivo okruženje.</w:t>
      </w:r>
    </w:p>
    <w:p w14:paraId="6CA7CD4D" w14:textId="77777777" w:rsidR="00F97ADC" w:rsidRPr="00F97ADC" w:rsidRDefault="00F97ADC" w:rsidP="00F97ADC">
      <w:pPr>
        <w:jc w:val="both"/>
        <w:rPr>
          <w:i/>
          <w:iCs/>
          <w:sz w:val="22"/>
          <w:szCs w:val="22"/>
          <w:lang w:val="hr-HR"/>
        </w:rPr>
      </w:pPr>
      <w:r w:rsidRPr="00F97ADC">
        <w:rPr>
          <w:i/>
          <w:iCs/>
          <w:sz w:val="22"/>
          <w:szCs w:val="22"/>
          <w:lang w:val="hr-HR"/>
        </w:rPr>
        <w:tab/>
        <w:t>Pod spolnim uznemiravanjem radnika AQUATIKE smatra se svako verbalno, neverbalno ili tjelesno ponašanje spolne naravi koje ima za cilj ili stvarno predstavlja povredu dostojanstva radnika, a koje uzrokuje strah ili neprijateljsko, ponižavajuće ili uvredljivo okruženje.</w:t>
      </w:r>
    </w:p>
    <w:p w14:paraId="3AAE107E" w14:textId="77777777" w:rsidR="00C83585" w:rsidRPr="00C83585" w:rsidRDefault="00C83585" w:rsidP="00F97ADC">
      <w:pPr>
        <w:jc w:val="center"/>
        <w:rPr>
          <w:b/>
          <w:i/>
          <w:iCs/>
          <w:sz w:val="22"/>
          <w:szCs w:val="22"/>
          <w:lang w:val="hr-HR"/>
        </w:rPr>
      </w:pPr>
    </w:p>
    <w:p w14:paraId="7C7BE5E0" w14:textId="0338F224" w:rsidR="00F97ADC" w:rsidRPr="00F97ADC" w:rsidRDefault="00F97ADC" w:rsidP="00F97ADC">
      <w:pPr>
        <w:jc w:val="center"/>
        <w:rPr>
          <w:b/>
          <w:i/>
          <w:iCs/>
          <w:sz w:val="22"/>
          <w:szCs w:val="22"/>
          <w:lang w:val="hr-HR"/>
        </w:rPr>
      </w:pPr>
      <w:r w:rsidRPr="00F97ADC">
        <w:rPr>
          <w:b/>
          <w:i/>
          <w:iCs/>
          <w:sz w:val="22"/>
          <w:szCs w:val="22"/>
          <w:lang w:val="hr-HR"/>
        </w:rPr>
        <w:t>Članak 61.</w:t>
      </w:r>
    </w:p>
    <w:p w14:paraId="382EB996" w14:textId="77777777" w:rsidR="00F97ADC" w:rsidRPr="00F97ADC" w:rsidRDefault="00F97ADC" w:rsidP="00F97ADC">
      <w:pPr>
        <w:jc w:val="both"/>
        <w:rPr>
          <w:i/>
          <w:iCs/>
          <w:sz w:val="22"/>
          <w:szCs w:val="22"/>
          <w:lang w:val="hr-HR"/>
        </w:rPr>
      </w:pPr>
      <w:r w:rsidRPr="00F97ADC">
        <w:rPr>
          <w:i/>
          <w:iCs/>
          <w:sz w:val="22"/>
          <w:szCs w:val="22"/>
          <w:lang w:val="hr-HR"/>
        </w:rPr>
        <w:tab/>
        <w:t>Svako radnikovo uznemiravanje ili spolno uznemiravanje drugih radnika predstavlja povredu obveza iz radnog odnosa.</w:t>
      </w:r>
    </w:p>
    <w:p w14:paraId="73928907" w14:textId="77777777" w:rsidR="00F97ADC" w:rsidRPr="00F97ADC" w:rsidRDefault="00F97ADC" w:rsidP="00F97ADC">
      <w:pPr>
        <w:jc w:val="center"/>
        <w:rPr>
          <w:b/>
          <w:i/>
          <w:iCs/>
          <w:sz w:val="22"/>
          <w:szCs w:val="22"/>
          <w:lang w:val="hr-HR"/>
        </w:rPr>
      </w:pPr>
      <w:r w:rsidRPr="00F97ADC">
        <w:rPr>
          <w:b/>
          <w:i/>
          <w:iCs/>
          <w:sz w:val="22"/>
          <w:szCs w:val="22"/>
          <w:lang w:val="hr-HR"/>
        </w:rPr>
        <w:t>Članak 62.</w:t>
      </w:r>
    </w:p>
    <w:p w14:paraId="579FD411" w14:textId="77777777" w:rsidR="00F97ADC" w:rsidRPr="00F97ADC" w:rsidRDefault="00F97ADC" w:rsidP="00F97ADC">
      <w:pPr>
        <w:jc w:val="both"/>
        <w:rPr>
          <w:i/>
          <w:iCs/>
          <w:sz w:val="22"/>
          <w:szCs w:val="22"/>
          <w:lang w:val="hr-HR"/>
        </w:rPr>
      </w:pPr>
      <w:r w:rsidRPr="00F97ADC">
        <w:rPr>
          <w:i/>
          <w:iCs/>
          <w:sz w:val="22"/>
          <w:szCs w:val="22"/>
          <w:lang w:val="hr-HR"/>
        </w:rPr>
        <w:tab/>
        <w:t>O obvezi poštovanja dostojanstva radnika i zabrani uznemiravanja ili spolnog uznemiravanja ravnatelj je dužan upozoriti radnike putem oglasne ploče u AQUATICI.</w:t>
      </w:r>
    </w:p>
    <w:p w14:paraId="29977A33" w14:textId="77777777" w:rsidR="00F97ADC" w:rsidRPr="00F97ADC" w:rsidRDefault="00F97ADC" w:rsidP="00F97ADC">
      <w:pPr>
        <w:jc w:val="both"/>
        <w:rPr>
          <w:i/>
          <w:iCs/>
          <w:sz w:val="22"/>
          <w:szCs w:val="22"/>
          <w:lang w:val="hr-HR"/>
        </w:rPr>
      </w:pPr>
    </w:p>
    <w:p w14:paraId="3337D131" w14:textId="77777777" w:rsidR="00F97ADC" w:rsidRPr="00F97ADC" w:rsidRDefault="00F97ADC" w:rsidP="00F97ADC">
      <w:pPr>
        <w:jc w:val="center"/>
        <w:rPr>
          <w:b/>
          <w:i/>
          <w:iCs/>
          <w:sz w:val="22"/>
          <w:szCs w:val="22"/>
          <w:lang w:val="hr-HR"/>
        </w:rPr>
      </w:pPr>
      <w:r w:rsidRPr="00F97ADC">
        <w:rPr>
          <w:b/>
          <w:i/>
          <w:iCs/>
          <w:sz w:val="22"/>
          <w:szCs w:val="22"/>
          <w:lang w:val="hr-HR"/>
        </w:rPr>
        <w:t>Članak 63.</w:t>
      </w:r>
    </w:p>
    <w:p w14:paraId="7F611665" w14:textId="77777777" w:rsidR="00F97ADC" w:rsidRPr="00F97ADC" w:rsidRDefault="00F97ADC" w:rsidP="00F97ADC">
      <w:pPr>
        <w:jc w:val="both"/>
        <w:rPr>
          <w:i/>
          <w:iCs/>
          <w:sz w:val="22"/>
          <w:szCs w:val="22"/>
          <w:lang w:val="hr-HR"/>
        </w:rPr>
      </w:pPr>
      <w:r w:rsidRPr="00F97ADC">
        <w:rPr>
          <w:i/>
          <w:iCs/>
          <w:sz w:val="22"/>
          <w:szCs w:val="22"/>
          <w:lang w:val="hr-HR"/>
        </w:rPr>
        <w:tab/>
        <w:t>Ravnatelj je dužan imenovati radnika AQUATIKE koji će osim njega primati i rješavati pritužbe vezane za zaštitu radnika.</w:t>
      </w:r>
    </w:p>
    <w:p w14:paraId="4AA5197A" w14:textId="77777777" w:rsidR="00F97ADC" w:rsidRPr="00F97ADC" w:rsidRDefault="00F97ADC" w:rsidP="00F97ADC">
      <w:pPr>
        <w:jc w:val="both"/>
        <w:rPr>
          <w:i/>
          <w:iCs/>
          <w:sz w:val="22"/>
          <w:szCs w:val="22"/>
          <w:lang w:val="hr-HR"/>
        </w:rPr>
      </w:pPr>
      <w:r w:rsidRPr="00F97ADC">
        <w:rPr>
          <w:i/>
          <w:iCs/>
          <w:sz w:val="22"/>
          <w:szCs w:val="22"/>
          <w:lang w:val="hr-HR"/>
        </w:rPr>
        <w:tab/>
        <w:t>Kada ravnatelj ili osoba koju on ovlasti za primanje ili rješavanje pritužaba vezanih za zaštitu dostojanstva radnika neposredno uoči da neki od radnika uznemirava ili spolno uznemirava druge radnike, dužan ga je upozoriti na povrede obveza iz radnog odnosa.</w:t>
      </w:r>
    </w:p>
    <w:p w14:paraId="3ACF2FAB" w14:textId="77777777" w:rsidR="00F97ADC" w:rsidRPr="00F97ADC" w:rsidRDefault="00F97ADC" w:rsidP="00F97ADC">
      <w:pPr>
        <w:jc w:val="both"/>
        <w:rPr>
          <w:i/>
          <w:iCs/>
          <w:sz w:val="22"/>
          <w:szCs w:val="22"/>
          <w:lang w:val="hr-HR"/>
        </w:rPr>
      </w:pPr>
      <w:r w:rsidRPr="00F97ADC">
        <w:rPr>
          <w:i/>
          <w:iCs/>
          <w:sz w:val="22"/>
          <w:szCs w:val="22"/>
          <w:lang w:val="hr-HR"/>
        </w:rPr>
        <w:tab/>
        <w:t>Ako radnik nastavi s ponašanjem iz stavka 2. ovoga članka, ravnatelj mu može otkazati ugovor o radu uz prethodno provođenje postupka prije otkazivanja propisanog člankom 119. Zakona o radu.</w:t>
      </w:r>
    </w:p>
    <w:p w14:paraId="39647E80" w14:textId="77777777" w:rsidR="00F97ADC" w:rsidRPr="00F97ADC" w:rsidRDefault="00F97ADC" w:rsidP="00F97ADC">
      <w:pPr>
        <w:jc w:val="center"/>
        <w:rPr>
          <w:i/>
          <w:iCs/>
          <w:sz w:val="22"/>
          <w:szCs w:val="22"/>
          <w:lang w:val="hr-HR"/>
        </w:rPr>
      </w:pPr>
    </w:p>
    <w:p w14:paraId="2D726B09" w14:textId="77777777" w:rsidR="00C83585" w:rsidRPr="00C83585" w:rsidRDefault="00C83585" w:rsidP="00F97ADC">
      <w:pPr>
        <w:jc w:val="center"/>
        <w:rPr>
          <w:b/>
          <w:i/>
          <w:iCs/>
          <w:sz w:val="22"/>
          <w:szCs w:val="22"/>
          <w:lang w:val="hr-HR"/>
        </w:rPr>
      </w:pPr>
    </w:p>
    <w:p w14:paraId="5F55C3FF" w14:textId="42BB7B35" w:rsidR="00F97ADC" w:rsidRPr="00F97ADC" w:rsidRDefault="00F97ADC" w:rsidP="00F97ADC">
      <w:pPr>
        <w:jc w:val="center"/>
        <w:rPr>
          <w:b/>
          <w:i/>
          <w:iCs/>
          <w:sz w:val="22"/>
          <w:szCs w:val="22"/>
          <w:lang w:val="hr-HR"/>
        </w:rPr>
      </w:pPr>
      <w:r w:rsidRPr="00F97ADC">
        <w:rPr>
          <w:b/>
          <w:i/>
          <w:iCs/>
          <w:sz w:val="22"/>
          <w:szCs w:val="22"/>
          <w:lang w:val="hr-HR"/>
        </w:rPr>
        <w:t>Članak 64.</w:t>
      </w:r>
    </w:p>
    <w:p w14:paraId="784D031F" w14:textId="77777777" w:rsidR="00F97ADC" w:rsidRPr="00F97ADC" w:rsidRDefault="00F97ADC" w:rsidP="00F97ADC">
      <w:pPr>
        <w:jc w:val="both"/>
        <w:rPr>
          <w:i/>
          <w:iCs/>
          <w:sz w:val="22"/>
          <w:szCs w:val="22"/>
          <w:lang w:val="hr-HR"/>
        </w:rPr>
      </w:pPr>
      <w:r w:rsidRPr="00F97ADC">
        <w:rPr>
          <w:i/>
          <w:iCs/>
          <w:sz w:val="22"/>
          <w:szCs w:val="22"/>
          <w:lang w:val="hr-HR"/>
        </w:rPr>
        <w:tab/>
        <w:t>Radnik koji je uznemiravan ili spolno uznemiravan, treba podnijeti pritužbu ravnatelju.</w:t>
      </w:r>
    </w:p>
    <w:p w14:paraId="3D7DB545" w14:textId="77777777" w:rsidR="00F97ADC" w:rsidRPr="00F97ADC" w:rsidRDefault="00F97ADC" w:rsidP="00F97ADC">
      <w:pPr>
        <w:jc w:val="both"/>
        <w:rPr>
          <w:i/>
          <w:iCs/>
          <w:sz w:val="22"/>
          <w:szCs w:val="22"/>
          <w:lang w:val="hr-HR"/>
        </w:rPr>
      </w:pPr>
      <w:r w:rsidRPr="00F97ADC">
        <w:rPr>
          <w:i/>
          <w:iCs/>
          <w:sz w:val="22"/>
          <w:szCs w:val="22"/>
          <w:lang w:val="hr-HR"/>
        </w:rPr>
        <w:tab/>
        <w:t>U skladu s pritužbom radnika ravnatelj je dužan u roku do osam dana od dana dostave pritužbe provesti postupak i utvrditi istinitost činjenica o uznemiravanju ili spolnom uznemiravanju.</w:t>
      </w:r>
    </w:p>
    <w:p w14:paraId="1A9FFF65" w14:textId="77777777" w:rsidR="00F97ADC" w:rsidRPr="00F97ADC" w:rsidRDefault="00F97ADC" w:rsidP="00F97ADC">
      <w:pPr>
        <w:jc w:val="both"/>
        <w:rPr>
          <w:i/>
          <w:iCs/>
          <w:sz w:val="22"/>
          <w:szCs w:val="22"/>
          <w:lang w:val="hr-HR"/>
        </w:rPr>
      </w:pPr>
      <w:r w:rsidRPr="00F97ADC">
        <w:rPr>
          <w:i/>
          <w:iCs/>
          <w:sz w:val="22"/>
          <w:szCs w:val="22"/>
          <w:lang w:val="hr-HR"/>
        </w:rPr>
        <w:tab/>
        <w:t>Radnik za kojega postoji osnovana sumnja da je uznemiravao ili spolno uznemiravao druge radnike, dužan je ravnatelju istinito u potpunosti iznijeti okolnosti počinjenja djela za koje se tereti.</w:t>
      </w:r>
    </w:p>
    <w:p w14:paraId="07158BAE" w14:textId="77777777" w:rsidR="00F97ADC" w:rsidRPr="00F97ADC" w:rsidRDefault="00F97ADC" w:rsidP="00F97ADC">
      <w:pPr>
        <w:jc w:val="both"/>
        <w:rPr>
          <w:i/>
          <w:iCs/>
          <w:sz w:val="22"/>
          <w:szCs w:val="22"/>
          <w:lang w:val="hr-HR"/>
        </w:rPr>
      </w:pPr>
      <w:r w:rsidRPr="00F97ADC">
        <w:rPr>
          <w:i/>
          <w:iCs/>
          <w:sz w:val="22"/>
          <w:szCs w:val="22"/>
          <w:lang w:val="hr-HR"/>
        </w:rPr>
        <w:tab/>
        <w:t>Odbijanje radnika da postupi prema stavku 3. ovoga članka smatra se radnikovom povredom obveza iz radnog odnosa.</w:t>
      </w:r>
    </w:p>
    <w:p w14:paraId="609C3859" w14:textId="77777777" w:rsidR="00F97ADC" w:rsidRPr="00F97ADC" w:rsidRDefault="00F97ADC" w:rsidP="00F97ADC">
      <w:pPr>
        <w:jc w:val="center"/>
        <w:rPr>
          <w:b/>
          <w:i/>
          <w:iCs/>
          <w:sz w:val="22"/>
          <w:szCs w:val="22"/>
          <w:lang w:val="hr-HR"/>
        </w:rPr>
      </w:pPr>
      <w:r w:rsidRPr="00F97ADC">
        <w:rPr>
          <w:b/>
          <w:i/>
          <w:iCs/>
          <w:sz w:val="22"/>
          <w:szCs w:val="22"/>
          <w:lang w:val="hr-HR"/>
        </w:rPr>
        <w:t>Članak 65.</w:t>
      </w:r>
    </w:p>
    <w:p w14:paraId="642A99A1" w14:textId="77777777" w:rsidR="00F97ADC" w:rsidRPr="00F97ADC" w:rsidRDefault="00F97ADC" w:rsidP="00F97ADC">
      <w:pPr>
        <w:jc w:val="both"/>
        <w:rPr>
          <w:i/>
          <w:iCs/>
          <w:sz w:val="22"/>
          <w:szCs w:val="22"/>
          <w:lang w:val="hr-HR"/>
        </w:rPr>
      </w:pPr>
      <w:r w:rsidRPr="00F97ADC">
        <w:rPr>
          <w:i/>
          <w:iCs/>
          <w:sz w:val="22"/>
          <w:szCs w:val="22"/>
          <w:lang w:val="hr-HR"/>
        </w:rPr>
        <w:tab/>
        <w:t>Kada utvrdi radnikovo skrivljeno ponašanje u svezi s uznemiravanjem ili spolnim uznemiravanjem drugih radnika ravnatelj treba u zavisnosti od težine povrede obveza iz radnog odnosa izdati radniku upozorenje zbog skrivljenog ponašanja ili mu redovito odnosno izvanredno otkazati ugovor o radu.</w:t>
      </w:r>
    </w:p>
    <w:p w14:paraId="51549386" w14:textId="77777777" w:rsidR="00F97ADC" w:rsidRPr="00F97ADC" w:rsidRDefault="00F97ADC" w:rsidP="00F97ADC">
      <w:pPr>
        <w:jc w:val="center"/>
        <w:rPr>
          <w:b/>
          <w:i/>
          <w:iCs/>
          <w:sz w:val="22"/>
          <w:szCs w:val="22"/>
          <w:lang w:val="hr-HR"/>
        </w:rPr>
      </w:pPr>
      <w:r w:rsidRPr="00F97ADC">
        <w:rPr>
          <w:b/>
          <w:i/>
          <w:iCs/>
          <w:sz w:val="22"/>
          <w:szCs w:val="22"/>
          <w:lang w:val="hr-HR"/>
        </w:rPr>
        <w:t>Članak 66.</w:t>
      </w:r>
    </w:p>
    <w:p w14:paraId="34AC53F2" w14:textId="77777777" w:rsidR="00F97ADC" w:rsidRPr="00F97ADC" w:rsidRDefault="00F97ADC" w:rsidP="00F97ADC">
      <w:pPr>
        <w:jc w:val="both"/>
        <w:rPr>
          <w:i/>
          <w:iCs/>
          <w:sz w:val="22"/>
          <w:szCs w:val="22"/>
          <w:lang w:val="hr-HR"/>
        </w:rPr>
      </w:pPr>
      <w:r w:rsidRPr="00F97ADC">
        <w:rPr>
          <w:i/>
          <w:iCs/>
          <w:sz w:val="22"/>
          <w:szCs w:val="22"/>
          <w:lang w:val="hr-HR"/>
        </w:rPr>
        <w:tab/>
        <w:t>Osobni podaci radnika koji su utvrđeni u postupku zaštite dostojanstva radnika predstavljaju tajnu i ne smiju se priopćavati trećima.</w:t>
      </w:r>
    </w:p>
    <w:p w14:paraId="521D43B4" w14:textId="77777777" w:rsidR="00F97ADC" w:rsidRPr="00F97ADC" w:rsidRDefault="00F97ADC" w:rsidP="00F97ADC">
      <w:pPr>
        <w:jc w:val="both"/>
        <w:rPr>
          <w:i/>
          <w:iCs/>
          <w:sz w:val="22"/>
          <w:szCs w:val="22"/>
          <w:lang w:val="hr-HR"/>
        </w:rPr>
      </w:pPr>
    </w:p>
    <w:p w14:paraId="47BB3398" w14:textId="77777777" w:rsidR="00F97ADC" w:rsidRPr="00F97ADC" w:rsidRDefault="00F97ADC" w:rsidP="00F97ADC">
      <w:pPr>
        <w:jc w:val="center"/>
        <w:rPr>
          <w:b/>
          <w:i/>
          <w:iCs/>
          <w:sz w:val="22"/>
          <w:szCs w:val="22"/>
          <w:lang w:val="hr-HR"/>
        </w:rPr>
      </w:pPr>
      <w:r w:rsidRPr="00F97ADC">
        <w:rPr>
          <w:b/>
          <w:i/>
          <w:iCs/>
          <w:sz w:val="22"/>
          <w:szCs w:val="22"/>
          <w:lang w:val="hr-HR"/>
        </w:rPr>
        <w:t>Članak 67.</w:t>
      </w:r>
    </w:p>
    <w:p w14:paraId="73B73AF0" w14:textId="77777777" w:rsidR="00F97ADC" w:rsidRPr="00F97ADC" w:rsidRDefault="00F97ADC" w:rsidP="00F97ADC">
      <w:pPr>
        <w:jc w:val="both"/>
        <w:rPr>
          <w:i/>
          <w:iCs/>
          <w:sz w:val="22"/>
          <w:szCs w:val="22"/>
          <w:lang w:val="hr-HR"/>
        </w:rPr>
      </w:pPr>
      <w:r w:rsidRPr="00F97ADC">
        <w:rPr>
          <w:i/>
          <w:iCs/>
          <w:sz w:val="22"/>
          <w:szCs w:val="22"/>
          <w:lang w:val="hr-HR"/>
        </w:rPr>
        <w:tab/>
        <w:t>Radnik zbog uznemiravanja ili spolnog uznemiravanja za koje ne može očekivati da će mu ravnatelj zaštititi dostojanstvo, može prekinuti rad, ako je zatražio zaštitu pred nadležnim sudom i o tome izvijestio AQUATIKU u roku do osam dana od dana prekida rada.</w:t>
      </w:r>
    </w:p>
    <w:p w14:paraId="575CF888" w14:textId="77777777" w:rsidR="00F97ADC" w:rsidRPr="00F97ADC" w:rsidRDefault="00F97ADC" w:rsidP="00F97ADC">
      <w:pPr>
        <w:ind w:left="540"/>
        <w:jc w:val="both"/>
        <w:rPr>
          <w:i/>
          <w:iCs/>
          <w:sz w:val="22"/>
          <w:szCs w:val="22"/>
          <w:lang w:val="hr-HR"/>
        </w:rPr>
      </w:pPr>
    </w:p>
    <w:p w14:paraId="24B75040" w14:textId="77777777" w:rsidR="00F97ADC" w:rsidRPr="00F97ADC" w:rsidRDefault="00F97ADC" w:rsidP="00F97ADC">
      <w:pPr>
        <w:numPr>
          <w:ilvl w:val="0"/>
          <w:numId w:val="65"/>
        </w:numPr>
        <w:tabs>
          <w:tab w:val="num" w:pos="540"/>
        </w:tabs>
        <w:ind w:left="540"/>
        <w:jc w:val="both"/>
        <w:rPr>
          <w:b/>
          <w:i/>
          <w:iCs/>
          <w:sz w:val="22"/>
          <w:szCs w:val="22"/>
          <w:lang w:val="hr-HR"/>
        </w:rPr>
      </w:pPr>
      <w:r w:rsidRPr="00F97ADC">
        <w:rPr>
          <w:b/>
          <w:i/>
          <w:iCs/>
          <w:sz w:val="22"/>
          <w:szCs w:val="22"/>
          <w:lang w:val="hr-HR"/>
        </w:rPr>
        <w:t>ZABRANA DISKRIMINACIJE</w:t>
      </w:r>
    </w:p>
    <w:p w14:paraId="278E6EBC" w14:textId="77777777" w:rsidR="00F97ADC" w:rsidRPr="00F97ADC" w:rsidRDefault="00F97ADC" w:rsidP="00F97ADC">
      <w:pPr>
        <w:jc w:val="both"/>
        <w:rPr>
          <w:i/>
          <w:iCs/>
          <w:sz w:val="22"/>
          <w:szCs w:val="22"/>
          <w:lang w:val="hr-HR"/>
        </w:rPr>
      </w:pPr>
    </w:p>
    <w:p w14:paraId="1E3AE0B7" w14:textId="77777777" w:rsidR="00F97ADC" w:rsidRPr="00F97ADC" w:rsidRDefault="00F97ADC" w:rsidP="00F97ADC">
      <w:pPr>
        <w:jc w:val="center"/>
        <w:rPr>
          <w:b/>
          <w:i/>
          <w:iCs/>
          <w:sz w:val="22"/>
          <w:szCs w:val="22"/>
          <w:lang w:val="hr-HR"/>
        </w:rPr>
      </w:pPr>
      <w:r w:rsidRPr="00F97ADC">
        <w:rPr>
          <w:b/>
          <w:i/>
          <w:iCs/>
          <w:sz w:val="22"/>
          <w:szCs w:val="22"/>
          <w:lang w:val="hr-HR"/>
        </w:rPr>
        <w:t>Članak 68.</w:t>
      </w:r>
    </w:p>
    <w:p w14:paraId="53CB8BB8" w14:textId="77777777" w:rsidR="00F97ADC" w:rsidRPr="00F97ADC" w:rsidRDefault="00F97ADC" w:rsidP="00F97ADC">
      <w:pPr>
        <w:jc w:val="both"/>
        <w:rPr>
          <w:i/>
          <w:iCs/>
          <w:sz w:val="22"/>
          <w:szCs w:val="22"/>
          <w:lang w:val="hr-HR"/>
        </w:rPr>
      </w:pPr>
      <w:r w:rsidRPr="00F97ADC">
        <w:rPr>
          <w:i/>
          <w:iCs/>
          <w:sz w:val="22"/>
          <w:szCs w:val="22"/>
          <w:lang w:val="hr-HR"/>
        </w:rPr>
        <w:tab/>
        <w:t xml:space="preserve">U AQUATICI je zabranjena diskriminacija u svim pojavnim oblicima. </w:t>
      </w:r>
    </w:p>
    <w:p w14:paraId="42BBF75F" w14:textId="77777777" w:rsidR="00F97ADC" w:rsidRPr="00F97ADC" w:rsidRDefault="00F97ADC" w:rsidP="00F97ADC">
      <w:pPr>
        <w:jc w:val="both"/>
        <w:rPr>
          <w:i/>
          <w:iCs/>
          <w:sz w:val="22"/>
          <w:szCs w:val="22"/>
          <w:lang w:val="hr-HR"/>
        </w:rPr>
      </w:pPr>
      <w:r w:rsidRPr="00F97ADC">
        <w:rPr>
          <w:i/>
          <w:iCs/>
          <w:sz w:val="22"/>
          <w:szCs w:val="22"/>
          <w:lang w:val="hr-HR"/>
        </w:rPr>
        <w:tab/>
        <w:t>Pod pojavnim oblicima iz stavka 1. ovoga članka razumijeva se izravna ili neizravna diskriminacija na području rada i radnih uvjeta, zapošljavanja, napredovanja, profesionalnog usmjeravanja, stručnog osposobljavanja i usavršavanja te prekvalifikacije.</w:t>
      </w:r>
    </w:p>
    <w:p w14:paraId="400DD612" w14:textId="77777777" w:rsidR="00F97ADC" w:rsidRPr="00F97ADC" w:rsidRDefault="00F97ADC" w:rsidP="00F97ADC">
      <w:pPr>
        <w:ind w:left="720"/>
        <w:jc w:val="both"/>
        <w:rPr>
          <w:i/>
          <w:iCs/>
          <w:sz w:val="22"/>
          <w:szCs w:val="22"/>
          <w:lang w:val="hr-HR"/>
        </w:rPr>
      </w:pPr>
    </w:p>
    <w:p w14:paraId="6DDA5338" w14:textId="77777777" w:rsidR="00F97ADC" w:rsidRPr="00F97ADC" w:rsidRDefault="00F97ADC" w:rsidP="00F97ADC">
      <w:pPr>
        <w:jc w:val="center"/>
        <w:rPr>
          <w:b/>
          <w:i/>
          <w:iCs/>
          <w:sz w:val="22"/>
          <w:szCs w:val="22"/>
          <w:lang w:val="hr-HR"/>
        </w:rPr>
      </w:pPr>
      <w:r w:rsidRPr="00F97ADC">
        <w:rPr>
          <w:b/>
          <w:i/>
          <w:iCs/>
          <w:sz w:val="22"/>
          <w:szCs w:val="22"/>
          <w:lang w:val="hr-HR"/>
        </w:rPr>
        <w:t>Članak 69.</w:t>
      </w:r>
    </w:p>
    <w:p w14:paraId="6BB76DA6" w14:textId="77777777" w:rsidR="00F97ADC" w:rsidRPr="00F97ADC" w:rsidRDefault="00F97ADC" w:rsidP="00F97ADC">
      <w:pPr>
        <w:jc w:val="both"/>
        <w:rPr>
          <w:i/>
          <w:iCs/>
          <w:sz w:val="22"/>
          <w:szCs w:val="22"/>
          <w:lang w:val="hr-HR"/>
        </w:rPr>
      </w:pPr>
      <w:r w:rsidRPr="00F97ADC">
        <w:rPr>
          <w:i/>
          <w:iCs/>
          <w:sz w:val="22"/>
          <w:szCs w:val="22"/>
          <w:lang w:val="hr-HR"/>
        </w:rPr>
        <w:tab/>
        <w:t>Pod izravnom diskriminacijom iz članka 68. stavka 2. ovoga Pravilnika razumijeva se stavljanje u nepovoljniji položaj osoba na osnovi rase ili etničke pripadnosti ili boje kože, spola, jezika, vjere, političkoga ili drugog uvjerenja, nacionalnog ili socijalnog podrijetla, imovnog stanja, članstva u sindikatu, obrazovanja, društvenog položaja, bračnog i obiteljskog statusa, dobi, zdravstvenog stanja, invaliditeta, genetskog nasljeđa, rodnog identiteta, izražavanja i spolne orijentacije.</w:t>
      </w:r>
    </w:p>
    <w:p w14:paraId="76F65F21" w14:textId="77777777" w:rsidR="00F97ADC" w:rsidRPr="00F97ADC" w:rsidRDefault="00F97ADC" w:rsidP="00F97ADC">
      <w:pPr>
        <w:jc w:val="both"/>
        <w:rPr>
          <w:i/>
          <w:iCs/>
          <w:sz w:val="22"/>
          <w:szCs w:val="22"/>
          <w:lang w:val="hr-HR"/>
        </w:rPr>
      </w:pPr>
      <w:r w:rsidRPr="00F97ADC">
        <w:rPr>
          <w:i/>
          <w:iCs/>
          <w:sz w:val="22"/>
          <w:szCs w:val="22"/>
          <w:lang w:val="hr-HR"/>
        </w:rPr>
        <w:tab/>
        <w:t>Pod neizravnom diskriminacijom iz članka 68. stavka 2. ovoga Pravilnika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14:paraId="64AC6F7E" w14:textId="77777777" w:rsidR="00F97ADC" w:rsidRPr="00F97ADC" w:rsidRDefault="00F97ADC" w:rsidP="00F97ADC">
      <w:pPr>
        <w:jc w:val="center"/>
        <w:rPr>
          <w:i/>
          <w:iCs/>
          <w:sz w:val="22"/>
          <w:szCs w:val="22"/>
          <w:lang w:val="hr-HR"/>
        </w:rPr>
      </w:pPr>
    </w:p>
    <w:p w14:paraId="463E3460" w14:textId="77777777" w:rsidR="00F97ADC" w:rsidRPr="00F97ADC" w:rsidRDefault="00F97ADC" w:rsidP="00F97ADC">
      <w:pPr>
        <w:jc w:val="center"/>
        <w:rPr>
          <w:b/>
          <w:i/>
          <w:iCs/>
          <w:sz w:val="22"/>
          <w:szCs w:val="22"/>
          <w:lang w:val="hr-HR"/>
        </w:rPr>
      </w:pPr>
      <w:r w:rsidRPr="00F97ADC">
        <w:rPr>
          <w:b/>
          <w:i/>
          <w:iCs/>
          <w:sz w:val="22"/>
          <w:szCs w:val="22"/>
          <w:lang w:val="hr-HR"/>
        </w:rPr>
        <w:t>Članak 70.</w:t>
      </w:r>
    </w:p>
    <w:p w14:paraId="5B6C2D87" w14:textId="77777777" w:rsidR="00F97ADC" w:rsidRPr="00F97ADC" w:rsidRDefault="00F97ADC" w:rsidP="00F97ADC">
      <w:pPr>
        <w:jc w:val="both"/>
        <w:rPr>
          <w:i/>
          <w:iCs/>
          <w:sz w:val="22"/>
          <w:szCs w:val="22"/>
          <w:lang w:val="hr-HR"/>
        </w:rPr>
      </w:pPr>
      <w:r w:rsidRPr="00F97ADC">
        <w:rPr>
          <w:i/>
          <w:iCs/>
          <w:sz w:val="22"/>
          <w:szCs w:val="22"/>
          <w:lang w:val="hr-HR"/>
        </w:rPr>
        <w:tab/>
        <w:t>Dužnost je svih tijela i radnika AQUATIKE pratiti i upozoravati na bilo koji oblik nastanka izravne ili neizravne diskriminacije.</w:t>
      </w:r>
    </w:p>
    <w:p w14:paraId="601B6809" w14:textId="77777777" w:rsidR="00F97ADC" w:rsidRPr="00F97ADC" w:rsidRDefault="00F97ADC" w:rsidP="00F97ADC">
      <w:pPr>
        <w:jc w:val="both"/>
        <w:rPr>
          <w:i/>
          <w:iCs/>
          <w:sz w:val="22"/>
          <w:szCs w:val="22"/>
          <w:lang w:val="hr-HR"/>
        </w:rPr>
      </w:pPr>
      <w:r w:rsidRPr="00F97ADC">
        <w:rPr>
          <w:i/>
          <w:iCs/>
          <w:sz w:val="22"/>
          <w:szCs w:val="22"/>
          <w:lang w:val="hr-HR"/>
        </w:rPr>
        <w:tab/>
        <w:t>Uz pristanak osobe koja je možebitna žrtva diskriminacije u AQUATICI, tijela AQUATIKE dužna su prijaviti osnovanu sumnju na diskriminaciju.</w:t>
      </w:r>
    </w:p>
    <w:p w14:paraId="167312DD" w14:textId="77777777" w:rsidR="00F97ADC" w:rsidRPr="00F97ADC" w:rsidRDefault="00F97ADC" w:rsidP="00F97ADC">
      <w:pPr>
        <w:jc w:val="both"/>
        <w:rPr>
          <w:i/>
          <w:iCs/>
          <w:sz w:val="22"/>
          <w:szCs w:val="22"/>
          <w:lang w:val="hr-HR"/>
        </w:rPr>
      </w:pPr>
    </w:p>
    <w:p w14:paraId="77523F04" w14:textId="77777777" w:rsidR="00F97ADC" w:rsidRPr="00F97ADC" w:rsidRDefault="00F97ADC" w:rsidP="00F97ADC">
      <w:pPr>
        <w:jc w:val="both"/>
        <w:rPr>
          <w:b/>
          <w:i/>
          <w:iCs/>
          <w:sz w:val="22"/>
          <w:szCs w:val="22"/>
          <w:lang w:val="hr-HR"/>
        </w:rPr>
      </w:pPr>
      <w:r w:rsidRPr="00F97ADC">
        <w:rPr>
          <w:b/>
          <w:i/>
          <w:iCs/>
          <w:sz w:val="22"/>
          <w:szCs w:val="22"/>
          <w:lang w:val="hr-HR"/>
        </w:rPr>
        <w:t>VIII.</w:t>
      </w:r>
      <w:r w:rsidRPr="00F97ADC">
        <w:rPr>
          <w:i/>
          <w:iCs/>
          <w:sz w:val="22"/>
          <w:szCs w:val="22"/>
          <w:lang w:val="hr-HR"/>
        </w:rPr>
        <w:t xml:space="preserve">  </w:t>
      </w:r>
      <w:r w:rsidRPr="00F97ADC">
        <w:rPr>
          <w:b/>
          <w:i/>
          <w:iCs/>
          <w:sz w:val="22"/>
          <w:szCs w:val="22"/>
          <w:lang w:val="hr-HR"/>
        </w:rPr>
        <w:t>DODACI NA PLAĆU</w:t>
      </w:r>
    </w:p>
    <w:p w14:paraId="29486B33" w14:textId="77777777" w:rsidR="00F97ADC" w:rsidRPr="00F97ADC" w:rsidRDefault="00F97ADC" w:rsidP="00F97ADC">
      <w:pPr>
        <w:jc w:val="center"/>
        <w:rPr>
          <w:b/>
          <w:i/>
          <w:iCs/>
          <w:sz w:val="22"/>
          <w:szCs w:val="22"/>
          <w:lang w:val="hr-HR"/>
        </w:rPr>
      </w:pPr>
      <w:r w:rsidRPr="00F97ADC">
        <w:rPr>
          <w:b/>
          <w:i/>
          <w:iCs/>
          <w:sz w:val="22"/>
          <w:szCs w:val="22"/>
          <w:lang w:val="hr-HR"/>
        </w:rPr>
        <w:t>Članak 71.</w:t>
      </w:r>
    </w:p>
    <w:p w14:paraId="5A4548FC" w14:textId="77777777" w:rsidR="00F97ADC" w:rsidRPr="00F97ADC" w:rsidRDefault="00F97ADC" w:rsidP="00F97ADC">
      <w:pPr>
        <w:jc w:val="both"/>
        <w:rPr>
          <w:i/>
          <w:iCs/>
          <w:sz w:val="22"/>
          <w:szCs w:val="22"/>
          <w:lang w:val="hr-HR"/>
        </w:rPr>
      </w:pPr>
    </w:p>
    <w:p w14:paraId="2F0DD400" w14:textId="77777777" w:rsidR="00F97ADC" w:rsidRPr="00F97ADC" w:rsidRDefault="00F97ADC" w:rsidP="00F97ADC">
      <w:pPr>
        <w:spacing w:after="120"/>
        <w:ind w:firstLine="720"/>
        <w:jc w:val="both"/>
        <w:rPr>
          <w:i/>
          <w:iCs/>
          <w:sz w:val="22"/>
          <w:szCs w:val="22"/>
          <w:lang w:val="hr-HR"/>
        </w:rPr>
      </w:pPr>
      <w:r w:rsidRPr="00F97ADC">
        <w:rPr>
          <w:i/>
          <w:iCs/>
          <w:sz w:val="22"/>
          <w:szCs w:val="22"/>
          <w:lang w:val="hr-HR"/>
        </w:rPr>
        <w:lastRenderedPageBreak/>
        <w:t xml:space="preserve">Plaća radnika sastoji se od osnovne plaće i dodataka na plaću. Osnovnu plaću čini umnožak </w:t>
      </w:r>
      <w:proofErr w:type="spellStart"/>
      <w:r w:rsidRPr="00F97ADC">
        <w:rPr>
          <w:i/>
          <w:iCs/>
          <w:sz w:val="22"/>
          <w:szCs w:val="22"/>
          <w:lang w:val="hr-HR"/>
        </w:rPr>
        <w:t>koeficjenta</w:t>
      </w:r>
      <w:proofErr w:type="spellEnd"/>
      <w:r w:rsidRPr="00F97ADC">
        <w:rPr>
          <w:i/>
          <w:iCs/>
          <w:sz w:val="22"/>
          <w:szCs w:val="22"/>
          <w:lang w:val="hr-HR"/>
        </w:rPr>
        <w:t xml:space="preserve"> složenosti poslova radnog mjesta i osnovice za obračun plaće, uvećan za 0,5 % za svaku navršenu godinu radnog staža. </w:t>
      </w:r>
    </w:p>
    <w:p w14:paraId="408ABF6B" w14:textId="77777777" w:rsidR="00F97ADC" w:rsidRPr="00F97ADC" w:rsidRDefault="00F97ADC" w:rsidP="00F97ADC">
      <w:pPr>
        <w:spacing w:after="240"/>
        <w:jc w:val="both"/>
        <w:rPr>
          <w:i/>
          <w:iCs/>
          <w:sz w:val="22"/>
          <w:szCs w:val="22"/>
          <w:lang w:val="hr-HR"/>
        </w:rPr>
      </w:pPr>
      <w:r w:rsidRPr="00F97ADC">
        <w:rPr>
          <w:i/>
          <w:iCs/>
          <w:sz w:val="22"/>
          <w:szCs w:val="22"/>
          <w:lang w:val="hr-HR"/>
        </w:rPr>
        <w:t>Osnovica za izračun osnovne plaće službenika odnosno namještenika od 1. siječnja 2023. godine utvrđuje se u iznosu 3.452,90 kuna / 458,28 eura.</w:t>
      </w:r>
    </w:p>
    <w:p w14:paraId="25DE4749" w14:textId="77777777" w:rsidR="00F97ADC" w:rsidRPr="00F97ADC" w:rsidRDefault="00F97ADC" w:rsidP="00F97ADC">
      <w:pPr>
        <w:spacing w:after="240"/>
        <w:jc w:val="both"/>
        <w:rPr>
          <w:i/>
          <w:iCs/>
          <w:color w:val="00B0F0"/>
          <w:sz w:val="22"/>
          <w:szCs w:val="22"/>
          <w:lang w:val="hr-HR"/>
        </w:rPr>
      </w:pPr>
      <w:r w:rsidRPr="00F97ADC">
        <w:rPr>
          <w:i/>
          <w:iCs/>
          <w:sz w:val="22"/>
          <w:szCs w:val="22"/>
          <w:lang w:val="hr-HR"/>
        </w:rPr>
        <w:t>Dodaci na plaću su: dodatak za rad noću, za prekovremeni rad, za topli obrok, za rad subotom i nedjeljom, za rad na blagdane i neradne dane utvrđene zakonom, dodatak za znanstveni stupanj, dodatak za posebne uvjete rada, dodatak za vjernost službi</w:t>
      </w:r>
      <w:r w:rsidRPr="00F97ADC">
        <w:rPr>
          <w:i/>
          <w:iCs/>
          <w:color w:val="00B0F0"/>
          <w:sz w:val="22"/>
          <w:szCs w:val="22"/>
          <w:lang w:val="hr-HR"/>
        </w:rPr>
        <w:t>.</w:t>
      </w:r>
    </w:p>
    <w:p w14:paraId="5B618612" w14:textId="77777777" w:rsidR="00F97ADC" w:rsidRPr="00F97ADC" w:rsidRDefault="00F97ADC" w:rsidP="00F97ADC">
      <w:pPr>
        <w:spacing w:after="240"/>
        <w:jc w:val="both"/>
        <w:rPr>
          <w:i/>
          <w:iCs/>
          <w:sz w:val="22"/>
          <w:szCs w:val="22"/>
          <w:lang w:val="hr-HR"/>
        </w:rPr>
      </w:pPr>
      <w:r w:rsidRPr="00F97ADC">
        <w:rPr>
          <w:i/>
          <w:iCs/>
          <w:sz w:val="22"/>
          <w:szCs w:val="22"/>
          <w:lang w:val="hr-HR"/>
        </w:rPr>
        <w:t>Dodatak za topli obrok iznosi mjesečno 22,05 bruto,  a neoporeziva naknada za topli obrok iznosi mjesečno 66,36 eura neto, sukladno Pravilniku o porezu na dohodak. Ovaj dodatak pripada radniku za vrijeme godišnjeg odmora.</w:t>
      </w:r>
    </w:p>
    <w:p w14:paraId="4761567A" w14:textId="77777777" w:rsidR="00F97ADC" w:rsidRPr="00F97ADC" w:rsidRDefault="00F97ADC" w:rsidP="00F97ADC">
      <w:pPr>
        <w:spacing w:after="240"/>
        <w:jc w:val="both"/>
        <w:rPr>
          <w:i/>
          <w:iCs/>
          <w:sz w:val="22"/>
          <w:szCs w:val="22"/>
          <w:lang w:val="hr-HR"/>
        </w:rPr>
      </w:pPr>
      <w:r w:rsidRPr="00F97ADC">
        <w:rPr>
          <w:i/>
          <w:iCs/>
          <w:sz w:val="22"/>
          <w:szCs w:val="22"/>
          <w:lang w:val="hr-HR"/>
        </w:rPr>
        <w:t>Radniku pripada stalni neoporezivi mjesečni dodatak na plaću u iznosu:</w:t>
      </w:r>
    </w:p>
    <w:p w14:paraId="7C3F5C69" w14:textId="77777777" w:rsidR="00F97ADC" w:rsidRPr="00F97ADC" w:rsidRDefault="00F97ADC" w:rsidP="00F97ADC">
      <w:pPr>
        <w:numPr>
          <w:ilvl w:val="0"/>
          <w:numId w:val="68"/>
        </w:numPr>
        <w:spacing w:after="240"/>
        <w:jc w:val="both"/>
        <w:rPr>
          <w:i/>
          <w:iCs/>
          <w:sz w:val="22"/>
          <w:szCs w:val="22"/>
          <w:lang w:val="hr-HR"/>
        </w:rPr>
      </w:pPr>
      <w:r w:rsidRPr="00F97ADC">
        <w:rPr>
          <w:i/>
          <w:iCs/>
          <w:sz w:val="22"/>
          <w:szCs w:val="22"/>
          <w:lang w:val="hr-HR"/>
        </w:rPr>
        <w:t>Od 1. kolovoza do 31. prosinca 2023.g. u iznosu od 100,00 eura</w:t>
      </w:r>
    </w:p>
    <w:p w14:paraId="25C91D09" w14:textId="77777777" w:rsidR="00F97ADC" w:rsidRPr="00F97ADC" w:rsidRDefault="00F97ADC" w:rsidP="00F97ADC">
      <w:pPr>
        <w:numPr>
          <w:ilvl w:val="0"/>
          <w:numId w:val="68"/>
        </w:numPr>
        <w:spacing w:after="240"/>
        <w:jc w:val="both"/>
        <w:rPr>
          <w:i/>
          <w:iCs/>
          <w:sz w:val="22"/>
          <w:szCs w:val="22"/>
          <w:lang w:val="hr-HR"/>
        </w:rPr>
      </w:pPr>
      <w:r w:rsidRPr="00F97ADC">
        <w:rPr>
          <w:i/>
          <w:iCs/>
          <w:sz w:val="22"/>
          <w:szCs w:val="22"/>
          <w:lang w:val="hr-HR"/>
        </w:rPr>
        <w:t>Od 1. siječnja do 30. travnja 2024. u iznosu od 53.10 eura</w:t>
      </w:r>
    </w:p>
    <w:p w14:paraId="4F6D7A43" w14:textId="1980F663" w:rsidR="00F97ADC" w:rsidRPr="00F97ADC" w:rsidRDefault="00F97ADC" w:rsidP="00C83585">
      <w:pPr>
        <w:ind w:firstLine="708"/>
        <w:jc w:val="both"/>
        <w:rPr>
          <w:i/>
          <w:iCs/>
          <w:sz w:val="22"/>
          <w:szCs w:val="22"/>
          <w:lang w:val="hr-HR"/>
        </w:rPr>
      </w:pPr>
      <w:r w:rsidRPr="00F97ADC">
        <w:rPr>
          <w:i/>
          <w:iCs/>
          <w:sz w:val="22"/>
          <w:szCs w:val="22"/>
          <w:lang w:val="hr-HR"/>
        </w:rPr>
        <w:t>Izmjenu osnovice za izračun plaće i dodatka za topli obrok utvrđuje Upravno vijeće ustanove sukladno izmjenama osnovice i dodatka za topli obrok za službenike i namještenike u Gradu Karlovcu.</w:t>
      </w:r>
    </w:p>
    <w:p w14:paraId="63643486" w14:textId="53A96550" w:rsidR="00F97ADC" w:rsidRPr="00F97ADC" w:rsidRDefault="00F97ADC" w:rsidP="00F97ADC">
      <w:pPr>
        <w:jc w:val="both"/>
        <w:rPr>
          <w:i/>
          <w:iCs/>
          <w:sz w:val="22"/>
          <w:szCs w:val="22"/>
          <w:lang w:val="hr-HR"/>
        </w:rPr>
      </w:pPr>
      <w:r w:rsidRPr="00F97ADC">
        <w:rPr>
          <w:i/>
          <w:iCs/>
          <w:sz w:val="22"/>
          <w:szCs w:val="22"/>
          <w:lang w:val="hr-HR"/>
        </w:rPr>
        <w:tab/>
      </w:r>
    </w:p>
    <w:p w14:paraId="163FF19E" w14:textId="77777777" w:rsidR="00F97ADC" w:rsidRPr="00F97ADC" w:rsidRDefault="00F97ADC" w:rsidP="00F97ADC">
      <w:pPr>
        <w:jc w:val="both"/>
        <w:rPr>
          <w:i/>
          <w:iCs/>
          <w:sz w:val="22"/>
          <w:szCs w:val="22"/>
          <w:lang w:val="hr-HR"/>
        </w:rPr>
      </w:pPr>
      <w:r w:rsidRPr="00F97ADC">
        <w:rPr>
          <w:i/>
          <w:iCs/>
          <w:sz w:val="22"/>
          <w:szCs w:val="22"/>
          <w:lang w:val="hr-HR"/>
        </w:rPr>
        <w:t xml:space="preserve">           Odlukom Upravnog vijeća ustanove o eventualnoj izmjeni iznosa osnovice za izračun plaće, kao i o iznosima materijalnih prava zaposlenika definiranim ovim Ugovorom, obvezno se utvrđuje točan datum početka stjecanja prava na ugovoreni iznos ili postotak, odnosno mjesec za koji će se vršiti obračun plaće i isplata ugovorenih prava.</w:t>
      </w:r>
    </w:p>
    <w:p w14:paraId="2E24F452" w14:textId="77777777" w:rsidR="00F97ADC" w:rsidRPr="00F97ADC" w:rsidRDefault="00F97ADC" w:rsidP="00F97ADC">
      <w:pPr>
        <w:jc w:val="both"/>
        <w:rPr>
          <w:i/>
          <w:iCs/>
          <w:sz w:val="22"/>
          <w:szCs w:val="22"/>
          <w:lang w:val="hr-HR"/>
        </w:rPr>
      </w:pPr>
    </w:p>
    <w:p w14:paraId="5ABDB0EC" w14:textId="77777777" w:rsidR="00F97ADC" w:rsidRPr="00F97ADC" w:rsidRDefault="00F97ADC" w:rsidP="00F97ADC">
      <w:pPr>
        <w:jc w:val="center"/>
        <w:rPr>
          <w:b/>
          <w:i/>
          <w:iCs/>
          <w:sz w:val="22"/>
          <w:szCs w:val="22"/>
          <w:lang w:val="hr-HR"/>
        </w:rPr>
      </w:pPr>
      <w:r w:rsidRPr="00F97ADC">
        <w:rPr>
          <w:b/>
          <w:i/>
          <w:iCs/>
          <w:sz w:val="22"/>
          <w:szCs w:val="22"/>
          <w:lang w:val="hr-HR"/>
        </w:rPr>
        <w:t>Članak 72.</w:t>
      </w:r>
    </w:p>
    <w:p w14:paraId="3A394459" w14:textId="77777777" w:rsidR="00F97ADC" w:rsidRPr="00F97ADC" w:rsidRDefault="00F97ADC" w:rsidP="00F97ADC">
      <w:pPr>
        <w:jc w:val="both"/>
        <w:rPr>
          <w:i/>
          <w:iCs/>
          <w:sz w:val="22"/>
          <w:szCs w:val="22"/>
          <w:lang w:val="hr-HR"/>
        </w:rPr>
      </w:pPr>
      <w:r w:rsidRPr="00F97ADC">
        <w:rPr>
          <w:i/>
          <w:iCs/>
          <w:sz w:val="22"/>
          <w:szCs w:val="22"/>
          <w:lang w:val="hr-HR"/>
        </w:rPr>
        <w:t xml:space="preserve">             Radnik, ima pravo na uvećanje utvrđenog koeficijenta složenosti poslova radnog mjesta za ukupno ostvareni radni staž, i to za:</w:t>
      </w:r>
    </w:p>
    <w:p w14:paraId="41FFD26A" w14:textId="77777777" w:rsidR="00F97ADC" w:rsidRPr="00F97ADC" w:rsidRDefault="00F97ADC" w:rsidP="00F97ADC">
      <w:pPr>
        <w:numPr>
          <w:ilvl w:val="0"/>
          <w:numId w:val="74"/>
        </w:numPr>
        <w:jc w:val="both"/>
        <w:rPr>
          <w:i/>
          <w:iCs/>
          <w:sz w:val="22"/>
          <w:szCs w:val="22"/>
          <w:lang w:val="hr-HR"/>
        </w:rPr>
      </w:pPr>
      <w:r w:rsidRPr="00F97ADC">
        <w:rPr>
          <w:i/>
          <w:iCs/>
          <w:sz w:val="22"/>
          <w:szCs w:val="22"/>
          <w:lang w:val="hr-HR"/>
        </w:rPr>
        <w:t>20 – 29 godina…………  4%</w:t>
      </w:r>
    </w:p>
    <w:p w14:paraId="0E37FC4F" w14:textId="77777777" w:rsidR="00F97ADC" w:rsidRPr="00F97ADC" w:rsidRDefault="00F97ADC" w:rsidP="00F97ADC">
      <w:pPr>
        <w:numPr>
          <w:ilvl w:val="0"/>
          <w:numId w:val="74"/>
        </w:numPr>
        <w:jc w:val="both"/>
        <w:rPr>
          <w:i/>
          <w:iCs/>
          <w:sz w:val="22"/>
          <w:szCs w:val="22"/>
          <w:lang w:val="hr-HR"/>
        </w:rPr>
      </w:pPr>
      <w:r w:rsidRPr="00F97ADC">
        <w:rPr>
          <w:i/>
          <w:iCs/>
          <w:sz w:val="22"/>
          <w:szCs w:val="22"/>
          <w:lang w:val="hr-HR"/>
        </w:rPr>
        <w:t>30 – 34 godine…………  8%</w:t>
      </w:r>
    </w:p>
    <w:p w14:paraId="14D72756" w14:textId="77777777" w:rsidR="00F97ADC" w:rsidRPr="00F97ADC" w:rsidRDefault="00F97ADC" w:rsidP="00F97ADC">
      <w:pPr>
        <w:numPr>
          <w:ilvl w:val="0"/>
          <w:numId w:val="74"/>
        </w:numPr>
        <w:jc w:val="both"/>
        <w:rPr>
          <w:i/>
          <w:iCs/>
          <w:sz w:val="22"/>
          <w:szCs w:val="22"/>
          <w:lang w:val="hr-HR"/>
        </w:rPr>
      </w:pPr>
      <w:r w:rsidRPr="00F97ADC">
        <w:rPr>
          <w:i/>
          <w:iCs/>
          <w:sz w:val="22"/>
          <w:szCs w:val="22"/>
          <w:lang w:val="hr-HR"/>
        </w:rPr>
        <w:t>35 i više godina………. 10%</w:t>
      </w:r>
    </w:p>
    <w:p w14:paraId="1D0CD068" w14:textId="77777777" w:rsidR="00F97ADC" w:rsidRPr="00F97ADC" w:rsidRDefault="00F97ADC" w:rsidP="00F97ADC">
      <w:pPr>
        <w:jc w:val="both"/>
        <w:rPr>
          <w:i/>
          <w:iCs/>
          <w:sz w:val="22"/>
          <w:szCs w:val="22"/>
          <w:lang w:val="hr-HR"/>
        </w:rPr>
      </w:pPr>
    </w:p>
    <w:p w14:paraId="0FA3E82C" w14:textId="77777777" w:rsidR="00F97ADC" w:rsidRPr="00F97ADC" w:rsidRDefault="00F97ADC" w:rsidP="00F97ADC">
      <w:pPr>
        <w:jc w:val="center"/>
        <w:rPr>
          <w:b/>
          <w:i/>
          <w:iCs/>
          <w:sz w:val="22"/>
          <w:szCs w:val="22"/>
          <w:lang w:val="hr-HR"/>
        </w:rPr>
      </w:pPr>
      <w:r w:rsidRPr="00F97ADC">
        <w:rPr>
          <w:b/>
          <w:i/>
          <w:iCs/>
          <w:sz w:val="22"/>
          <w:szCs w:val="22"/>
          <w:lang w:val="hr-HR"/>
        </w:rPr>
        <w:t>Članak 73.</w:t>
      </w:r>
    </w:p>
    <w:p w14:paraId="1E0E90EA" w14:textId="77777777" w:rsidR="00F97ADC" w:rsidRPr="00F97ADC" w:rsidRDefault="00F97ADC" w:rsidP="00F97ADC">
      <w:pPr>
        <w:jc w:val="both"/>
        <w:rPr>
          <w:i/>
          <w:iCs/>
          <w:sz w:val="22"/>
          <w:szCs w:val="22"/>
          <w:lang w:val="hr-HR"/>
        </w:rPr>
      </w:pPr>
      <w:r w:rsidRPr="00F97ADC">
        <w:rPr>
          <w:i/>
          <w:iCs/>
          <w:sz w:val="22"/>
          <w:szCs w:val="22"/>
          <w:lang w:val="hr-HR"/>
        </w:rPr>
        <w:t xml:space="preserve">             Prilikom odlaska u mirovinu, radniku koji ispunjava uvjete za ostvarivanje prava na starosnu ili prijevremenu starosnu mirovinu prema odredbama Zakona o mirovinskom osiguranju, može se dokupiti dio mirovine, koji bi bio ostvaren da je navršena određena starosna dob i/ili navršen određeni mirovinski staž.</w:t>
      </w:r>
    </w:p>
    <w:p w14:paraId="2FDA2BF0" w14:textId="77777777" w:rsidR="00F97ADC" w:rsidRPr="00F97ADC" w:rsidRDefault="00F97ADC" w:rsidP="00F97ADC">
      <w:pPr>
        <w:jc w:val="center"/>
        <w:rPr>
          <w:i/>
          <w:iCs/>
          <w:sz w:val="22"/>
          <w:szCs w:val="22"/>
          <w:lang w:val="hr-HR"/>
        </w:rPr>
      </w:pPr>
    </w:p>
    <w:p w14:paraId="5FD4623D" w14:textId="77777777" w:rsidR="00F97ADC" w:rsidRPr="00F97ADC" w:rsidRDefault="00F97ADC" w:rsidP="00F97ADC">
      <w:pPr>
        <w:jc w:val="center"/>
        <w:rPr>
          <w:b/>
          <w:i/>
          <w:iCs/>
          <w:sz w:val="22"/>
          <w:szCs w:val="22"/>
          <w:lang w:val="hr-HR"/>
        </w:rPr>
      </w:pPr>
      <w:r w:rsidRPr="00F97ADC">
        <w:rPr>
          <w:b/>
          <w:i/>
          <w:iCs/>
          <w:sz w:val="22"/>
          <w:szCs w:val="22"/>
          <w:lang w:val="hr-HR"/>
        </w:rPr>
        <w:t>Članak 74.</w:t>
      </w:r>
    </w:p>
    <w:p w14:paraId="71C9A602" w14:textId="77777777" w:rsidR="00F97ADC" w:rsidRPr="00F97ADC" w:rsidRDefault="00F97ADC" w:rsidP="00F97ADC">
      <w:pPr>
        <w:jc w:val="both"/>
        <w:rPr>
          <w:b/>
          <w:i/>
          <w:iCs/>
          <w:sz w:val="22"/>
          <w:szCs w:val="22"/>
          <w:lang w:val="hr-HR"/>
        </w:rPr>
      </w:pPr>
      <w:r w:rsidRPr="00F97ADC">
        <w:rPr>
          <w:i/>
          <w:iCs/>
          <w:sz w:val="22"/>
          <w:szCs w:val="22"/>
          <w:lang w:val="hr-HR"/>
        </w:rPr>
        <w:tab/>
        <w:t>Plaća se isplaćuje unatrag, jedanput mjesečno, u pravilu najkasnije do 15. u mjesecu za protekli mjesec.</w:t>
      </w:r>
    </w:p>
    <w:p w14:paraId="5FF2917C" w14:textId="77777777" w:rsidR="00F97ADC" w:rsidRPr="00F97ADC" w:rsidRDefault="00F97ADC" w:rsidP="00F97ADC">
      <w:pPr>
        <w:jc w:val="center"/>
        <w:rPr>
          <w:b/>
          <w:i/>
          <w:iCs/>
          <w:sz w:val="22"/>
          <w:szCs w:val="22"/>
          <w:lang w:val="hr-HR"/>
        </w:rPr>
      </w:pPr>
      <w:r w:rsidRPr="00F97ADC">
        <w:rPr>
          <w:b/>
          <w:i/>
          <w:iCs/>
          <w:sz w:val="22"/>
          <w:szCs w:val="22"/>
          <w:lang w:val="hr-HR"/>
        </w:rPr>
        <w:t>Članak 75.</w:t>
      </w:r>
    </w:p>
    <w:p w14:paraId="77C43E80" w14:textId="77777777" w:rsidR="00F97ADC" w:rsidRPr="00F97ADC" w:rsidRDefault="00F97ADC" w:rsidP="00F97ADC">
      <w:pPr>
        <w:jc w:val="both"/>
        <w:rPr>
          <w:i/>
          <w:iCs/>
          <w:sz w:val="22"/>
          <w:szCs w:val="22"/>
          <w:lang w:val="hr-HR"/>
        </w:rPr>
      </w:pPr>
      <w:r w:rsidRPr="00F97ADC">
        <w:rPr>
          <w:i/>
          <w:iCs/>
          <w:sz w:val="22"/>
          <w:szCs w:val="22"/>
          <w:lang w:val="hr-HR"/>
        </w:rPr>
        <w:tab/>
        <w:t>Ako radnik, pored poslova i zadaća radnog mjesta na koje je raspoređen, obavlja po nalogu nadređenog poslove i zadaće odsutnog radnika u vremenu od 30 kalendarskih dana ili dulje, ima pravo na plaću po koeficijentu radnog mjesta čije poslove obavlja, ako je to za njega povoljnije, a razmjerno obimu i vremenu obavljanja takvih poslova.</w:t>
      </w:r>
    </w:p>
    <w:p w14:paraId="3E9EA963" w14:textId="77777777" w:rsidR="00F97ADC" w:rsidRPr="00F97ADC" w:rsidRDefault="00F97ADC" w:rsidP="00F97ADC">
      <w:pPr>
        <w:jc w:val="both"/>
        <w:rPr>
          <w:i/>
          <w:iCs/>
          <w:sz w:val="22"/>
          <w:szCs w:val="22"/>
          <w:lang w:val="hr-HR"/>
        </w:rPr>
      </w:pPr>
    </w:p>
    <w:p w14:paraId="67D52297" w14:textId="77777777" w:rsidR="00F97ADC" w:rsidRPr="00F97ADC" w:rsidRDefault="00F97ADC" w:rsidP="00F97ADC">
      <w:pPr>
        <w:jc w:val="center"/>
        <w:rPr>
          <w:b/>
          <w:i/>
          <w:iCs/>
          <w:sz w:val="22"/>
          <w:szCs w:val="22"/>
          <w:lang w:val="hr-HR"/>
        </w:rPr>
      </w:pPr>
      <w:r w:rsidRPr="00F97ADC">
        <w:rPr>
          <w:b/>
          <w:i/>
          <w:iCs/>
          <w:sz w:val="22"/>
          <w:szCs w:val="22"/>
          <w:lang w:val="hr-HR"/>
        </w:rPr>
        <w:t>Članak 76.</w:t>
      </w:r>
    </w:p>
    <w:p w14:paraId="769CDCB5" w14:textId="77777777" w:rsidR="00F97ADC" w:rsidRPr="00F97ADC" w:rsidRDefault="00F97ADC" w:rsidP="00F97ADC">
      <w:pPr>
        <w:jc w:val="both"/>
        <w:rPr>
          <w:i/>
          <w:iCs/>
          <w:sz w:val="22"/>
          <w:szCs w:val="22"/>
          <w:lang w:val="hr-HR"/>
        </w:rPr>
      </w:pPr>
      <w:r w:rsidRPr="00F97ADC">
        <w:rPr>
          <w:i/>
          <w:iCs/>
          <w:sz w:val="22"/>
          <w:szCs w:val="22"/>
          <w:lang w:val="hr-HR"/>
        </w:rPr>
        <w:tab/>
        <w:t>Osnovna plaća radnika bez stalnog dodatka, uvećat će se :</w:t>
      </w:r>
    </w:p>
    <w:p w14:paraId="7ACC147F" w14:textId="77777777" w:rsidR="00F97ADC" w:rsidRPr="00F97ADC" w:rsidRDefault="00F97ADC" w:rsidP="00F97ADC">
      <w:pPr>
        <w:jc w:val="both"/>
        <w:rPr>
          <w:i/>
          <w:iCs/>
          <w:sz w:val="22"/>
          <w:szCs w:val="22"/>
          <w:lang w:val="hr-HR"/>
        </w:rPr>
      </w:pPr>
      <w:r w:rsidRPr="00F97ADC">
        <w:rPr>
          <w:i/>
          <w:iCs/>
          <w:sz w:val="22"/>
          <w:szCs w:val="22"/>
          <w:lang w:val="hr-HR"/>
        </w:rPr>
        <w:tab/>
        <w:t>- za rad noću……………………………………………………...50 %</w:t>
      </w:r>
    </w:p>
    <w:p w14:paraId="023B3903" w14:textId="77777777" w:rsidR="00F97ADC" w:rsidRPr="00F97ADC" w:rsidRDefault="00F97ADC" w:rsidP="00F97ADC">
      <w:pPr>
        <w:jc w:val="both"/>
        <w:rPr>
          <w:i/>
          <w:iCs/>
          <w:sz w:val="22"/>
          <w:szCs w:val="22"/>
          <w:lang w:val="hr-HR"/>
        </w:rPr>
      </w:pPr>
      <w:r w:rsidRPr="00F97ADC">
        <w:rPr>
          <w:i/>
          <w:iCs/>
          <w:sz w:val="22"/>
          <w:szCs w:val="22"/>
          <w:lang w:val="hr-HR"/>
        </w:rPr>
        <w:tab/>
        <w:t>- za prekovremeni rad……………………………………….…...50 %</w:t>
      </w:r>
    </w:p>
    <w:p w14:paraId="3506D8B8" w14:textId="77777777" w:rsidR="00F97ADC" w:rsidRPr="00F97ADC" w:rsidRDefault="00F97ADC" w:rsidP="00F97ADC">
      <w:pPr>
        <w:jc w:val="both"/>
        <w:rPr>
          <w:i/>
          <w:iCs/>
          <w:sz w:val="22"/>
          <w:szCs w:val="22"/>
          <w:lang w:val="hr-HR"/>
        </w:rPr>
      </w:pPr>
      <w:r w:rsidRPr="00F97ADC">
        <w:rPr>
          <w:i/>
          <w:iCs/>
          <w:sz w:val="22"/>
          <w:szCs w:val="22"/>
          <w:lang w:val="hr-HR"/>
        </w:rPr>
        <w:tab/>
        <w:t>- za rad subotom…………………………………………….……25 %</w:t>
      </w:r>
    </w:p>
    <w:p w14:paraId="62B4E043" w14:textId="77777777" w:rsidR="00F97ADC" w:rsidRPr="00F97ADC" w:rsidRDefault="00F97ADC" w:rsidP="00F97ADC">
      <w:pPr>
        <w:jc w:val="both"/>
        <w:rPr>
          <w:i/>
          <w:iCs/>
          <w:sz w:val="22"/>
          <w:szCs w:val="22"/>
          <w:lang w:val="hr-HR"/>
        </w:rPr>
      </w:pPr>
      <w:r w:rsidRPr="00F97ADC">
        <w:rPr>
          <w:i/>
          <w:iCs/>
          <w:sz w:val="22"/>
          <w:szCs w:val="22"/>
          <w:lang w:val="hr-HR"/>
        </w:rPr>
        <w:lastRenderedPageBreak/>
        <w:tab/>
        <w:t>- za rad nedjeljom</w:t>
      </w:r>
      <w:r w:rsidRPr="00F97ADC">
        <w:rPr>
          <w:i/>
          <w:iCs/>
          <w:sz w:val="22"/>
          <w:szCs w:val="22"/>
          <w:lang w:val="hr-HR"/>
        </w:rPr>
        <w:tab/>
        <w:t>…………………………………………...50 %</w:t>
      </w:r>
    </w:p>
    <w:p w14:paraId="500C5DE1" w14:textId="77777777" w:rsidR="00F97ADC" w:rsidRPr="00F97ADC" w:rsidRDefault="00F97ADC" w:rsidP="00F97ADC">
      <w:pPr>
        <w:jc w:val="both"/>
        <w:rPr>
          <w:i/>
          <w:iCs/>
          <w:sz w:val="22"/>
          <w:szCs w:val="22"/>
          <w:lang w:val="hr-HR"/>
        </w:rPr>
      </w:pPr>
      <w:r w:rsidRPr="00F97ADC">
        <w:rPr>
          <w:i/>
          <w:iCs/>
          <w:sz w:val="22"/>
          <w:szCs w:val="22"/>
          <w:lang w:val="hr-HR"/>
        </w:rPr>
        <w:t xml:space="preserve">            - za dvokratni rad s prekidom dužim od jednog sata……………..10 %</w:t>
      </w:r>
    </w:p>
    <w:p w14:paraId="057A5E07" w14:textId="77777777" w:rsidR="00F97ADC" w:rsidRPr="00F97ADC" w:rsidRDefault="00F97ADC" w:rsidP="00F97ADC">
      <w:pPr>
        <w:jc w:val="both"/>
        <w:rPr>
          <w:i/>
          <w:iCs/>
          <w:sz w:val="22"/>
          <w:szCs w:val="22"/>
          <w:lang w:val="hr-HR"/>
        </w:rPr>
      </w:pPr>
      <w:r w:rsidRPr="00F97ADC">
        <w:rPr>
          <w:i/>
          <w:iCs/>
          <w:sz w:val="22"/>
          <w:szCs w:val="22"/>
          <w:lang w:val="hr-HR"/>
        </w:rPr>
        <w:t xml:space="preserve">          </w:t>
      </w:r>
    </w:p>
    <w:p w14:paraId="4275EB7D" w14:textId="77777777" w:rsidR="00F97ADC" w:rsidRPr="00F97ADC" w:rsidRDefault="00F97ADC" w:rsidP="00F97ADC">
      <w:pPr>
        <w:jc w:val="both"/>
        <w:rPr>
          <w:i/>
          <w:iCs/>
          <w:sz w:val="22"/>
          <w:szCs w:val="22"/>
          <w:lang w:val="hr-HR"/>
        </w:rPr>
      </w:pPr>
      <w:r w:rsidRPr="00F97ADC">
        <w:rPr>
          <w:i/>
          <w:iCs/>
          <w:sz w:val="22"/>
          <w:szCs w:val="22"/>
          <w:lang w:val="hr-HR"/>
        </w:rPr>
        <w:tab/>
      </w:r>
    </w:p>
    <w:p w14:paraId="40D7F60C" w14:textId="77777777" w:rsidR="00F97ADC" w:rsidRPr="00F97ADC" w:rsidRDefault="00F97ADC" w:rsidP="00F97ADC">
      <w:pPr>
        <w:spacing w:after="120"/>
        <w:ind w:left="283"/>
        <w:rPr>
          <w:i/>
          <w:iCs/>
          <w:sz w:val="22"/>
          <w:szCs w:val="22"/>
          <w:lang w:val="hr-HR"/>
        </w:rPr>
      </w:pPr>
      <w:r w:rsidRPr="00F97ADC">
        <w:rPr>
          <w:i/>
          <w:iCs/>
          <w:sz w:val="22"/>
          <w:szCs w:val="22"/>
          <w:lang w:val="hr-HR"/>
        </w:rPr>
        <w:t>Dodaci iz stavka 1. ovog članka međusobno se ne isključuju.</w:t>
      </w:r>
    </w:p>
    <w:p w14:paraId="380709D2" w14:textId="77777777" w:rsidR="00F97ADC" w:rsidRPr="00F97ADC" w:rsidRDefault="00F97ADC" w:rsidP="00F97ADC">
      <w:pPr>
        <w:spacing w:after="120"/>
        <w:ind w:left="283"/>
        <w:jc w:val="both"/>
        <w:rPr>
          <w:i/>
          <w:iCs/>
          <w:sz w:val="22"/>
          <w:szCs w:val="22"/>
          <w:lang w:val="hr-HR"/>
        </w:rPr>
      </w:pPr>
      <w:r w:rsidRPr="00F97ADC">
        <w:rPr>
          <w:i/>
          <w:iCs/>
          <w:sz w:val="22"/>
          <w:szCs w:val="22"/>
          <w:lang w:val="hr-HR"/>
        </w:rPr>
        <w:t>Ako radnik radi na blagdane i u neradne dane utvrđene zakonom i na Uskrs, ima pravo na naknadu plaće te plaću  uvećanu za 50%</w:t>
      </w:r>
      <w:r w:rsidRPr="00F97ADC">
        <w:rPr>
          <w:i/>
          <w:iCs/>
          <w:color w:val="000000"/>
          <w:sz w:val="22"/>
          <w:szCs w:val="22"/>
          <w:lang w:val="hr-HR"/>
        </w:rPr>
        <w:t>.</w:t>
      </w:r>
    </w:p>
    <w:p w14:paraId="01108081" w14:textId="77777777" w:rsidR="00F97ADC" w:rsidRPr="00F97ADC" w:rsidRDefault="00F97ADC" w:rsidP="00F97ADC">
      <w:pPr>
        <w:spacing w:after="120"/>
        <w:ind w:left="283"/>
        <w:jc w:val="both"/>
        <w:rPr>
          <w:i/>
          <w:iCs/>
          <w:sz w:val="22"/>
          <w:szCs w:val="22"/>
          <w:lang w:val="hr-HR"/>
        </w:rPr>
      </w:pPr>
      <w:r w:rsidRPr="00F97ADC">
        <w:rPr>
          <w:i/>
          <w:iCs/>
          <w:sz w:val="22"/>
          <w:szCs w:val="22"/>
          <w:lang w:val="hr-HR"/>
        </w:rPr>
        <w:t>Umjesto uvećanja osnovne plaće po osnovi prekovremenog rada, radnik može koristiti jedan ili više slobodnih radnih dana prema ostvarenim satima prekovremenog rada u omjeru 1:1,5 (1 sat prekovremenog rada = 1 sat i 30 minuta redovnog sata rada).</w:t>
      </w:r>
    </w:p>
    <w:p w14:paraId="711E85B7" w14:textId="77777777" w:rsidR="00F97ADC" w:rsidRPr="00F97ADC" w:rsidRDefault="00F97ADC" w:rsidP="00F97ADC">
      <w:pPr>
        <w:spacing w:after="120"/>
        <w:ind w:left="283"/>
        <w:jc w:val="both"/>
        <w:rPr>
          <w:i/>
          <w:iCs/>
          <w:sz w:val="22"/>
          <w:szCs w:val="22"/>
          <w:lang w:val="hr-HR"/>
        </w:rPr>
      </w:pPr>
      <w:r w:rsidRPr="00F97ADC">
        <w:rPr>
          <w:i/>
          <w:iCs/>
          <w:sz w:val="22"/>
          <w:szCs w:val="22"/>
          <w:lang w:val="hr-HR"/>
        </w:rPr>
        <w:t>Ako radnik radi na poslovima čija priroda ne dozvoljava prekid rada, pa iz tih razloga ne može koristiti dnevni odmor (stanku), ima pravo tražiti da mu se vrijeme dnevnog odmora (stanka)  preraspodijeli i da ga koristi kao slobodne dane.</w:t>
      </w:r>
    </w:p>
    <w:p w14:paraId="3AFCA7CE" w14:textId="77777777" w:rsidR="00F97ADC" w:rsidRPr="00F97ADC" w:rsidRDefault="00F97ADC" w:rsidP="00F97ADC">
      <w:pPr>
        <w:jc w:val="center"/>
        <w:rPr>
          <w:b/>
          <w:i/>
          <w:iCs/>
          <w:sz w:val="22"/>
          <w:szCs w:val="22"/>
          <w:lang w:val="hr-HR"/>
        </w:rPr>
      </w:pPr>
      <w:r w:rsidRPr="00F97ADC">
        <w:rPr>
          <w:b/>
          <w:i/>
          <w:iCs/>
          <w:sz w:val="22"/>
          <w:szCs w:val="22"/>
          <w:lang w:val="hr-HR"/>
        </w:rPr>
        <w:t>Članak 77.</w:t>
      </w:r>
    </w:p>
    <w:p w14:paraId="09BE65A0" w14:textId="77777777" w:rsidR="00F97ADC" w:rsidRPr="00F97ADC" w:rsidRDefault="00F97ADC" w:rsidP="00F97ADC">
      <w:pPr>
        <w:jc w:val="both"/>
        <w:rPr>
          <w:i/>
          <w:iCs/>
          <w:sz w:val="22"/>
          <w:szCs w:val="22"/>
          <w:lang w:val="hr-HR"/>
        </w:rPr>
      </w:pPr>
      <w:r w:rsidRPr="00F97ADC">
        <w:rPr>
          <w:i/>
          <w:iCs/>
          <w:sz w:val="22"/>
          <w:szCs w:val="22"/>
          <w:lang w:val="hr-HR"/>
        </w:rPr>
        <w:tab/>
        <w:t>Ako je radnik odsutan iz službe, odnosno s rada zbog bolovanja do 42 dana, pripada mu naknada plaće u visini  85% od njegove plaće ostvarene u posljednjih 6 mjeseci prije početka bolovanja. Naknada plaće zbog bolovanja koje se isplaćuje na teret HZZO-a isplaćuje se u visini koji obračunava HZZO.</w:t>
      </w:r>
    </w:p>
    <w:p w14:paraId="684D7228" w14:textId="77777777" w:rsidR="00F97ADC" w:rsidRPr="00F97ADC" w:rsidRDefault="00F97ADC" w:rsidP="00F97ADC">
      <w:pPr>
        <w:jc w:val="both"/>
        <w:rPr>
          <w:i/>
          <w:iCs/>
          <w:sz w:val="22"/>
          <w:szCs w:val="22"/>
          <w:lang w:val="hr-HR"/>
        </w:rPr>
      </w:pPr>
      <w:r w:rsidRPr="00F97ADC">
        <w:rPr>
          <w:i/>
          <w:iCs/>
          <w:sz w:val="22"/>
          <w:szCs w:val="22"/>
          <w:lang w:val="hr-HR"/>
        </w:rPr>
        <w:t xml:space="preserve">          Naknada u 100% iznosu osnovne plaće pripada radniku kad je na bolovanju zbog profesionalne bolesti ili ozljede na radu.</w:t>
      </w:r>
    </w:p>
    <w:p w14:paraId="7E2149DC" w14:textId="77777777" w:rsidR="00F97ADC" w:rsidRPr="00F97ADC" w:rsidRDefault="00F97ADC" w:rsidP="00F97ADC">
      <w:pPr>
        <w:jc w:val="both"/>
        <w:rPr>
          <w:i/>
          <w:iCs/>
          <w:sz w:val="22"/>
          <w:szCs w:val="22"/>
          <w:lang w:val="hr-HR"/>
        </w:rPr>
      </w:pPr>
    </w:p>
    <w:p w14:paraId="5E1B7B40" w14:textId="77777777" w:rsidR="00F97ADC" w:rsidRPr="00F97ADC" w:rsidRDefault="00F97ADC" w:rsidP="00F97ADC">
      <w:pPr>
        <w:jc w:val="center"/>
        <w:rPr>
          <w:b/>
          <w:i/>
          <w:iCs/>
          <w:sz w:val="22"/>
          <w:szCs w:val="22"/>
          <w:lang w:val="hr-HR"/>
        </w:rPr>
      </w:pPr>
      <w:r w:rsidRPr="00F97ADC">
        <w:rPr>
          <w:b/>
          <w:i/>
          <w:iCs/>
          <w:sz w:val="22"/>
          <w:szCs w:val="22"/>
          <w:lang w:val="hr-HR"/>
        </w:rPr>
        <w:t>Članak 78.</w:t>
      </w:r>
    </w:p>
    <w:p w14:paraId="5F5429AE" w14:textId="77777777" w:rsidR="00F97ADC" w:rsidRPr="00F97ADC" w:rsidRDefault="00F97ADC" w:rsidP="00F97ADC">
      <w:pPr>
        <w:jc w:val="both"/>
        <w:rPr>
          <w:i/>
          <w:iCs/>
          <w:sz w:val="22"/>
          <w:szCs w:val="22"/>
          <w:lang w:val="hr-HR"/>
        </w:rPr>
      </w:pPr>
      <w:r w:rsidRPr="00F97ADC">
        <w:rPr>
          <w:i/>
          <w:iCs/>
          <w:sz w:val="22"/>
          <w:szCs w:val="22"/>
          <w:lang w:val="hr-HR"/>
        </w:rPr>
        <w:tab/>
        <w:t>Radnik koji odlazi u mirovinu pripada pravo na otpremninu u visini  4 prosječne mjesečne</w:t>
      </w:r>
      <w:r w:rsidRPr="00F97ADC">
        <w:rPr>
          <w:i/>
          <w:iCs/>
          <w:color w:val="00B0F0"/>
          <w:sz w:val="22"/>
          <w:szCs w:val="22"/>
          <w:lang w:val="hr-HR"/>
        </w:rPr>
        <w:t xml:space="preserve"> </w:t>
      </w:r>
      <w:r w:rsidRPr="00F97ADC">
        <w:rPr>
          <w:i/>
          <w:iCs/>
          <w:sz w:val="22"/>
          <w:szCs w:val="22"/>
          <w:lang w:val="hr-HR"/>
        </w:rPr>
        <w:t>bruto</w:t>
      </w:r>
      <w:r w:rsidRPr="00F97ADC">
        <w:rPr>
          <w:i/>
          <w:iCs/>
          <w:color w:val="00B0F0"/>
          <w:sz w:val="22"/>
          <w:szCs w:val="22"/>
          <w:lang w:val="hr-HR"/>
        </w:rPr>
        <w:t xml:space="preserve"> </w:t>
      </w:r>
      <w:r w:rsidRPr="00F97ADC">
        <w:rPr>
          <w:i/>
          <w:iCs/>
          <w:sz w:val="22"/>
          <w:szCs w:val="22"/>
          <w:lang w:val="hr-HR"/>
        </w:rPr>
        <w:t>plaće isplaćene u AQUATICI u zadnja tri mjeseca.</w:t>
      </w:r>
    </w:p>
    <w:p w14:paraId="3ACFD379" w14:textId="77777777" w:rsidR="00F97ADC" w:rsidRPr="00F97ADC" w:rsidRDefault="00F97ADC" w:rsidP="00F97ADC">
      <w:pPr>
        <w:jc w:val="both"/>
        <w:rPr>
          <w:i/>
          <w:iCs/>
          <w:sz w:val="22"/>
          <w:szCs w:val="22"/>
          <w:lang w:val="hr-HR"/>
        </w:rPr>
      </w:pPr>
      <w:r w:rsidRPr="00F97ADC">
        <w:rPr>
          <w:i/>
          <w:iCs/>
          <w:sz w:val="22"/>
          <w:szCs w:val="22"/>
          <w:lang w:val="hr-HR"/>
        </w:rPr>
        <w:t xml:space="preserve">          Otpremnina se zaposleniku isplaćuje zajedno s posljednjom plaćom koju je radnik ostvario u radnom odnosu.</w:t>
      </w:r>
    </w:p>
    <w:p w14:paraId="51F0ABF0" w14:textId="77777777" w:rsidR="00F97ADC" w:rsidRPr="00F97ADC" w:rsidRDefault="00F97ADC" w:rsidP="00F97ADC">
      <w:pPr>
        <w:jc w:val="both"/>
        <w:rPr>
          <w:i/>
          <w:iCs/>
          <w:sz w:val="22"/>
          <w:szCs w:val="22"/>
          <w:lang w:val="hr-HR"/>
        </w:rPr>
      </w:pPr>
    </w:p>
    <w:p w14:paraId="1900EE02" w14:textId="77777777" w:rsidR="00F97ADC" w:rsidRPr="00F97ADC" w:rsidRDefault="00F97ADC" w:rsidP="00F97ADC">
      <w:pPr>
        <w:jc w:val="center"/>
        <w:rPr>
          <w:b/>
          <w:i/>
          <w:iCs/>
          <w:sz w:val="22"/>
          <w:szCs w:val="22"/>
          <w:lang w:val="hr-HR"/>
        </w:rPr>
      </w:pPr>
      <w:r w:rsidRPr="00F97ADC">
        <w:rPr>
          <w:b/>
          <w:i/>
          <w:iCs/>
          <w:sz w:val="22"/>
          <w:szCs w:val="22"/>
          <w:lang w:val="hr-HR"/>
        </w:rPr>
        <w:t>Članak 79.</w:t>
      </w:r>
    </w:p>
    <w:p w14:paraId="53B771B5" w14:textId="77777777" w:rsidR="00F97ADC" w:rsidRPr="00F97ADC" w:rsidRDefault="00F97ADC" w:rsidP="00F97ADC">
      <w:pPr>
        <w:spacing w:after="120" w:line="480" w:lineRule="auto"/>
        <w:jc w:val="both"/>
        <w:rPr>
          <w:i/>
          <w:iCs/>
          <w:sz w:val="22"/>
          <w:szCs w:val="22"/>
          <w:lang w:val="hr-HR"/>
        </w:rPr>
      </w:pPr>
      <w:r w:rsidRPr="00F97ADC">
        <w:rPr>
          <w:i/>
          <w:iCs/>
          <w:sz w:val="22"/>
          <w:szCs w:val="22"/>
          <w:lang w:val="hr-HR"/>
        </w:rPr>
        <w:tab/>
        <w:t>Radnik ili njegova obitelj imaju pravo na pomoć u slučaju:</w:t>
      </w:r>
    </w:p>
    <w:p w14:paraId="3F920253" w14:textId="77777777" w:rsidR="00F97ADC" w:rsidRPr="00F97ADC" w:rsidRDefault="00F97ADC" w:rsidP="00F97ADC">
      <w:pPr>
        <w:numPr>
          <w:ilvl w:val="0"/>
          <w:numId w:val="74"/>
        </w:numPr>
        <w:jc w:val="both"/>
        <w:rPr>
          <w:i/>
          <w:iCs/>
          <w:sz w:val="22"/>
          <w:szCs w:val="22"/>
          <w:lang w:val="hr-HR"/>
        </w:rPr>
      </w:pPr>
      <w:r w:rsidRPr="00F97ADC">
        <w:rPr>
          <w:i/>
          <w:iCs/>
          <w:sz w:val="22"/>
          <w:szCs w:val="22"/>
          <w:lang w:val="hr-HR"/>
        </w:rPr>
        <w:t xml:space="preserve">smrti radnika - u visini najvišeg neoporezivog iznosa priznatog poreznim obveznicima u porezno dopušten rashod odnosno najmanje  7.500,00 kuna / </w:t>
      </w:r>
      <w:bookmarkStart w:id="0" w:name="_Hlk118969795"/>
      <w:r w:rsidRPr="00F97ADC">
        <w:rPr>
          <w:i/>
          <w:iCs/>
          <w:sz w:val="22"/>
          <w:szCs w:val="22"/>
          <w:lang w:val="hr-HR"/>
        </w:rPr>
        <w:t xml:space="preserve">995,42 eura </w:t>
      </w:r>
      <w:bookmarkEnd w:id="0"/>
      <w:r w:rsidRPr="00F97ADC">
        <w:rPr>
          <w:i/>
          <w:iCs/>
          <w:sz w:val="22"/>
          <w:szCs w:val="22"/>
          <w:lang w:val="hr-HR"/>
        </w:rPr>
        <w:t xml:space="preserve">neto, </w:t>
      </w:r>
    </w:p>
    <w:p w14:paraId="5F6FEE43" w14:textId="77777777" w:rsidR="00F97ADC" w:rsidRPr="00F97ADC" w:rsidRDefault="00F97ADC" w:rsidP="00F97ADC">
      <w:pPr>
        <w:numPr>
          <w:ilvl w:val="0"/>
          <w:numId w:val="74"/>
        </w:numPr>
        <w:contextualSpacing/>
        <w:jc w:val="both"/>
        <w:rPr>
          <w:i/>
          <w:iCs/>
          <w:sz w:val="22"/>
          <w:szCs w:val="22"/>
          <w:lang w:val="hr-HR"/>
        </w:rPr>
      </w:pPr>
      <w:r w:rsidRPr="00F97ADC">
        <w:rPr>
          <w:i/>
          <w:iCs/>
          <w:sz w:val="22"/>
          <w:szCs w:val="22"/>
          <w:lang w:val="hr-HR"/>
        </w:rPr>
        <w:t>smrti člana uže obitelji - u visini jedne proračunske osnovice,</w:t>
      </w:r>
    </w:p>
    <w:p w14:paraId="64145E73" w14:textId="77777777" w:rsidR="00F97ADC" w:rsidRPr="00F97ADC" w:rsidRDefault="00F97ADC" w:rsidP="00F97ADC">
      <w:pPr>
        <w:numPr>
          <w:ilvl w:val="0"/>
          <w:numId w:val="74"/>
        </w:numPr>
        <w:jc w:val="both"/>
        <w:rPr>
          <w:i/>
          <w:iCs/>
          <w:sz w:val="22"/>
          <w:szCs w:val="22"/>
          <w:lang w:val="hr-HR"/>
        </w:rPr>
      </w:pPr>
      <w:r w:rsidRPr="00F97ADC">
        <w:rPr>
          <w:i/>
          <w:iCs/>
          <w:sz w:val="22"/>
          <w:szCs w:val="22"/>
          <w:lang w:val="hr-HR"/>
        </w:rPr>
        <w:t>rođenja djeteta - u visini najvišeg neoporezivog iznosa priznatog poreznim obveznicima u porezno dopušten rashod odnosno najmanje 10.000,00 kuna / 1.327,23 eura neto.</w:t>
      </w:r>
      <w:r w:rsidRPr="00F97ADC">
        <w:rPr>
          <w:i/>
          <w:iCs/>
          <w:sz w:val="22"/>
          <w:szCs w:val="22"/>
          <w:lang w:val="hr-HR"/>
        </w:rPr>
        <w:tab/>
      </w:r>
      <w:r w:rsidRPr="00F97ADC">
        <w:rPr>
          <w:i/>
          <w:iCs/>
          <w:sz w:val="22"/>
          <w:szCs w:val="22"/>
          <w:lang w:val="hr-HR"/>
        </w:rPr>
        <w:tab/>
      </w:r>
      <w:r w:rsidRPr="00F97ADC">
        <w:rPr>
          <w:i/>
          <w:iCs/>
          <w:sz w:val="22"/>
          <w:szCs w:val="22"/>
          <w:lang w:val="hr-HR"/>
        </w:rPr>
        <w:tab/>
      </w:r>
    </w:p>
    <w:p w14:paraId="7C784102" w14:textId="77777777" w:rsidR="00F97ADC" w:rsidRPr="00F97ADC" w:rsidRDefault="00F97ADC" w:rsidP="00F97ADC">
      <w:pPr>
        <w:ind w:firstLine="720"/>
        <w:jc w:val="both"/>
        <w:rPr>
          <w:i/>
          <w:iCs/>
          <w:color w:val="FF0000"/>
          <w:sz w:val="22"/>
          <w:szCs w:val="22"/>
          <w:lang w:val="hr-HR"/>
        </w:rPr>
      </w:pPr>
      <w:bookmarkStart w:id="1" w:name="_Hlk117548579"/>
      <w:r w:rsidRPr="00F97ADC">
        <w:rPr>
          <w:i/>
          <w:iCs/>
          <w:sz w:val="22"/>
          <w:szCs w:val="22"/>
          <w:lang w:val="hr-HR"/>
        </w:rPr>
        <w:t>U slučaju iz stavka 1. alineje 1. ovog članka</w:t>
      </w:r>
      <w:bookmarkEnd w:id="1"/>
      <w:r w:rsidRPr="00F97ADC">
        <w:rPr>
          <w:i/>
          <w:iCs/>
          <w:sz w:val="22"/>
          <w:szCs w:val="22"/>
          <w:lang w:val="hr-HR"/>
        </w:rPr>
        <w:t>, obitelj ima pravo i na naknadu troškova pogreba, najviše do visine 1,5 proračunske osnovice.</w:t>
      </w:r>
    </w:p>
    <w:p w14:paraId="2C62E4C3" w14:textId="77777777" w:rsidR="00F97ADC" w:rsidRPr="00F97ADC" w:rsidRDefault="00F97ADC" w:rsidP="00F97ADC">
      <w:pPr>
        <w:ind w:firstLine="720"/>
        <w:jc w:val="both"/>
        <w:rPr>
          <w:i/>
          <w:iCs/>
          <w:sz w:val="22"/>
          <w:szCs w:val="22"/>
          <w:lang w:val="hr-HR"/>
        </w:rPr>
      </w:pPr>
      <w:r w:rsidRPr="00F97ADC">
        <w:rPr>
          <w:i/>
          <w:iCs/>
          <w:sz w:val="22"/>
          <w:szCs w:val="22"/>
          <w:lang w:val="hr-HR"/>
        </w:rPr>
        <w:t>Članom uže obitelji smatra se osoba određena člankom 86. stavak 3. Zakona o radu.</w:t>
      </w:r>
    </w:p>
    <w:p w14:paraId="68EECA34" w14:textId="77777777" w:rsidR="00F97ADC" w:rsidRPr="00F97ADC" w:rsidRDefault="00F97ADC" w:rsidP="00F97ADC">
      <w:pPr>
        <w:ind w:firstLine="720"/>
        <w:jc w:val="both"/>
        <w:rPr>
          <w:i/>
          <w:iCs/>
          <w:sz w:val="22"/>
          <w:szCs w:val="22"/>
          <w:lang w:val="hr-HR"/>
        </w:rPr>
      </w:pPr>
      <w:r w:rsidRPr="00F97ADC">
        <w:rPr>
          <w:i/>
          <w:iCs/>
          <w:sz w:val="22"/>
          <w:szCs w:val="22"/>
          <w:lang w:val="hr-HR"/>
        </w:rPr>
        <w:t>U slučaju iz stavka 1. alineje 3. ovog članka, ako su oba roditelja zaposlenici Grada Karlovca, sredstva se isplaćuju roditelju koji ostvaruje pravo na osobni odbitak za uzdržavanog člana obitelji, prema Zakonu o porezu na dohodak.</w:t>
      </w:r>
    </w:p>
    <w:p w14:paraId="6B02F309" w14:textId="24A08B20" w:rsidR="00F97ADC" w:rsidRPr="00F97ADC" w:rsidRDefault="00F97ADC" w:rsidP="00F97ADC">
      <w:pPr>
        <w:ind w:firstLine="720"/>
        <w:jc w:val="both"/>
        <w:rPr>
          <w:i/>
          <w:iCs/>
          <w:sz w:val="22"/>
          <w:szCs w:val="22"/>
          <w:lang w:val="hr-HR"/>
        </w:rPr>
      </w:pPr>
      <w:r w:rsidRPr="00F97ADC">
        <w:rPr>
          <w:i/>
          <w:iCs/>
          <w:sz w:val="22"/>
          <w:szCs w:val="22"/>
          <w:lang w:val="hr-HR"/>
        </w:rPr>
        <w:t>Pravo iz ovog članka isplaćuje se službeniku odnosno namješteniku ili njegovoj obitelji u neto iznosu.</w:t>
      </w:r>
    </w:p>
    <w:p w14:paraId="6B329FF2" w14:textId="77777777" w:rsidR="00F97ADC" w:rsidRPr="00F97ADC" w:rsidRDefault="00F97ADC" w:rsidP="00F97ADC">
      <w:pPr>
        <w:ind w:firstLine="720"/>
        <w:jc w:val="both"/>
        <w:rPr>
          <w:i/>
          <w:iCs/>
          <w:sz w:val="22"/>
          <w:szCs w:val="22"/>
          <w:lang w:val="hr-HR"/>
        </w:rPr>
      </w:pPr>
    </w:p>
    <w:p w14:paraId="102EF48A" w14:textId="77777777" w:rsidR="00F97ADC" w:rsidRPr="00F97ADC" w:rsidRDefault="00F97ADC" w:rsidP="00F97ADC">
      <w:pPr>
        <w:jc w:val="center"/>
        <w:rPr>
          <w:b/>
          <w:i/>
          <w:iCs/>
          <w:sz w:val="22"/>
          <w:szCs w:val="22"/>
          <w:lang w:val="hr-HR"/>
        </w:rPr>
      </w:pPr>
      <w:r w:rsidRPr="00F97ADC">
        <w:rPr>
          <w:b/>
          <w:i/>
          <w:iCs/>
          <w:sz w:val="22"/>
          <w:szCs w:val="22"/>
          <w:lang w:val="hr-HR"/>
        </w:rPr>
        <w:t>Članak 80.</w:t>
      </w:r>
    </w:p>
    <w:p w14:paraId="7467FBB7" w14:textId="77777777" w:rsidR="00F97ADC" w:rsidRPr="00F97ADC" w:rsidRDefault="00F97ADC" w:rsidP="00F97ADC">
      <w:pPr>
        <w:spacing w:after="120" w:line="480" w:lineRule="auto"/>
        <w:jc w:val="both"/>
        <w:rPr>
          <w:i/>
          <w:iCs/>
          <w:sz w:val="22"/>
          <w:szCs w:val="22"/>
          <w:lang w:val="hr-HR"/>
        </w:rPr>
      </w:pPr>
      <w:r w:rsidRPr="00F97ADC">
        <w:rPr>
          <w:i/>
          <w:iCs/>
          <w:sz w:val="22"/>
          <w:szCs w:val="22"/>
          <w:lang w:val="hr-HR"/>
        </w:rPr>
        <w:tab/>
        <w:t>Radnik  ima pravo na jednokratnu pomoć (potporu), po svakoj osnovi, u slučaju:</w:t>
      </w:r>
    </w:p>
    <w:p w14:paraId="5430946A" w14:textId="77777777" w:rsidR="00F97ADC" w:rsidRPr="00F97ADC" w:rsidRDefault="00F97ADC" w:rsidP="00F97ADC">
      <w:pPr>
        <w:numPr>
          <w:ilvl w:val="0"/>
          <w:numId w:val="74"/>
        </w:numPr>
        <w:jc w:val="both"/>
        <w:rPr>
          <w:i/>
          <w:iCs/>
          <w:sz w:val="22"/>
          <w:szCs w:val="22"/>
          <w:lang w:val="hr-HR"/>
        </w:rPr>
      </w:pPr>
      <w:r w:rsidRPr="00F97ADC">
        <w:rPr>
          <w:i/>
          <w:iCs/>
          <w:sz w:val="22"/>
          <w:szCs w:val="22"/>
          <w:lang w:val="hr-HR"/>
        </w:rPr>
        <w:t>nastanka teške invalidnosti službenika odnosno namještenika u visini od 6.500,00 kuna / 862,70 eura neto,</w:t>
      </w:r>
    </w:p>
    <w:p w14:paraId="66BA86F0" w14:textId="77777777" w:rsidR="00F97ADC" w:rsidRPr="00F97ADC" w:rsidRDefault="00F97ADC" w:rsidP="00F97ADC">
      <w:pPr>
        <w:numPr>
          <w:ilvl w:val="0"/>
          <w:numId w:val="74"/>
        </w:numPr>
        <w:jc w:val="both"/>
        <w:rPr>
          <w:i/>
          <w:iCs/>
          <w:sz w:val="22"/>
          <w:szCs w:val="22"/>
          <w:lang w:val="hr-HR"/>
        </w:rPr>
      </w:pPr>
      <w:r w:rsidRPr="00F97ADC">
        <w:rPr>
          <w:i/>
          <w:iCs/>
          <w:sz w:val="22"/>
          <w:szCs w:val="22"/>
          <w:lang w:val="hr-HR"/>
        </w:rPr>
        <w:t>nastanka teške invalidnosti djeteta do 21. godina starosti ili supružnika službenika odnosno namještenika u visini jedne proračunske osnovice,</w:t>
      </w:r>
    </w:p>
    <w:p w14:paraId="1CD79CA0" w14:textId="77777777" w:rsidR="00F97ADC" w:rsidRPr="00F97ADC" w:rsidRDefault="00F97ADC" w:rsidP="00F97ADC">
      <w:pPr>
        <w:numPr>
          <w:ilvl w:val="0"/>
          <w:numId w:val="74"/>
        </w:numPr>
        <w:jc w:val="both"/>
        <w:rPr>
          <w:i/>
          <w:iCs/>
          <w:sz w:val="22"/>
          <w:szCs w:val="22"/>
          <w:lang w:val="hr-HR"/>
        </w:rPr>
      </w:pPr>
      <w:r w:rsidRPr="00F97ADC">
        <w:rPr>
          <w:i/>
          <w:iCs/>
          <w:sz w:val="22"/>
          <w:szCs w:val="22"/>
          <w:lang w:val="hr-HR"/>
        </w:rPr>
        <w:lastRenderedPageBreak/>
        <w:t xml:space="preserve">otklanjanje posljedica prirodne nepogode uz dokaz namjenskog trošenja - u visini do 7.500,00 kuna / </w:t>
      </w:r>
      <w:bookmarkStart w:id="2" w:name="_Hlk118969988"/>
      <w:r w:rsidRPr="00F97ADC">
        <w:rPr>
          <w:i/>
          <w:iCs/>
          <w:sz w:val="22"/>
          <w:szCs w:val="22"/>
          <w:lang w:val="hr-HR"/>
        </w:rPr>
        <w:t xml:space="preserve">995,42 eura </w:t>
      </w:r>
      <w:bookmarkEnd w:id="2"/>
      <w:r w:rsidRPr="00F97ADC">
        <w:rPr>
          <w:i/>
          <w:iCs/>
          <w:sz w:val="22"/>
          <w:szCs w:val="22"/>
          <w:lang w:val="hr-HR"/>
        </w:rPr>
        <w:t>neto.</w:t>
      </w:r>
    </w:p>
    <w:p w14:paraId="16A06E22" w14:textId="77777777" w:rsidR="00F97ADC" w:rsidRPr="00F97ADC" w:rsidRDefault="00F97ADC" w:rsidP="00F97ADC">
      <w:pPr>
        <w:spacing w:after="120" w:line="480" w:lineRule="auto"/>
        <w:ind w:firstLine="720"/>
        <w:jc w:val="both"/>
        <w:rPr>
          <w:i/>
          <w:iCs/>
          <w:sz w:val="22"/>
          <w:szCs w:val="22"/>
          <w:lang w:val="hr-HR"/>
        </w:rPr>
      </w:pPr>
      <w:r w:rsidRPr="00F97ADC">
        <w:rPr>
          <w:i/>
          <w:iCs/>
          <w:sz w:val="22"/>
          <w:szCs w:val="22"/>
          <w:lang w:val="hr-HR"/>
        </w:rPr>
        <w:t>Službenik odnosno namještenik  ima pravo jedanput godišnje na pomoć (potporu), po svakoj osnovi, u slučaju:</w:t>
      </w:r>
    </w:p>
    <w:p w14:paraId="23ADD72F" w14:textId="77777777" w:rsidR="00F97ADC" w:rsidRPr="00F97ADC" w:rsidRDefault="00F97ADC" w:rsidP="00F97ADC">
      <w:pPr>
        <w:numPr>
          <w:ilvl w:val="0"/>
          <w:numId w:val="74"/>
        </w:numPr>
        <w:jc w:val="both"/>
        <w:rPr>
          <w:i/>
          <w:iCs/>
          <w:sz w:val="22"/>
          <w:szCs w:val="22"/>
          <w:lang w:val="hr-HR"/>
        </w:rPr>
      </w:pPr>
      <w:r w:rsidRPr="00F97ADC">
        <w:rPr>
          <w:i/>
          <w:iCs/>
          <w:sz w:val="22"/>
          <w:szCs w:val="22"/>
          <w:lang w:val="hr-HR"/>
        </w:rPr>
        <w:t xml:space="preserve">bolovanja </w:t>
      </w:r>
      <w:bookmarkStart w:id="3" w:name="_Hlk117549129"/>
      <w:r w:rsidRPr="00F97ADC">
        <w:rPr>
          <w:i/>
          <w:iCs/>
          <w:sz w:val="22"/>
          <w:szCs w:val="22"/>
          <w:lang w:val="hr-HR"/>
        </w:rPr>
        <w:t xml:space="preserve">službenika odnosno namještenika </w:t>
      </w:r>
      <w:bookmarkEnd w:id="3"/>
      <w:r w:rsidRPr="00F97ADC">
        <w:rPr>
          <w:i/>
          <w:iCs/>
          <w:sz w:val="22"/>
          <w:szCs w:val="22"/>
          <w:lang w:val="hr-HR"/>
        </w:rPr>
        <w:t>dužeg od 90 dana neprekidno u visini jedne proračunske osnovice odnosno najmanje 3.326,00 kuna / 441,44 eura neto,</w:t>
      </w:r>
    </w:p>
    <w:p w14:paraId="5F24EED4" w14:textId="77777777" w:rsidR="00F97ADC" w:rsidRPr="00F97ADC" w:rsidRDefault="00F97ADC" w:rsidP="00F97ADC">
      <w:pPr>
        <w:numPr>
          <w:ilvl w:val="0"/>
          <w:numId w:val="74"/>
        </w:numPr>
        <w:tabs>
          <w:tab w:val="left" w:pos="1134"/>
        </w:tabs>
        <w:jc w:val="both"/>
        <w:rPr>
          <w:i/>
          <w:iCs/>
          <w:sz w:val="22"/>
          <w:szCs w:val="22"/>
          <w:lang w:val="hr-HR"/>
        </w:rPr>
      </w:pPr>
      <w:r w:rsidRPr="00F97ADC">
        <w:rPr>
          <w:i/>
          <w:iCs/>
          <w:sz w:val="22"/>
          <w:szCs w:val="22"/>
          <w:lang w:val="hr-HR"/>
        </w:rPr>
        <w:t>radi nabave prijeko potrebnih medicinskih pomagala, odnosno pokrića participacije pri liječenju, odnosno kupnji prijeko potrebnih lijekova po mišljenju liječnika uz dokaz namjenskog trošenja - u visini do 7.500,00 kuna / 995,42 eura  neto.</w:t>
      </w:r>
    </w:p>
    <w:p w14:paraId="26EB232B" w14:textId="77777777" w:rsidR="00F97ADC" w:rsidRPr="00F97ADC" w:rsidRDefault="00F97ADC" w:rsidP="00F97ADC">
      <w:pPr>
        <w:tabs>
          <w:tab w:val="left" w:pos="1134"/>
        </w:tabs>
        <w:jc w:val="both"/>
        <w:rPr>
          <w:i/>
          <w:iCs/>
          <w:sz w:val="22"/>
          <w:szCs w:val="22"/>
          <w:lang w:val="hr-HR"/>
        </w:rPr>
      </w:pPr>
      <w:r w:rsidRPr="00F97ADC">
        <w:rPr>
          <w:i/>
          <w:iCs/>
          <w:sz w:val="22"/>
          <w:szCs w:val="22"/>
          <w:lang w:val="hr-HR"/>
        </w:rPr>
        <w:tab/>
        <w:t>Nastanak teške invalidnosti službenika odnosno namještenika, supružnika i djeteta utvrđuje se dostavom konačnog rješenja nadležnog tijela sukladno posebnim propisima.</w:t>
      </w:r>
    </w:p>
    <w:p w14:paraId="25B0EE88" w14:textId="77777777" w:rsidR="00F97ADC" w:rsidRPr="00F97ADC" w:rsidRDefault="00F97ADC" w:rsidP="00F97ADC">
      <w:pPr>
        <w:ind w:firstLine="720"/>
        <w:jc w:val="both"/>
        <w:rPr>
          <w:i/>
          <w:iCs/>
          <w:sz w:val="22"/>
          <w:szCs w:val="22"/>
          <w:lang w:val="hr-HR"/>
        </w:rPr>
      </w:pPr>
      <w:r w:rsidRPr="00F97ADC">
        <w:rPr>
          <w:i/>
          <w:iCs/>
          <w:sz w:val="22"/>
          <w:szCs w:val="22"/>
          <w:lang w:val="hr-HR"/>
        </w:rPr>
        <w:t>Pravo iz ovog članka isplaćuje se službeniku odnosno namješteniku ili njegovoj obitelji u neto iznosu.</w:t>
      </w:r>
    </w:p>
    <w:p w14:paraId="0A61958C" w14:textId="77777777" w:rsidR="00C83585" w:rsidRPr="00C83585" w:rsidRDefault="00C83585" w:rsidP="00F97ADC">
      <w:pPr>
        <w:tabs>
          <w:tab w:val="left" w:pos="1134"/>
        </w:tabs>
        <w:jc w:val="center"/>
        <w:rPr>
          <w:b/>
          <w:i/>
          <w:iCs/>
          <w:sz w:val="22"/>
          <w:szCs w:val="22"/>
          <w:lang w:val="hr-HR"/>
        </w:rPr>
      </w:pPr>
    </w:p>
    <w:p w14:paraId="547502E1" w14:textId="3E061507" w:rsidR="00F97ADC" w:rsidRPr="00F97ADC" w:rsidRDefault="00F97ADC" w:rsidP="00F97ADC">
      <w:pPr>
        <w:tabs>
          <w:tab w:val="left" w:pos="1134"/>
        </w:tabs>
        <w:jc w:val="center"/>
        <w:rPr>
          <w:b/>
          <w:i/>
          <w:iCs/>
          <w:sz w:val="22"/>
          <w:szCs w:val="22"/>
          <w:lang w:val="hr-HR"/>
        </w:rPr>
      </w:pPr>
      <w:r w:rsidRPr="00F97ADC">
        <w:rPr>
          <w:b/>
          <w:i/>
          <w:iCs/>
          <w:sz w:val="22"/>
          <w:szCs w:val="22"/>
          <w:lang w:val="hr-HR"/>
        </w:rPr>
        <w:t>Članak 81.</w:t>
      </w:r>
    </w:p>
    <w:p w14:paraId="27FC5F36" w14:textId="77777777" w:rsidR="00F97ADC" w:rsidRPr="00F97ADC" w:rsidRDefault="00F97ADC" w:rsidP="00F97ADC">
      <w:pPr>
        <w:tabs>
          <w:tab w:val="left" w:pos="1134"/>
        </w:tabs>
        <w:jc w:val="both"/>
        <w:rPr>
          <w:i/>
          <w:iCs/>
          <w:sz w:val="22"/>
          <w:szCs w:val="22"/>
          <w:lang w:val="hr-HR"/>
        </w:rPr>
      </w:pPr>
      <w:r w:rsidRPr="00F97ADC">
        <w:rPr>
          <w:i/>
          <w:iCs/>
          <w:sz w:val="22"/>
          <w:szCs w:val="22"/>
          <w:lang w:val="hr-HR"/>
        </w:rPr>
        <w:t xml:space="preserve">            Ugovorne strane sporazumne su da će se djeci, odnosno zakonskim starateljima djece radnika  koji je izgubio život u obavljanju službe odnosno rada, mjesečno isplaćivati pomoć i to:</w:t>
      </w:r>
    </w:p>
    <w:p w14:paraId="17DD5C8F" w14:textId="77777777" w:rsidR="00F97ADC" w:rsidRPr="00F97ADC" w:rsidRDefault="00F97ADC" w:rsidP="00F97ADC">
      <w:pPr>
        <w:numPr>
          <w:ilvl w:val="0"/>
          <w:numId w:val="74"/>
        </w:numPr>
        <w:tabs>
          <w:tab w:val="left" w:pos="1134"/>
        </w:tabs>
        <w:jc w:val="both"/>
        <w:rPr>
          <w:i/>
          <w:iCs/>
          <w:sz w:val="22"/>
          <w:szCs w:val="22"/>
          <w:lang w:val="hr-HR"/>
        </w:rPr>
      </w:pPr>
      <w:r w:rsidRPr="00F97ADC">
        <w:rPr>
          <w:i/>
          <w:iCs/>
          <w:sz w:val="22"/>
          <w:szCs w:val="22"/>
          <w:lang w:val="hr-HR"/>
        </w:rPr>
        <w:t xml:space="preserve">za dijete predškolskog uzrasta 50% prosječne isplaćene neto plaće u </w:t>
      </w:r>
    </w:p>
    <w:p w14:paraId="2234876F" w14:textId="77777777" w:rsidR="00F97ADC" w:rsidRPr="00F97ADC" w:rsidRDefault="00F97ADC" w:rsidP="00F97ADC">
      <w:pPr>
        <w:tabs>
          <w:tab w:val="left" w:pos="1134"/>
        </w:tabs>
        <w:ind w:left="1080"/>
        <w:jc w:val="both"/>
        <w:rPr>
          <w:i/>
          <w:iCs/>
          <w:sz w:val="22"/>
          <w:szCs w:val="22"/>
          <w:lang w:val="hr-HR"/>
        </w:rPr>
      </w:pPr>
      <w:r w:rsidRPr="00F97ADC">
        <w:rPr>
          <w:i/>
          <w:iCs/>
          <w:sz w:val="22"/>
          <w:szCs w:val="22"/>
          <w:lang w:val="hr-HR"/>
        </w:rPr>
        <w:t>gospodarstvu RH u prethodnoj godini,</w:t>
      </w:r>
    </w:p>
    <w:p w14:paraId="543C6A9D" w14:textId="77777777" w:rsidR="00F97ADC" w:rsidRPr="00F97ADC" w:rsidRDefault="00F97ADC" w:rsidP="00F97ADC">
      <w:pPr>
        <w:numPr>
          <w:ilvl w:val="0"/>
          <w:numId w:val="74"/>
        </w:numPr>
        <w:tabs>
          <w:tab w:val="left" w:pos="1134"/>
        </w:tabs>
        <w:jc w:val="both"/>
        <w:rPr>
          <w:i/>
          <w:iCs/>
          <w:sz w:val="22"/>
          <w:szCs w:val="22"/>
          <w:lang w:val="hr-HR"/>
        </w:rPr>
      </w:pPr>
      <w:r w:rsidRPr="00F97ADC">
        <w:rPr>
          <w:i/>
          <w:iCs/>
          <w:sz w:val="22"/>
          <w:szCs w:val="22"/>
          <w:lang w:val="hr-HR"/>
        </w:rPr>
        <w:t xml:space="preserve">za dijete do završenog osmog razreda osnovne škole 70% prosječne isplaćene </w:t>
      </w:r>
    </w:p>
    <w:p w14:paraId="2CD2F934" w14:textId="77777777" w:rsidR="00F97ADC" w:rsidRPr="00F97ADC" w:rsidRDefault="00F97ADC" w:rsidP="00F97ADC">
      <w:pPr>
        <w:tabs>
          <w:tab w:val="left" w:pos="1134"/>
        </w:tabs>
        <w:ind w:left="1080"/>
        <w:jc w:val="both"/>
        <w:rPr>
          <w:i/>
          <w:iCs/>
          <w:sz w:val="22"/>
          <w:szCs w:val="22"/>
          <w:lang w:val="hr-HR"/>
        </w:rPr>
      </w:pPr>
      <w:r w:rsidRPr="00F97ADC">
        <w:rPr>
          <w:i/>
          <w:iCs/>
          <w:sz w:val="22"/>
          <w:szCs w:val="22"/>
          <w:lang w:val="hr-HR"/>
        </w:rPr>
        <w:t>neto plaće u gospodarstvu RH u prethodnoj godini,</w:t>
      </w:r>
    </w:p>
    <w:p w14:paraId="34AF1682" w14:textId="77777777" w:rsidR="00F97ADC" w:rsidRPr="00F97ADC" w:rsidRDefault="00F97ADC" w:rsidP="00F97ADC">
      <w:pPr>
        <w:numPr>
          <w:ilvl w:val="0"/>
          <w:numId w:val="74"/>
        </w:numPr>
        <w:tabs>
          <w:tab w:val="left" w:pos="1134"/>
        </w:tabs>
        <w:jc w:val="both"/>
        <w:rPr>
          <w:i/>
          <w:iCs/>
          <w:sz w:val="22"/>
          <w:szCs w:val="22"/>
          <w:lang w:val="hr-HR"/>
        </w:rPr>
      </w:pPr>
      <w:r w:rsidRPr="00F97ADC">
        <w:rPr>
          <w:i/>
          <w:iCs/>
          <w:sz w:val="22"/>
          <w:szCs w:val="22"/>
          <w:lang w:val="hr-HR"/>
        </w:rPr>
        <w:t xml:space="preserve">za dijete do završene srednje škole, odnosno redovnog studenta 90% </w:t>
      </w:r>
    </w:p>
    <w:p w14:paraId="3BFF522B" w14:textId="77777777" w:rsidR="00F97ADC" w:rsidRPr="00F97ADC" w:rsidRDefault="00F97ADC" w:rsidP="00F97ADC">
      <w:pPr>
        <w:tabs>
          <w:tab w:val="left" w:pos="1134"/>
        </w:tabs>
        <w:ind w:left="1080"/>
        <w:jc w:val="both"/>
        <w:rPr>
          <w:i/>
          <w:iCs/>
          <w:sz w:val="22"/>
          <w:szCs w:val="22"/>
          <w:lang w:val="hr-HR"/>
        </w:rPr>
      </w:pPr>
      <w:r w:rsidRPr="00F97ADC">
        <w:rPr>
          <w:i/>
          <w:iCs/>
          <w:sz w:val="22"/>
          <w:szCs w:val="22"/>
          <w:lang w:val="hr-HR"/>
        </w:rPr>
        <w:t>prosječne isplaćene neto plaće u gospodarstvu RH u prethodnoj godini.</w:t>
      </w:r>
    </w:p>
    <w:p w14:paraId="4D000666" w14:textId="77777777" w:rsidR="00F97ADC" w:rsidRPr="00F97ADC" w:rsidRDefault="00F97ADC" w:rsidP="00F97ADC">
      <w:pPr>
        <w:tabs>
          <w:tab w:val="left" w:pos="1134"/>
        </w:tabs>
        <w:ind w:left="1080"/>
        <w:jc w:val="both"/>
        <w:rPr>
          <w:i/>
          <w:iCs/>
          <w:sz w:val="22"/>
          <w:szCs w:val="22"/>
          <w:lang w:val="hr-HR"/>
        </w:rPr>
      </w:pPr>
    </w:p>
    <w:p w14:paraId="15025B89" w14:textId="77777777" w:rsidR="00F97ADC" w:rsidRPr="00F97ADC" w:rsidRDefault="00F97ADC" w:rsidP="00F97ADC">
      <w:pPr>
        <w:jc w:val="center"/>
        <w:rPr>
          <w:b/>
          <w:i/>
          <w:iCs/>
          <w:sz w:val="22"/>
          <w:szCs w:val="22"/>
          <w:lang w:val="hr-HR"/>
        </w:rPr>
      </w:pPr>
      <w:r w:rsidRPr="00F97ADC">
        <w:rPr>
          <w:b/>
          <w:i/>
          <w:iCs/>
          <w:sz w:val="22"/>
          <w:szCs w:val="22"/>
          <w:lang w:val="hr-HR"/>
        </w:rPr>
        <w:t>Članak 82.</w:t>
      </w:r>
    </w:p>
    <w:p w14:paraId="167E6080" w14:textId="77777777" w:rsidR="00F97ADC" w:rsidRPr="00F97ADC" w:rsidRDefault="00F97ADC" w:rsidP="00F97ADC">
      <w:pPr>
        <w:jc w:val="both"/>
        <w:rPr>
          <w:i/>
          <w:iCs/>
          <w:sz w:val="22"/>
          <w:szCs w:val="22"/>
          <w:lang w:val="hr-HR"/>
        </w:rPr>
      </w:pPr>
      <w:r w:rsidRPr="00F97ADC">
        <w:rPr>
          <w:i/>
          <w:iCs/>
          <w:sz w:val="22"/>
          <w:szCs w:val="22"/>
          <w:lang w:val="hr-HR"/>
        </w:rPr>
        <w:tab/>
        <w:t>Kada je radnik upućen na službeno putovanje u zemlji, pripada mu puna naknada prijevoznih troškova, dnevnice i naknada punog iznosa hotelskog računa za spavanje.</w:t>
      </w:r>
    </w:p>
    <w:p w14:paraId="0948DE27" w14:textId="77777777" w:rsidR="00F97ADC" w:rsidRPr="00F97ADC" w:rsidRDefault="00F97ADC" w:rsidP="00F97ADC">
      <w:pPr>
        <w:ind w:firstLine="720"/>
        <w:jc w:val="both"/>
        <w:rPr>
          <w:i/>
          <w:iCs/>
          <w:sz w:val="22"/>
          <w:szCs w:val="22"/>
          <w:lang w:val="hr-HR"/>
        </w:rPr>
      </w:pPr>
      <w:r w:rsidRPr="00F97ADC">
        <w:rPr>
          <w:i/>
          <w:iCs/>
          <w:sz w:val="22"/>
          <w:szCs w:val="22"/>
          <w:lang w:val="hr-HR"/>
        </w:rPr>
        <w:t xml:space="preserve">Visina dnevnice za službeno putovanje utvrđuje se  u visini najvišeg neoporezivog iznosa utvrđenom u Pravilniku o porezu na dohodak. </w:t>
      </w:r>
    </w:p>
    <w:p w14:paraId="4B7F34DE" w14:textId="77777777" w:rsidR="00F97ADC" w:rsidRPr="00F97ADC" w:rsidRDefault="00F97ADC" w:rsidP="00F97ADC">
      <w:pPr>
        <w:jc w:val="both"/>
        <w:rPr>
          <w:i/>
          <w:iCs/>
          <w:sz w:val="22"/>
          <w:szCs w:val="22"/>
          <w:lang w:val="hr-HR"/>
        </w:rPr>
      </w:pPr>
      <w:r w:rsidRPr="00F97ADC">
        <w:rPr>
          <w:i/>
          <w:iCs/>
          <w:sz w:val="22"/>
          <w:szCs w:val="22"/>
          <w:lang w:val="hr-HR"/>
        </w:rPr>
        <w:tab/>
        <w:t>Za vrijeme provedeno na službenom putu od 12 do 24 sata radniku pripada iznos jedne dnevnice.</w:t>
      </w:r>
    </w:p>
    <w:p w14:paraId="6A1BF30D" w14:textId="77777777" w:rsidR="00F97ADC" w:rsidRPr="00F97ADC" w:rsidRDefault="00F97ADC" w:rsidP="00F97ADC">
      <w:pPr>
        <w:jc w:val="both"/>
        <w:rPr>
          <w:i/>
          <w:iCs/>
          <w:sz w:val="22"/>
          <w:szCs w:val="22"/>
          <w:lang w:val="hr-HR"/>
        </w:rPr>
      </w:pPr>
      <w:r w:rsidRPr="00F97ADC">
        <w:rPr>
          <w:i/>
          <w:iCs/>
          <w:sz w:val="22"/>
          <w:szCs w:val="22"/>
          <w:lang w:val="hr-HR"/>
        </w:rPr>
        <w:tab/>
        <w:t>Za vrijeme provedeno na službenom putovanju od 8 do 12 sati radniku pripada  iznos od 1/2 dnevnice.</w:t>
      </w:r>
    </w:p>
    <w:p w14:paraId="4D4821B9" w14:textId="77777777" w:rsidR="00F97ADC" w:rsidRPr="00F97ADC" w:rsidRDefault="00F97ADC" w:rsidP="00F97ADC">
      <w:pPr>
        <w:jc w:val="both"/>
        <w:rPr>
          <w:i/>
          <w:iCs/>
          <w:sz w:val="22"/>
          <w:szCs w:val="22"/>
          <w:lang w:val="hr-HR"/>
        </w:rPr>
      </w:pPr>
    </w:p>
    <w:p w14:paraId="6342948A" w14:textId="77777777" w:rsidR="00F97ADC" w:rsidRPr="00F97ADC" w:rsidRDefault="00F97ADC" w:rsidP="00F97ADC">
      <w:pPr>
        <w:ind w:right="708"/>
        <w:jc w:val="center"/>
        <w:rPr>
          <w:b/>
          <w:i/>
          <w:iCs/>
          <w:sz w:val="22"/>
          <w:szCs w:val="22"/>
          <w:lang w:val="hr-HR"/>
        </w:rPr>
      </w:pPr>
      <w:r w:rsidRPr="00F97ADC">
        <w:rPr>
          <w:b/>
          <w:i/>
          <w:iCs/>
          <w:sz w:val="22"/>
          <w:szCs w:val="22"/>
          <w:lang w:val="hr-HR"/>
        </w:rPr>
        <w:t xml:space="preserve">           Članak 83.</w:t>
      </w:r>
    </w:p>
    <w:p w14:paraId="0C496646" w14:textId="77777777" w:rsidR="00F97ADC" w:rsidRPr="00F97ADC" w:rsidRDefault="00F97ADC" w:rsidP="00F97ADC">
      <w:pPr>
        <w:jc w:val="both"/>
        <w:rPr>
          <w:i/>
          <w:iCs/>
          <w:sz w:val="22"/>
          <w:szCs w:val="22"/>
          <w:lang w:val="hr-HR"/>
        </w:rPr>
      </w:pPr>
      <w:r w:rsidRPr="00F97ADC">
        <w:rPr>
          <w:i/>
          <w:iCs/>
          <w:sz w:val="22"/>
          <w:szCs w:val="22"/>
          <w:lang w:val="hr-HR"/>
        </w:rPr>
        <w:tab/>
        <w:t>Za vrijeme rada izvan sjedišta upravnog tijela i izvan mjesta njegova stalnog boravka, radnik ima pravo na terenski dodatak u visini koja mu pokriva povećane troškove života zbog boravka na terenu.</w:t>
      </w:r>
    </w:p>
    <w:p w14:paraId="76E553BC" w14:textId="77777777" w:rsidR="00F97ADC" w:rsidRPr="00F97ADC" w:rsidRDefault="00F97ADC" w:rsidP="00F97ADC">
      <w:pPr>
        <w:ind w:firstLine="720"/>
        <w:jc w:val="both"/>
        <w:rPr>
          <w:i/>
          <w:iCs/>
          <w:sz w:val="22"/>
          <w:szCs w:val="22"/>
          <w:lang w:val="hr-HR"/>
        </w:rPr>
      </w:pPr>
      <w:r w:rsidRPr="00F97ADC">
        <w:rPr>
          <w:i/>
          <w:iCs/>
          <w:sz w:val="22"/>
          <w:szCs w:val="22"/>
          <w:lang w:val="hr-HR"/>
        </w:rPr>
        <w:t>Visina  terenskog dodatka ovisi o tome jesu li radniku osigurani smještaj, prehrana i drugi uvjeti boravka na terenu.</w:t>
      </w:r>
    </w:p>
    <w:p w14:paraId="56CA3800" w14:textId="77777777" w:rsidR="00F97ADC" w:rsidRPr="00F97ADC" w:rsidRDefault="00F97ADC" w:rsidP="00F97ADC">
      <w:pPr>
        <w:ind w:firstLine="720"/>
        <w:jc w:val="both"/>
        <w:rPr>
          <w:i/>
          <w:iCs/>
          <w:sz w:val="22"/>
          <w:szCs w:val="22"/>
          <w:lang w:val="hr-HR"/>
        </w:rPr>
      </w:pPr>
      <w:r w:rsidRPr="00F97ADC">
        <w:rPr>
          <w:i/>
          <w:iCs/>
          <w:sz w:val="22"/>
          <w:szCs w:val="22"/>
          <w:lang w:val="hr-HR"/>
        </w:rPr>
        <w:t>Visina naknade terenskog dodatka isplaćuje se u visini neoporezivog iznosa, a sukladno Pravilniku o porezu na dohodak, u iznosu ne manjem od 170,00 kuna neto.</w:t>
      </w:r>
    </w:p>
    <w:p w14:paraId="26D336A3" w14:textId="77777777" w:rsidR="00F97ADC" w:rsidRPr="00F97ADC" w:rsidRDefault="00F97ADC" w:rsidP="00F97ADC">
      <w:pPr>
        <w:ind w:firstLine="720"/>
        <w:jc w:val="both"/>
        <w:rPr>
          <w:i/>
          <w:iCs/>
          <w:sz w:val="22"/>
          <w:szCs w:val="22"/>
          <w:lang w:val="hr-HR"/>
        </w:rPr>
      </w:pPr>
      <w:r w:rsidRPr="00F97ADC">
        <w:rPr>
          <w:i/>
          <w:iCs/>
          <w:sz w:val="22"/>
          <w:szCs w:val="22"/>
          <w:lang w:val="hr-HR"/>
        </w:rPr>
        <w:t>Terenski se dodatak službeniku odnosno namješteniku isplaćuje najkasnije posljednji radni dan u mjesecu, za sljedeći mjesec.</w:t>
      </w:r>
    </w:p>
    <w:p w14:paraId="0FE3CE81" w14:textId="77777777" w:rsidR="00F97ADC" w:rsidRPr="00F97ADC" w:rsidRDefault="00F97ADC" w:rsidP="00F97ADC">
      <w:pPr>
        <w:ind w:firstLine="720"/>
        <w:jc w:val="both"/>
        <w:rPr>
          <w:i/>
          <w:iCs/>
          <w:sz w:val="22"/>
          <w:szCs w:val="22"/>
          <w:lang w:val="hr-HR"/>
        </w:rPr>
      </w:pPr>
      <w:r w:rsidRPr="00F97ADC">
        <w:rPr>
          <w:i/>
          <w:iCs/>
          <w:sz w:val="22"/>
          <w:szCs w:val="22"/>
          <w:lang w:val="hr-HR"/>
        </w:rPr>
        <w:t>Dnevnica i terenski dodatak međusobno se isključuju.</w:t>
      </w:r>
    </w:p>
    <w:p w14:paraId="3175E2B0" w14:textId="77777777" w:rsidR="00F97ADC" w:rsidRPr="00F97ADC" w:rsidRDefault="00F97ADC" w:rsidP="00F97ADC">
      <w:pPr>
        <w:ind w:firstLine="720"/>
        <w:jc w:val="both"/>
        <w:rPr>
          <w:i/>
          <w:iCs/>
          <w:sz w:val="22"/>
          <w:szCs w:val="22"/>
          <w:lang w:val="hr-HR"/>
        </w:rPr>
      </w:pPr>
    </w:p>
    <w:p w14:paraId="128639C8" w14:textId="77777777" w:rsidR="00F97ADC" w:rsidRPr="00F97ADC" w:rsidRDefault="00F97ADC" w:rsidP="00F97ADC">
      <w:pPr>
        <w:ind w:left="3600" w:firstLine="720"/>
        <w:jc w:val="both"/>
        <w:rPr>
          <w:b/>
          <w:i/>
          <w:iCs/>
          <w:sz w:val="22"/>
          <w:szCs w:val="22"/>
          <w:lang w:val="hr-HR"/>
        </w:rPr>
      </w:pPr>
      <w:r w:rsidRPr="00F97ADC">
        <w:rPr>
          <w:b/>
          <w:i/>
          <w:iCs/>
          <w:sz w:val="22"/>
          <w:szCs w:val="22"/>
          <w:lang w:val="hr-HR"/>
        </w:rPr>
        <w:t>Članak 84.</w:t>
      </w:r>
    </w:p>
    <w:p w14:paraId="426357D7" w14:textId="77777777" w:rsidR="00F97ADC" w:rsidRPr="00F97ADC" w:rsidRDefault="00F97ADC" w:rsidP="00F97ADC">
      <w:pPr>
        <w:jc w:val="both"/>
        <w:rPr>
          <w:i/>
          <w:iCs/>
          <w:sz w:val="22"/>
          <w:szCs w:val="22"/>
          <w:lang w:val="hr-HR"/>
        </w:rPr>
      </w:pPr>
      <w:r w:rsidRPr="00F97ADC">
        <w:rPr>
          <w:i/>
          <w:iCs/>
          <w:sz w:val="22"/>
          <w:szCs w:val="22"/>
          <w:lang w:val="hr-HR"/>
        </w:rPr>
        <w:tab/>
        <w:t>Radniku pripada naknada za odvojeni život kada je upućen na rad  izvan sjedišta ustanove, a obitelj mu trajno boravi u mjestu sjedišta ustanove.</w:t>
      </w:r>
    </w:p>
    <w:p w14:paraId="782DB70F" w14:textId="77777777" w:rsidR="00F97ADC" w:rsidRPr="00F97ADC" w:rsidRDefault="00F97ADC" w:rsidP="00F97ADC">
      <w:pPr>
        <w:ind w:firstLine="720"/>
        <w:jc w:val="both"/>
        <w:rPr>
          <w:i/>
          <w:iCs/>
          <w:sz w:val="22"/>
          <w:szCs w:val="22"/>
          <w:lang w:val="hr-HR"/>
        </w:rPr>
      </w:pPr>
      <w:r w:rsidRPr="00F97ADC">
        <w:rPr>
          <w:i/>
          <w:iCs/>
          <w:sz w:val="22"/>
          <w:szCs w:val="22"/>
          <w:lang w:val="hr-HR"/>
        </w:rPr>
        <w:t>Naknada za odvojeni život od obitelji isplaćuje se u visini neoporezivog iznosa, a sukladno Pravilniku o porezu na dohodak.</w:t>
      </w:r>
    </w:p>
    <w:p w14:paraId="0CD4A021" w14:textId="77777777" w:rsidR="00F97ADC" w:rsidRPr="00F97ADC" w:rsidRDefault="00F97ADC" w:rsidP="00F97ADC">
      <w:pPr>
        <w:ind w:left="3600" w:firstLine="720"/>
        <w:jc w:val="both"/>
        <w:rPr>
          <w:i/>
          <w:iCs/>
          <w:sz w:val="22"/>
          <w:szCs w:val="22"/>
          <w:lang w:val="hr-HR"/>
        </w:rPr>
      </w:pPr>
    </w:p>
    <w:p w14:paraId="540FD832" w14:textId="77777777" w:rsidR="00F97ADC" w:rsidRPr="00F97ADC" w:rsidRDefault="00F97ADC" w:rsidP="00F97ADC">
      <w:pPr>
        <w:ind w:left="3600" w:firstLine="720"/>
        <w:jc w:val="both"/>
        <w:rPr>
          <w:b/>
          <w:i/>
          <w:iCs/>
          <w:sz w:val="22"/>
          <w:szCs w:val="22"/>
          <w:lang w:val="hr-HR"/>
        </w:rPr>
      </w:pPr>
      <w:r w:rsidRPr="00F97ADC">
        <w:rPr>
          <w:b/>
          <w:i/>
          <w:iCs/>
          <w:sz w:val="22"/>
          <w:szCs w:val="22"/>
          <w:lang w:val="hr-HR"/>
        </w:rPr>
        <w:t xml:space="preserve">Članak 85.                                      </w:t>
      </w:r>
    </w:p>
    <w:p w14:paraId="7EE5D791" w14:textId="77777777" w:rsidR="00F97ADC" w:rsidRPr="00F97ADC" w:rsidRDefault="00F97ADC" w:rsidP="00F97ADC">
      <w:pPr>
        <w:jc w:val="both"/>
        <w:rPr>
          <w:i/>
          <w:iCs/>
          <w:sz w:val="22"/>
          <w:szCs w:val="22"/>
          <w:lang w:val="hr-HR"/>
        </w:rPr>
      </w:pPr>
      <w:r w:rsidRPr="00F97ADC">
        <w:rPr>
          <w:i/>
          <w:iCs/>
          <w:sz w:val="22"/>
          <w:szCs w:val="22"/>
          <w:lang w:val="hr-HR"/>
        </w:rPr>
        <w:lastRenderedPageBreak/>
        <w:tab/>
        <w:t xml:space="preserve">Radnik ima pravo na naknadu troškova prijevoza na posao i s posla mjesnim, odnosno međumjesnim javnim prijevozom, u visini stvarnih izdataka prema ekonomskoj cijeni mjesečne karte sukladno cjeniku javnog prijevoznika i uvjetima iz Pravilnika o porezu na dohodak. </w:t>
      </w:r>
    </w:p>
    <w:p w14:paraId="528BDAF9" w14:textId="77777777" w:rsidR="00F97ADC" w:rsidRPr="00F97ADC" w:rsidRDefault="00F97ADC" w:rsidP="00F97ADC">
      <w:pPr>
        <w:jc w:val="both"/>
        <w:rPr>
          <w:i/>
          <w:iCs/>
          <w:sz w:val="22"/>
          <w:szCs w:val="22"/>
          <w:lang w:val="hr-HR"/>
        </w:rPr>
      </w:pPr>
    </w:p>
    <w:p w14:paraId="5A5C61B1" w14:textId="77777777" w:rsidR="00F97ADC" w:rsidRPr="00F97ADC" w:rsidRDefault="00F97ADC" w:rsidP="00F97ADC">
      <w:pPr>
        <w:jc w:val="both"/>
        <w:rPr>
          <w:i/>
          <w:iCs/>
          <w:sz w:val="22"/>
          <w:szCs w:val="22"/>
          <w:lang w:val="hr-HR"/>
        </w:rPr>
      </w:pPr>
      <w:r w:rsidRPr="00F97ADC">
        <w:rPr>
          <w:i/>
          <w:iCs/>
          <w:sz w:val="22"/>
          <w:szCs w:val="22"/>
          <w:lang w:val="hr-HR"/>
        </w:rPr>
        <w:t xml:space="preserve">          Pravo iz stavka 1. ovog članka radnik ostvaruje za putovanje na posao i s posla od stalnog mjesta prebivališta, odnosno boravišta, ovisno o stvarnoj adresi stanovanja.                                                                                      </w:t>
      </w:r>
    </w:p>
    <w:p w14:paraId="251C97F9" w14:textId="77777777" w:rsidR="00F97ADC" w:rsidRPr="00F97ADC" w:rsidRDefault="00F97ADC" w:rsidP="00F97ADC">
      <w:pPr>
        <w:ind w:firstLine="720"/>
        <w:jc w:val="both"/>
        <w:rPr>
          <w:i/>
          <w:iCs/>
          <w:sz w:val="22"/>
          <w:szCs w:val="22"/>
          <w:lang w:val="hr-HR"/>
        </w:rPr>
      </w:pPr>
      <w:r w:rsidRPr="00F97ADC">
        <w:rPr>
          <w:i/>
          <w:iCs/>
          <w:sz w:val="22"/>
          <w:szCs w:val="22"/>
          <w:lang w:val="hr-HR"/>
        </w:rPr>
        <w:t xml:space="preserve">Ako na određenom području odnosno udaljenosti nema organiziranog prijevoza, naknada troškova prijevoza na posao i s posla utvrđuje se u visini cijene prijevoza koja je utvrđena na približno jednakim udaljenostima na kojima je organiziran prijevoz odnosno do visine cijene prijevoza koja je utvrđena na približno jednakim udaljenostima na kojima je organiziran prijevoz. </w:t>
      </w:r>
    </w:p>
    <w:p w14:paraId="54FEE8AC" w14:textId="77777777" w:rsidR="00F97ADC" w:rsidRPr="00F97ADC" w:rsidRDefault="00F97ADC" w:rsidP="00F97ADC">
      <w:pPr>
        <w:ind w:firstLine="720"/>
        <w:jc w:val="both"/>
        <w:rPr>
          <w:i/>
          <w:iCs/>
          <w:sz w:val="22"/>
          <w:szCs w:val="22"/>
          <w:lang w:val="hr-HR"/>
        </w:rPr>
      </w:pPr>
    </w:p>
    <w:p w14:paraId="5230F7AF" w14:textId="77777777" w:rsidR="00F97ADC" w:rsidRPr="00F97ADC" w:rsidRDefault="00F97ADC" w:rsidP="00F97ADC">
      <w:pPr>
        <w:ind w:firstLine="720"/>
        <w:jc w:val="both"/>
        <w:rPr>
          <w:i/>
          <w:iCs/>
          <w:sz w:val="22"/>
          <w:szCs w:val="22"/>
          <w:lang w:val="hr-HR"/>
        </w:rPr>
      </w:pPr>
    </w:p>
    <w:p w14:paraId="3B9ACF50" w14:textId="77777777" w:rsidR="00F97ADC" w:rsidRPr="00F97ADC" w:rsidRDefault="00F97ADC" w:rsidP="00F97ADC">
      <w:pPr>
        <w:ind w:firstLine="720"/>
        <w:jc w:val="both"/>
        <w:rPr>
          <w:i/>
          <w:iCs/>
          <w:sz w:val="22"/>
          <w:szCs w:val="22"/>
          <w:lang w:val="hr-HR"/>
        </w:rPr>
      </w:pPr>
      <w:r w:rsidRPr="00F97ADC">
        <w:rPr>
          <w:i/>
          <w:iCs/>
          <w:sz w:val="22"/>
          <w:szCs w:val="22"/>
          <w:lang w:val="hr-HR"/>
        </w:rPr>
        <w:t>Naknada za troškove prijevoza na posao i sa posla isplaćuje se jednom mjesečno, s isplatom plaće za protekli mjesec. Dovoljno je da radnik radi 1 dan u mjesecu da bi ostvario pravo na mjesečnu kartu.</w:t>
      </w:r>
    </w:p>
    <w:p w14:paraId="3D1008A1" w14:textId="77777777" w:rsidR="00F97ADC" w:rsidRPr="00F97ADC" w:rsidRDefault="00F97ADC" w:rsidP="00F97ADC">
      <w:pPr>
        <w:ind w:firstLine="720"/>
        <w:jc w:val="both"/>
        <w:rPr>
          <w:i/>
          <w:iCs/>
          <w:sz w:val="22"/>
          <w:szCs w:val="22"/>
          <w:lang w:val="hr-HR"/>
        </w:rPr>
      </w:pPr>
    </w:p>
    <w:p w14:paraId="2B27D6CA" w14:textId="77777777" w:rsidR="00F97ADC" w:rsidRPr="00F97ADC" w:rsidRDefault="00F97ADC" w:rsidP="00F97ADC">
      <w:pPr>
        <w:ind w:firstLine="720"/>
        <w:jc w:val="both"/>
        <w:rPr>
          <w:i/>
          <w:iCs/>
          <w:sz w:val="22"/>
          <w:szCs w:val="22"/>
          <w:lang w:val="hr-HR"/>
        </w:rPr>
      </w:pPr>
      <w:r w:rsidRPr="00F97ADC">
        <w:rPr>
          <w:i/>
          <w:iCs/>
          <w:sz w:val="22"/>
          <w:szCs w:val="22"/>
          <w:lang w:val="hr-HR"/>
        </w:rPr>
        <w:t>Ako je ravnatelj radniku odobrio korištenje privatnog automobila u službene svrhe, nadoknaditi će mu se troškovi u visini neoporezivog iznosa sukladno Pravilniku o porezu na dohodak.</w:t>
      </w:r>
    </w:p>
    <w:p w14:paraId="45C4CAAA" w14:textId="732DA80C" w:rsidR="00F97ADC" w:rsidRPr="00F97ADC" w:rsidRDefault="00F97ADC" w:rsidP="00F97ADC">
      <w:pPr>
        <w:ind w:firstLine="720"/>
        <w:jc w:val="both"/>
        <w:rPr>
          <w:i/>
          <w:iCs/>
          <w:sz w:val="22"/>
          <w:szCs w:val="22"/>
          <w:lang w:val="hr-HR"/>
        </w:rPr>
      </w:pPr>
      <w:r w:rsidRPr="00F97ADC">
        <w:rPr>
          <w:b/>
          <w:i/>
          <w:iCs/>
          <w:sz w:val="22"/>
          <w:szCs w:val="22"/>
          <w:lang w:val="hr-HR"/>
        </w:rPr>
        <w:t xml:space="preserve">                        </w:t>
      </w:r>
    </w:p>
    <w:p w14:paraId="299FA424" w14:textId="77777777" w:rsidR="00F97ADC" w:rsidRPr="00F97ADC" w:rsidRDefault="00F97ADC" w:rsidP="00F97ADC">
      <w:pPr>
        <w:jc w:val="center"/>
        <w:rPr>
          <w:b/>
          <w:i/>
          <w:iCs/>
          <w:sz w:val="22"/>
          <w:szCs w:val="22"/>
          <w:lang w:val="hr-HR"/>
        </w:rPr>
      </w:pPr>
      <w:r w:rsidRPr="00F97ADC">
        <w:rPr>
          <w:b/>
          <w:i/>
          <w:iCs/>
          <w:sz w:val="22"/>
          <w:szCs w:val="22"/>
          <w:lang w:val="hr-HR"/>
        </w:rPr>
        <w:t>Članak 86.</w:t>
      </w:r>
    </w:p>
    <w:p w14:paraId="6C68BE62" w14:textId="77777777" w:rsidR="00F97ADC" w:rsidRPr="00F97ADC" w:rsidRDefault="00F97ADC" w:rsidP="00F97ADC">
      <w:pPr>
        <w:jc w:val="both"/>
        <w:rPr>
          <w:i/>
          <w:iCs/>
          <w:sz w:val="22"/>
          <w:szCs w:val="22"/>
          <w:lang w:val="hr-HR"/>
        </w:rPr>
      </w:pPr>
      <w:r w:rsidRPr="00F97ADC">
        <w:rPr>
          <w:i/>
          <w:iCs/>
          <w:sz w:val="22"/>
          <w:szCs w:val="22"/>
          <w:lang w:val="hr-HR"/>
        </w:rPr>
        <w:tab/>
        <w:t>Radnik ima pravo na isplatu jubilarne nagrade za ukupni neprekidni rad u Ustanovi AQUATIKA i to za navršenih:</w:t>
      </w:r>
    </w:p>
    <w:p w14:paraId="095CB67B" w14:textId="77777777" w:rsidR="00F97ADC" w:rsidRPr="00F97ADC" w:rsidRDefault="00F97ADC" w:rsidP="00F97ADC">
      <w:pPr>
        <w:spacing w:after="120"/>
        <w:rPr>
          <w:b/>
          <w:i/>
          <w:iCs/>
          <w:sz w:val="22"/>
          <w:szCs w:val="22"/>
          <w:lang w:val="hr-HR"/>
        </w:rPr>
      </w:pPr>
      <w:r w:rsidRPr="00F97ADC">
        <w:rPr>
          <w:b/>
          <w:i/>
          <w:iCs/>
          <w:sz w:val="22"/>
          <w:szCs w:val="22"/>
          <w:lang w:val="hr-HR"/>
        </w:rPr>
        <w:tab/>
        <w:t xml:space="preserve">                                                                </w:t>
      </w:r>
    </w:p>
    <w:p w14:paraId="44D15058" w14:textId="77777777" w:rsidR="00F97ADC" w:rsidRPr="00F97ADC" w:rsidRDefault="00F97ADC" w:rsidP="00F97ADC">
      <w:pPr>
        <w:numPr>
          <w:ilvl w:val="2"/>
          <w:numId w:val="75"/>
        </w:numPr>
        <w:spacing w:after="120"/>
        <w:ind w:left="993" w:hanging="284"/>
        <w:rPr>
          <w:i/>
          <w:iCs/>
          <w:sz w:val="22"/>
          <w:szCs w:val="22"/>
          <w:lang w:val="hr-HR"/>
        </w:rPr>
      </w:pPr>
      <w:r w:rsidRPr="00F97ADC">
        <w:rPr>
          <w:i/>
          <w:iCs/>
          <w:sz w:val="22"/>
          <w:szCs w:val="22"/>
          <w:lang w:val="hr-HR"/>
        </w:rPr>
        <w:t xml:space="preserve">5 godina ........................u visini 1 osnovice iz </w:t>
      </w:r>
      <w:proofErr w:type="spellStart"/>
      <w:r w:rsidRPr="00F97ADC">
        <w:rPr>
          <w:i/>
          <w:iCs/>
          <w:sz w:val="22"/>
          <w:szCs w:val="22"/>
          <w:lang w:val="hr-HR"/>
        </w:rPr>
        <w:t>stv</w:t>
      </w:r>
      <w:proofErr w:type="spellEnd"/>
      <w:r w:rsidRPr="00F97ADC">
        <w:rPr>
          <w:i/>
          <w:iCs/>
          <w:sz w:val="22"/>
          <w:szCs w:val="22"/>
          <w:lang w:val="hr-HR"/>
        </w:rPr>
        <w:t>. 2. ovog članka,</w:t>
      </w:r>
    </w:p>
    <w:p w14:paraId="2D041AA2" w14:textId="77777777" w:rsidR="00F97ADC" w:rsidRPr="00F97ADC" w:rsidRDefault="00F97ADC" w:rsidP="00F97ADC">
      <w:pPr>
        <w:numPr>
          <w:ilvl w:val="2"/>
          <w:numId w:val="75"/>
        </w:numPr>
        <w:spacing w:after="120"/>
        <w:ind w:left="993" w:hanging="284"/>
        <w:rPr>
          <w:i/>
          <w:iCs/>
          <w:sz w:val="22"/>
          <w:szCs w:val="22"/>
          <w:lang w:val="hr-HR"/>
        </w:rPr>
      </w:pPr>
      <w:r w:rsidRPr="00F97ADC">
        <w:rPr>
          <w:i/>
          <w:iCs/>
          <w:sz w:val="22"/>
          <w:szCs w:val="22"/>
          <w:lang w:val="hr-HR"/>
        </w:rPr>
        <w:t xml:space="preserve">10 godina ........................u visini 1,25 osnovice iz </w:t>
      </w:r>
      <w:proofErr w:type="spellStart"/>
      <w:r w:rsidRPr="00F97ADC">
        <w:rPr>
          <w:i/>
          <w:iCs/>
          <w:sz w:val="22"/>
          <w:szCs w:val="22"/>
          <w:lang w:val="hr-HR"/>
        </w:rPr>
        <w:t>stv</w:t>
      </w:r>
      <w:proofErr w:type="spellEnd"/>
      <w:r w:rsidRPr="00F97ADC">
        <w:rPr>
          <w:i/>
          <w:iCs/>
          <w:sz w:val="22"/>
          <w:szCs w:val="22"/>
          <w:lang w:val="hr-HR"/>
        </w:rPr>
        <w:t>. 2. ovog članka,</w:t>
      </w:r>
    </w:p>
    <w:p w14:paraId="117E8A74" w14:textId="77777777" w:rsidR="00F97ADC" w:rsidRPr="00F97ADC" w:rsidRDefault="00F97ADC" w:rsidP="00F97ADC">
      <w:pPr>
        <w:numPr>
          <w:ilvl w:val="2"/>
          <w:numId w:val="75"/>
        </w:numPr>
        <w:spacing w:after="120"/>
        <w:ind w:left="993" w:hanging="284"/>
        <w:rPr>
          <w:i/>
          <w:iCs/>
          <w:sz w:val="22"/>
          <w:szCs w:val="22"/>
          <w:lang w:val="hr-HR"/>
        </w:rPr>
      </w:pPr>
      <w:r w:rsidRPr="00F97ADC">
        <w:rPr>
          <w:i/>
          <w:iCs/>
          <w:sz w:val="22"/>
          <w:szCs w:val="22"/>
          <w:lang w:val="hr-HR"/>
        </w:rPr>
        <w:t xml:space="preserve">15 godina ....................... u visini 1,50 osnovice iz </w:t>
      </w:r>
      <w:proofErr w:type="spellStart"/>
      <w:r w:rsidRPr="00F97ADC">
        <w:rPr>
          <w:i/>
          <w:iCs/>
          <w:sz w:val="22"/>
          <w:szCs w:val="22"/>
          <w:lang w:val="hr-HR"/>
        </w:rPr>
        <w:t>stv</w:t>
      </w:r>
      <w:proofErr w:type="spellEnd"/>
      <w:r w:rsidRPr="00F97ADC">
        <w:rPr>
          <w:i/>
          <w:iCs/>
          <w:sz w:val="22"/>
          <w:szCs w:val="22"/>
          <w:lang w:val="hr-HR"/>
        </w:rPr>
        <w:t>. 2. ovog članka,</w:t>
      </w:r>
    </w:p>
    <w:p w14:paraId="3E923033" w14:textId="77777777" w:rsidR="00F97ADC" w:rsidRPr="00F97ADC" w:rsidRDefault="00F97ADC" w:rsidP="00F97ADC">
      <w:pPr>
        <w:numPr>
          <w:ilvl w:val="2"/>
          <w:numId w:val="75"/>
        </w:numPr>
        <w:spacing w:after="120"/>
        <w:ind w:left="993" w:hanging="284"/>
        <w:rPr>
          <w:i/>
          <w:iCs/>
          <w:sz w:val="22"/>
          <w:szCs w:val="22"/>
          <w:lang w:val="hr-HR"/>
        </w:rPr>
      </w:pPr>
      <w:r w:rsidRPr="00F97ADC">
        <w:rPr>
          <w:i/>
          <w:iCs/>
          <w:sz w:val="22"/>
          <w:szCs w:val="22"/>
          <w:lang w:val="hr-HR"/>
        </w:rPr>
        <w:t xml:space="preserve">20 godina ....................... u visini 1,75 osnovice iz </w:t>
      </w:r>
      <w:proofErr w:type="spellStart"/>
      <w:r w:rsidRPr="00F97ADC">
        <w:rPr>
          <w:i/>
          <w:iCs/>
          <w:sz w:val="22"/>
          <w:szCs w:val="22"/>
          <w:lang w:val="hr-HR"/>
        </w:rPr>
        <w:t>stv</w:t>
      </w:r>
      <w:proofErr w:type="spellEnd"/>
      <w:r w:rsidRPr="00F97ADC">
        <w:rPr>
          <w:i/>
          <w:iCs/>
          <w:sz w:val="22"/>
          <w:szCs w:val="22"/>
          <w:lang w:val="hr-HR"/>
        </w:rPr>
        <w:t>. 2. ovog članka,</w:t>
      </w:r>
    </w:p>
    <w:p w14:paraId="094FE6E1" w14:textId="77777777" w:rsidR="00F97ADC" w:rsidRPr="00F97ADC" w:rsidRDefault="00F97ADC" w:rsidP="00F97ADC">
      <w:pPr>
        <w:numPr>
          <w:ilvl w:val="2"/>
          <w:numId w:val="75"/>
        </w:numPr>
        <w:spacing w:after="120"/>
        <w:ind w:left="993" w:hanging="284"/>
        <w:rPr>
          <w:i/>
          <w:iCs/>
          <w:sz w:val="22"/>
          <w:szCs w:val="22"/>
          <w:lang w:val="hr-HR"/>
        </w:rPr>
      </w:pPr>
      <w:r w:rsidRPr="00F97ADC">
        <w:rPr>
          <w:i/>
          <w:iCs/>
          <w:sz w:val="22"/>
          <w:szCs w:val="22"/>
          <w:lang w:val="hr-HR"/>
        </w:rPr>
        <w:t xml:space="preserve">25 godina ....................... u visini 2 osnovice iz </w:t>
      </w:r>
      <w:proofErr w:type="spellStart"/>
      <w:r w:rsidRPr="00F97ADC">
        <w:rPr>
          <w:i/>
          <w:iCs/>
          <w:sz w:val="22"/>
          <w:szCs w:val="22"/>
          <w:lang w:val="hr-HR"/>
        </w:rPr>
        <w:t>stv</w:t>
      </w:r>
      <w:proofErr w:type="spellEnd"/>
      <w:r w:rsidRPr="00F97ADC">
        <w:rPr>
          <w:i/>
          <w:iCs/>
          <w:sz w:val="22"/>
          <w:szCs w:val="22"/>
          <w:lang w:val="hr-HR"/>
        </w:rPr>
        <w:t>. 2. ovog članka,</w:t>
      </w:r>
    </w:p>
    <w:p w14:paraId="5958EAC0" w14:textId="77777777" w:rsidR="00F97ADC" w:rsidRPr="00F97ADC" w:rsidRDefault="00F97ADC" w:rsidP="00F97ADC">
      <w:pPr>
        <w:numPr>
          <w:ilvl w:val="2"/>
          <w:numId w:val="75"/>
        </w:numPr>
        <w:spacing w:after="120"/>
        <w:ind w:left="993" w:hanging="284"/>
        <w:rPr>
          <w:i/>
          <w:iCs/>
          <w:sz w:val="22"/>
          <w:szCs w:val="22"/>
          <w:lang w:val="hr-HR"/>
        </w:rPr>
      </w:pPr>
      <w:r w:rsidRPr="00F97ADC">
        <w:rPr>
          <w:i/>
          <w:iCs/>
          <w:sz w:val="22"/>
          <w:szCs w:val="22"/>
          <w:lang w:val="hr-HR"/>
        </w:rPr>
        <w:t xml:space="preserve">30 godina ....................... u visini 2,50 osnovice iz </w:t>
      </w:r>
      <w:proofErr w:type="spellStart"/>
      <w:r w:rsidRPr="00F97ADC">
        <w:rPr>
          <w:i/>
          <w:iCs/>
          <w:sz w:val="22"/>
          <w:szCs w:val="22"/>
          <w:lang w:val="hr-HR"/>
        </w:rPr>
        <w:t>stv</w:t>
      </w:r>
      <w:proofErr w:type="spellEnd"/>
      <w:r w:rsidRPr="00F97ADC">
        <w:rPr>
          <w:i/>
          <w:iCs/>
          <w:sz w:val="22"/>
          <w:szCs w:val="22"/>
          <w:lang w:val="hr-HR"/>
        </w:rPr>
        <w:t>. 2. ovog članka,</w:t>
      </w:r>
    </w:p>
    <w:p w14:paraId="4332BD9D" w14:textId="77777777" w:rsidR="00F97ADC" w:rsidRPr="00F97ADC" w:rsidRDefault="00F97ADC" w:rsidP="00F97ADC">
      <w:pPr>
        <w:numPr>
          <w:ilvl w:val="2"/>
          <w:numId w:val="75"/>
        </w:numPr>
        <w:spacing w:after="120"/>
        <w:ind w:left="993" w:hanging="284"/>
        <w:rPr>
          <w:i/>
          <w:iCs/>
          <w:sz w:val="22"/>
          <w:szCs w:val="22"/>
          <w:lang w:val="hr-HR"/>
        </w:rPr>
      </w:pPr>
      <w:r w:rsidRPr="00F97ADC">
        <w:rPr>
          <w:i/>
          <w:iCs/>
          <w:sz w:val="22"/>
          <w:szCs w:val="22"/>
          <w:lang w:val="hr-HR"/>
        </w:rPr>
        <w:t xml:space="preserve">35 godina ....................... u visini 3 osnovice iz </w:t>
      </w:r>
      <w:proofErr w:type="spellStart"/>
      <w:r w:rsidRPr="00F97ADC">
        <w:rPr>
          <w:i/>
          <w:iCs/>
          <w:sz w:val="22"/>
          <w:szCs w:val="22"/>
          <w:lang w:val="hr-HR"/>
        </w:rPr>
        <w:t>stv</w:t>
      </w:r>
      <w:proofErr w:type="spellEnd"/>
      <w:r w:rsidRPr="00F97ADC">
        <w:rPr>
          <w:i/>
          <w:iCs/>
          <w:sz w:val="22"/>
          <w:szCs w:val="22"/>
          <w:lang w:val="hr-HR"/>
        </w:rPr>
        <w:t>. 2. ovog članka,</w:t>
      </w:r>
    </w:p>
    <w:p w14:paraId="0CA0FF2A" w14:textId="77777777" w:rsidR="00F97ADC" w:rsidRPr="00F97ADC" w:rsidRDefault="00F97ADC" w:rsidP="00F97ADC">
      <w:pPr>
        <w:numPr>
          <w:ilvl w:val="2"/>
          <w:numId w:val="75"/>
        </w:numPr>
        <w:spacing w:after="120"/>
        <w:ind w:left="993" w:hanging="284"/>
        <w:rPr>
          <w:i/>
          <w:iCs/>
          <w:sz w:val="22"/>
          <w:szCs w:val="22"/>
          <w:lang w:val="hr-HR"/>
        </w:rPr>
      </w:pPr>
      <w:r w:rsidRPr="00F97ADC">
        <w:rPr>
          <w:i/>
          <w:iCs/>
          <w:sz w:val="22"/>
          <w:szCs w:val="22"/>
          <w:lang w:val="hr-HR"/>
        </w:rPr>
        <w:t xml:space="preserve">40 godina i za svakih narednih 5 godina u visini 4 osnovice iz </w:t>
      </w:r>
      <w:proofErr w:type="spellStart"/>
      <w:r w:rsidRPr="00F97ADC">
        <w:rPr>
          <w:i/>
          <w:iCs/>
          <w:sz w:val="22"/>
          <w:szCs w:val="22"/>
          <w:lang w:val="hr-HR"/>
        </w:rPr>
        <w:t>stv</w:t>
      </w:r>
      <w:proofErr w:type="spellEnd"/>
      <w:r w:rsidRPr="00F97ADC">
        <w:rPr>
          <w:i/>
          <w:iCs/>
          <w:sz w:val="22"/>
          <w:szCs w:val="22"/>
          <w:lang w:val="hr-HR"/>
        </w:rPr>
        <w:t>. 2. ovog članka.</w:t>
      </w:r>
      <w:r w:rsidRPr="00F97ADC">
        <w:rPr>
          <w:i/>
          <w:iCs/>
          <w:color w:val="FF0000"/>
          <w:sz w:val="22"/>
          <w:szCs w:val="22"/>
          <w:lang w:val="hr-HR"/>
        </w:rPr>
        <w:t xml:space="preserve"> </w:t>
      </w:r>
      <w:r w:rsidRPr="00F97ADC">
        <w:rPr>
          <w:i/>
          <w:iCs/>
          <w:sz w:val="22"/>
          <w:szCs w:val="22"/>
          <w:lang w:val="hr-HR"/>
        </w:rPr>
        <w:t xml:space="preserve">            </w:t>
      </w:r>
    </w:p>
    <w:p w14:paraId="17699A8B" w14:textId="77777777" w:rsidR="00F97ADC" w:rsidRPr="00F97ADC" w:rsidRDefault="00F97ADC" w:rsidP="00F97ADC">
      <w:pPr>
        <w:spacing w:after="120"/>
        <w:jc w:val="both"/>
        <w:rPr>
          <w:i/>
          <w:iCs/>
          <w:sz w:val="22"/>
          <w:szCs w:val="22"/>
          <w:lang w:val="hr-HR"/>
        </w:rPr>
      </w:pPr>
      <w:r w:rsidRPr="00F97ADC">
        <w:rPr>
          <w:i/>
          <w:iCs/>
          <w:sz w:val="22"/>
          <w:szCs w:val="22"/>
          <w:lang w:val="hr-HR"/>
        </w:rPr>
        <w:tab/>
        <w:t xml:space="preserve">Visina osnovice za isplatu jubilarnih nagrada iznosi najmanje 1.800,00 kuna neto, ali ne manje od visine osnovice koja se za istu svrhu primjenjuje za službenike i namještenike Grada Karlovca, </w:t>
      </w:r>
      <w:r w:rsidRPr="00F97ADC">
        <w:rPr>
          <w:i/>
          <w:iCs/>
          <w:sz w:val="22"/>
          <w:szCs w:val="22"/>
        </w:rPr>
        <w:t xml:space="preserve"> i </w:t>
      </w:r>
      <w:proofErr w:type="spellStart"/>
      <w:r w:rsidRPr="00F97ADC">
        <w:rPr>
          <w:i/>
          <w:iCs/>
          <w:sz w:val="22"/>
          <w:szCs w:val="22"/>
        </w:rPr>
        <w:t>isplaćuje</w:t>
      </w:r>
      <w:proofErr w:type="spellEnd"/>
      <w:r w:rsidRPr="00F97ADC">
        <w:rPr>
          <w:i/>
          <w:iCs/>
          <w:sz w:val="22"/>
          <w:szCs w:val="22"/>
        </w:rPr>
        <w:t xml:space="preserve"> se </w:t>
      </w:r>
      <w:proofErr w:type="spellStart"/>
      <w:r w:rsidRPr="00F97ADC">
        <w:rPr>
          <w:i/>
          <w:iCs/>
          <w:sz w:val="22"/>
          <w:szCs w:val="22"/>
        </w:rPr>
        <w:t>prvog</w:t>
      </w:r>
      <w:proofErr w:type="spellEnd"/>
      <w:r w:rsidRPr="00F97ADC">
        <w:rPr>
          <w:i/>
          <w:iCs/>
          <w:sz w:val="22"/>
          <w:szCs w:val="22"/>
        </w:rPr>
        <w:t xml:space="preserve"> </w:t>
      </w:r>
      <w:proofErr w:type="spellStart"/>
      <w:r w:rsidRPr="00F97ADC">
        <w:rPr>
          <w:i/>
          <w:iCs/>
          <w:sz w:val="22"/>
          <w:szCs w:val="22"/>
        </w:rPr>
        <w:t>narednog</w:t>
      </w:r>
      <w:proofErr w:type="spellEnd"/>
      <w:r w:rsidRPr="00F97ADC">
        <w:rPr>
          <w:i/>
          <w:iCs/>
          <w:sz w:val="22"/>
          <w:szCs w:val="22"/>
        </w:rPr>
        <w:t xml:space="preserve"> </w:t>
      </w:r>
      <w:proofErr w:type="spellStart"/>
      <w:r w:rsidRPr="00F97ADC">
        <w:rPr>
          <w:i/>
          <w:iCs/>
          <w:sz w:val="22"/>
          <w:szCs w:val="22"/>
        </w:rPr>
        <w:t>mjeseca</w:t>
      </w:r>
      <w:proofErr w:type="spellEnd"/>
      <w:r w:rsidRPr="00F97ADC">
        <w:rPr>
          <w:i/>
          <w:iCs/>
          <w:sz w:val="22"/>
          <w:szCs w:val="22"/>
        </w:rPr>
        <w:t xml:space="preserve"> </w:t>
      </w:r>
      <w:proofErr w:type="spellStart"/>
      <w:r w:rsidRPr="00F97ADC">
        <w:rPr>
          <w:i/>
          <w:iCs/>
          <w:sz w:val="22"/>
          <w:szCs w:val="22"/>
        </w:rPr>
        <w:t>od</w:t>
      </w:r>
      <w:proofErr w:type="spellEnd"/>
      <w:r w:rsidRPr="00F97ADC">
        <w:rPr>
          <w:i/>
          <w:iCs/>
          <w:sz w:val="22"/>
          <w:szCs w:val="22"/>
        </w:rPr>
        <w:t xml:space="preserve"> </w:t>
      </w:r>
      <w:proofErr w:type="spellStart"/>
      <w:r w:rsidRPr="00F97ADC">
        <w:rPr>
          <w:i/>
          <w:iCs/>
          <w:sz w:val="22"/>
          <w:szCs w:val="22"/>
        </w:rPr>
        <w:t>mjeseca</w:t>
      </w:r>
      <w:proofErr w:type="spellEnd"/>
      <w:r w:rsidRPr="00F97ADC">
        <w:rPr>
          <w:i/>
          <w:iCs/>
          <w:sz w:val="22"/>
          <w:szCs w:val="22"/>
        </w:rPr>
        <w:t xml:space="preserve"> u </w:t>
      </w:r>
      <w:proofErr w:type="spellStart"/>
      <w:r w:rsidRPr="00F97ADC">
        <w:rPr>
          <w:i/>
          <w:iCs/>
          <w:sz w:val="22"/>
          <w:szCs w:val="22"/>
        </w:rPr>
        <w:t>kojem</w:t>
      </w:r>
      <w:proofErr w:type="spellEnd"/>
      <w:r w:rsidRPr="00F97ADC">
        <w:rPr>
          <w:i/>
          <w:iCs/>
          <w:sz w:val="22"/>
          <w:szCs w:val="22"/>
        </w:rPr>
        <w:t xml:space="preserve"> je </w:t>
      </w:r>
      <w:proofErr w:type="spellStart"/>
      <w:r w:rsidRPr="00F97ADC">
        <w:rPr>
          <w:i/>
          <w:iCs/>
          <w:sz w:val="22"/>
          <w:szCs w:val="22"/>
        </w:rPr>
        <w:t>radnik</w:t>
      </w:r>
      <w:proofErr w:type="spellEnd"/>
      <w:r w:rsidRPr="00F97ADC">
        <w:rPr>
          <w:i/>
          <w:iCs/>
          <w:sz w:val="22"/>
          <w:szCs w:val="22"/>
        </w:rPr>
        <w:t xml:space="preserve"> </w:t>
      </w:r>
      <w:proofErr w:type="spellStart"/>
      <w:r w:rsidRPr="00F97ADC">
        <w:rPr>
          <w:i/>
          <w:iCs/>
          <w:sz w:val="22"/>
          <w:szCs w:val="22"/>
        </w:rPr>
        <w:t>ostvario</w:t>
      </w:r>
      <w:proofErr w:type="spellEnd"/>
      <w:r w:rsidRPr="00F97ADC">
        <w:rPr>
          <w:i/>
          <w:iCs/>
          <w:sz w:val="22"/>
          <w:szCs w:val="22"/>
        </w:rPr>
        <w:t xml:space="preserve"> </w:t>
      </w:r>
      <w:proofErr w:type="spellStart"/>
      <w:r w:rsidRPr="00F97ADC">
        <w:rPr>
          <w:i/>
          <w:iCs/>
          <w:sz w:val="22"/>
          <w:szCs w:val="22"/>
        </w:rPr>
        <w:t>pravo</w:t>
      </w:r>
      <w:proofErr w:type="spellEnd"/>
      <w:r w:rsidRPr="00F97ADC">
        <w:rPr>
          <w:i/>
          <w:iCs/>
          <w:sz w:val="22"/>
          <w:szCs w:val="22"/>
        </w:rPr>
        <w:t xml:space="preserve"> </w:t>
      </w:r>
      <w:proofErr w:type="spellStart"/>
      <w:r w:rsidRPr="00F97ADC">
        <w:rPr>
          <w:i/>
          <w:iCs/>
          <w:sz w:val="22"/>
          <w:szCs w:val="22"/>
        </w:rPr>
        <w:t>na</w:t>
      </w:r>
      <w:proofErr w:type="spellEnd"/>
      <w:r w:rsidRPr="00F97ADC">
        <w:rPr>
          <w:i/>
          <w:iCs/>
          <w:sz w:val="22"/>
          <w:szCs w:val="22"/>
        </w:rPr>
        <w:t xml:space="preserve"> </w:t>
      </w:r>
      <w:proofErr w:type="spellStart"/>
      <w:r w:rsidRPr="00F97ADC">
        <w:rPr>
          <w:i/>
          <w:iCs/>
          <w:sz w:val="22"/>
          <w:szCs w:val="22"/>
        </w:rPr>
        <w:t>jubilarnu</w:t>
      </w:r>
      <w:proofErr w:type="spellEnd"/>
      <w:r w:rsidRPr="00F97ADC">
        <w:rPr>
          <w:i/>
          <w:iCs/>
          <w:sz w:val="22"/>
          <w:szCs w:val="22"/>
        </w:rPr>
        <w:t xml:space="preserve"> </w:t>
      </w:r>
      <w:proofErr w:type="spellStart"/>
      <w:r w:rsidRPr="00F97ADC">
        <w:rPr>
          <w:i/>
          <w:iCs/>
          <w:sz w:val="22"/>
          <w:szCs w:val="22"/>
        </w:rPr>
        <w:t>nagradu</w:t>
      </w:r>
      <w:proofErr w:type="spellEnd"/>
      <w:r w:rsidRPr="00F97ADC">
        <w:rPr>
          <w:i/>
          <w:iCs/>
          <w:sz w:val="22"/>
          <w:szCs w:val="22"/>
        </w:rPr>
        <w:t>.</w:t>
      </w:r>
    </w:p>
    <w:p w14:paraId="31089FFB" w14:textId="67C2A049" w:rsidR="00F97ADC" w:rsidRPr="00F97ADC" w:rsidRDefault="00F97ADC" w:rsidP="00C83585">
      <w:pPr>
        <w:jc w:val="center"/>
        <w:rPr>
          <w:i/>
          <w:iCs/>
          <w:sz w:val="22"/>
          <w:szCs w:val="22"/>
          <w:lang w:val="hr-HR"/>
        </w:rPr>
      </w:pPr>
      <w:r w:rsidRPr="00F97ADC">
        <w:rPr>
          <w:b/>
          <w:bCs/>
          <w:i/>
          <w:iCs/>
          <w:sz w:val="22"/>
          <w:szCs w:val="22"/>
          <w:lang w:val="hr-HR"/>
        </w:rPr>
        <w:t xml:space="preserve">Članak 87. </w:t>
      </w:r>
    </w:p>
    <w:p w14:paraId="32EE30CF" w14:textId="77777777" w:rsidR="00F97ADC" w:rsidRPr="00F97ADC" w:rsidRDefault="00F97ADC" w:rsidP="00F97ADC">
      <w:pPr>
        <w:spacing w:after="240"/>
        <w:jc w:val="both"/>
        <w:rPr>
          <w:i/>
          <w:iCs/>
          <w:sz w:val="22"/>
          <w:szCs w:val="22"/>
          <w:lang w:val="hr-HR"/>
        </w:rPr>
      </w:pPr>
      <w:r w:rsidRPr="00F97ADC">
        <w:rPr>
          <w:i/>
          <w:iCs/>
          <w:sz w:val="22"/>
          <w:szCs w:val="22"/>
          <w:lang w:val="hr-HR"/>
        </w:rPr>
        <w:t>Radniku pripada godišnja nagrada za Uskrsne blagdane u naravi, u jednakoj  vrijednosti za svakog radnika, u visini najvišeg neoporezivog iznosa sukladno Pravilniku o porezu na dohodak.</w:t>
      </w:r>
    </w:p>
    <w:p w14:paraId="76D339C1" w14:textId="77777777" w:rsidR="00F97ADC" w:rsidRPr="00F97ADC" w:rsidRDefault="00F97ADC" w:rsidP="00F97ADC">
      <w:pPr>
        <w:spacing w:after="240"/>
        <w:jc w:val="both"/>
        <w:rPr>
          <w:i/>
          <w:iCs/>
          <w:sz w:val="22"/>
          <w:szCs w:val="22"/>
          <w:lang w:val="hr-HR"/>
        </w:rPr>
      </w:pPr>
      <w:r w:rsidRPr="00F97ADC">
        <w:rPr>
          <w:i/>
          <w:iCs/>
          <w:sz w:val="22"/>
          <w:szCs w:val="22"/>
          <w:lang w:val="hr-HR"/>
        </w:rPr>
        <w:t>U povodu dana Sv. Nikole svakom djetetu radnika do 15 (petnaest) godina starosti osigurati će se dar djetetu ili novčani iznos u jednakoj vrijednosti.</w:t>
      </w:r>
    </w:p>
    <w:p w14:paraId="205BA909" w14:textId="77777777" w:rsidR="00F97ADC" w:rsidRPr="00F97ADC" w:rsidRDefault="00F97ADC" w:rsidP="00F97ADC">
      <w:pPr>
        <w:spacing w:after="240"/>
        <w:ind w:firstLine="708"/>
        <w:jc w:val="both"/>
        <w:rPr>
          <w:i/>
          <w:iCs/>
          <w:sz w:val="22"/>
          <w:szCs w:val="22"/>
          <w:lang w:val="hr-HR"/>
        </w:rPr>
      </w:pPr>
      <w:r w:rsidRPr="00F97ADC">
        <w:rPr>
          <w:i/>
          <w:iCs/>
          <w:sz w:val="22"/>
          <w:szCs w:val="22"/>
          <w:lang w:val="hr-HR"/>
        </w:rPr>
        <w:t xml:space="preserve">Iznos vrijednosti dara iz stavka 1. ovog članka utvrđuje se u visini najvišeg neoporezivog iznosa sukladno Pravilniku o porezu na dohodak.            </w:t>
      </w:r>
    </w:p>
    <w:p w14:paraId="777084ED" w14:textId="77777777" w:rsidR="00F97ADC" w:rsidRPr="00F97ADC" w:rsidRDefault="00F97ADC" w:rsidP="00F97ADC">
      <w:pPr>
        <w:ind w:firstLine="708"/>
        <w:jc w:val="both"/>
        <w:rPr>
          <w:i/>
          <w:iCs/>
          <w:sz w:val="22"/>
          <w:szCs w:val="22"/>
          <w:lang w:val="hr-HR"/>
        </w:rPr>
      </w:pPr>
      <w:r w:rsidRPr="00F97ADC">
        <w:rPr>
          <w:i/>
          <w:iCs/>
          <w:sz w:val="22"/>
          <w:szCs w:val="22"/>
          <w:lang w:val="hr-HR"/>
        </w:rPr>
        <w:t>Ako su oba roditelja zaposlenici Grada Karlovca ili ustanova ili tvrtki u vlasništvu Grada Karlovca, sredstva iz stavka 1. ovog članka isplaćuju se roditelju koji ostvaruje pravo na osobni odbitak za uzdržavanog člana obitelji, prema Zakonu o porezu na dohodak.</w:t>
      </w:r>
    </w:p>
    <w:p w14:paraId="0002C301" w14:textId="77777777" w:rsidR="00F97ADC" w:rsidRPr="00F97ADC" w:rsidRDefault="00F97ADC" w:rsidP="00F97ADC">
      <w:pPr>
        <w:rPr>
          <w:i/>
          <w:iCs/>
          <w:sz w:val="22"/>
          <w:szCs w:val="22"/>
          <w:lang w:val="hr-HR"/>
        </w:rPr>
      </w:pPr>
    </w:p>
    <w:p w14:paraId="04FF9FFC" w14:textId="77777777" w:rsidR="00F97ADC" w:rsidRPr="00F97ADC" w:rsidRDefault="00F97ADC" w:rsidP="00F97ADC">
      <w:pPr>
        <w:jc w:val="center"/>
        <w:rPr>
          <w:b/>
          <w:i/>
          <w:iCs/>
          <w:sz w:val="22"/>
          <w:szCs w:val="22"/>
          <w:lang w:val="hr-HR"/>
        </w:rPr>
      </w:pPr>
      <w:r w:rsidRPr="00F97ADC">
        <w:rPr>
          <w:b/>
          <w:i/>
          <w:iCs/>
          <w:sz w:val="22"/>
          <w:szCs w:val="22"/>
          <w:lang w:val="hr-HR"/>
        </w:rPr>
        <w:t>Članak 88.</w:t>
      </w:r>
    </w:p>
    <w:p w14:paraId="5DA936E0" w14:textId="77777777" w:rsidR="00F97ADC" w:rsidRPr="00F97ADC" w:rsidRDefault="00F97ADC" w:rsidP="00F97ADC">
      <w:pPr>
        <w:ind w:firstLine="720"/>
        <w:jc w:val="both"/>
        <w:rPr>
          <w:i/>
          <w:iCs/>
          <w:sz w:val="22"/>
          <w:szCs w:val="22"/>
          <w:lang w:val="hr-HR" w:bidi="hr-HR"/>
        </w:rPr>
      </w:pPr>
      <w:r w:rsidRPr="00F97ADC">
        <w:rPr>
          <w:i/>
          <w:iCs/>
          <w:sz w:val="22"/>
          <w:szCs w:val="22"/>
          <w:lang w:val="hr-HR" w:bidi="hr-HR"/>
        </w:rPr>
        <w:lastRenderedPageBreak/>
        <w:t xml:space="preserve">Radniku pripada godišnja nagrada za Božićne blagdane u iznosu od 50% neoporezivog iznosa utvrđenog u skladu s Pravilnikom o porezu na dohodak s isplatom najkasnije do 15.prosinca tekuće godine. </w:t>
      </w:r>
    </w:p>
    <w:p w14:paraId="3FAB1D1E" w14:textId="77777777" w:rsidR="00F97ADC" w:rsidRPr="00F97ADC" w:rsidRDefault="00F97ADC" w:rsidP="00F97ADC">
      <w:pPr>
        <w:ind w:firstLine="720"/>
        <w:jc w:val="both"/>
        <w:rPr>
          <w:i/>
          <w:iCs/>
          <w:sz w:val="22"/>
          <w:szCs w:val="22"/>
          <w:lang w:val="hr-HR" w:bidi="hr-HR"/>
        </w:rPr>
      </w:pPr>
    </w:p>
    <w:p w14:paraId="2288DE4B" w14:textId="77777777" w:rsidR="00F97ADC" w:rsidRPr="00F97ADC" w:rsidRDefault="00F97ADC" w:rsidP="00F97ADC">
      <w:pPr>
        <w:ind w:firstLine="720"/>
        <w:jc w:val="both"/>
        <w:rPr>
          <w:i/>
          <w:iCs/>
          <w:sz w:val="22"/>
          <w:szCs w:val="22"/>
          <w:lang w:val="hr-HR" w:bidi="hr-HR"/>
        </w:rPr>
      </w:pPr>
      <w:r w:rsidRPr="00F97ADC">
        <w:rPr>
          <w:i/>
          <w:iCs/>
          <w:sz w:val="22"/>
          <w:szCs w:val="22"/>
          <w:lang w:val="hr-HR" w:bidi="hr-HR"/>
        </w:rPr>
        <w:t xml:space="preserve">Radnik ima pravo na isplatu regresa za korištenje godišnjeg odmora u iznosu od 50% ukupno neoporezivog iznosa utvrđenog u skladu s Pravilnikom o porezu na dohodak. Radniku će se regres isplatiti najkasnije do 15.lipnja tekuće godine. </w:t>
      </w:r>
    </w:p>
    <w:p w14:paraId="77C4A747" w14:textId="77777777" w:rsidR="00F97ADC" w:rsidRPr="00F97ADC" w:rsidRDefault="00F97ADC" w:rsidP="00F97ADC">
      <w:pPr>
        <w:ind w:firstLine="720"/>
        <w:jc w:val="both"/>
        <w:rPr>
          <w:i/>
          <w:iCs/>
          <w:sz w:val="22"/>
          <w:szCs w:val="22"/>
          <w:lang w:val="hr-HR" w:bidi="hr-HR"/>
        </w:rPr>
      </w:pPr>
    </w:p>
    <w:p w14:paraId="4E524C4C" w14:textId="77777777" w:rsidR="00F97ADC" w:rsidRPr="00F97ADC" w:rsidRDefault="00F97ADC" w:rsidP="00F97ADC">
      <w:pPr>
        <w:jc w:val="center"/>
        <w:rPr>
          <w:b/>
          <w:i/>
          <w:iCs/>
          <w:sz w:val="22"/>
          <w:szCs w:val="22"/>
          <w:lang w:val="hr-HR"/>
        </w:rPr>
      </w:pPr>
      <w:r w:rsidRPr="00F97ADC">
        <w:rPr>
          <w:b/>
          <w:i/>
          <w:iCs/>
          <w:sz w:val="22"/>
          <w:szCs w:val="22"/>
          <w:lang w:val="hr-HR"/>
        </w:rPr>
        <w:t>Članak 89.</w:t>
      </w:r>
    </w:p>
    <w:p w14:paraId="4645E30A" w14:textId="77777777" w:rsidR="00F97ADC" w:rsidRPr="00F97ADC" w:rsidRDefault="00F97ADC" w:rsidP="00F97ADC">
      <w:pPr>
        <w:ind w:firstLine="720"/>
        <w:jc w:val="both"/>
        <w:rPr>
          <w:i/>
          <w:iCs/>
          <w:sz w:val="22"/>
          <w:szCs w:val="22"/>
          <w:lang w:val="hr-HR" w:bidi="hr-HR"/>
        </w:rPr>
      </w:pPr>
      <w:r w:rsidRPr="00F97ADC">
        <w:rPr>
          <w:i/>
          <w:iCs/>
          <w:sz w:val="22"/>
          <w:szCs w:val="22"/>
          <w:lang w:val="hr-HR" w:bidi="hr-HR"/>
        </w:rPr>
        <w:t>Osnovna plaća radnika AQUATIKE uvećat će se:</w:t>
      </w:r>
    </w:p>
    <w:p w14:paraId="0223D1E6" w14:textId="77777777" w:rsidR="00F97ADC" w:rsidRPr="00F97ADC" w:rsidRDefault="00F97ADC" w:rsidP="00F97ADC">
      <w:pPr>
        <w:numPr>
          <w:ilvl w:val="0"/>
          <w:numId w:val="76"/>
        </w:numPr>
        <w:ind w:left="426" w:hanging="142"/>
        <w:jc w:val="both"/>
        <w:rPr>
          <w:i/>
          <w:iCs/>
          <w:sz w:val="22"/>
          <w:szCs w:val="22"/>
          <w:lang w:val="hr-HR" w:bidi="hr-HR"/>
        </w:rPr>
      </w:pPr>
      <w:r w:rsidRPr="00F97ADC">
        <w:rPr>
          <w:i/>
          <w:iCs/>
          <w:sz w:val="22"/>
          <w:szCs w:val="22"/>
          <w:lang w:val="hr-HR" w:bidi="hr-HR"/>
        </w:rPr>
        <w:t>ako radnik ima akademski naziv sveučilišni specijalist (</w:t>
      </w:r>
      <w:proofErr w:type="spellStart"/>
      <w:r w:rsidRPr="00F97ADC">
        <w:rPr>
          <w:i/>
          <w:iCs/>
          <w:sz w:val="22"/>
          <w:szCs w:val="22"/>
          <w:lang w:val="hr-HR" w:bidi="hr-HR"/>
        </w:rPr>
        <w:t>univ</w:t>
      </w:r>
      <w:proofErr w:type="spellEnd"/>
      <w:r w:rsidRPr="00F97ADC">
        <w:rPr>
          <w:i/>
          <w:iCs/>
          <w:sz w:val="22"/>
          <w:szCs w:val="22"/>
          <w:lang w:val="hr-HR" w:bidi="hr-HR"/>
        </w:rPr>
        <w:t xml:space="preserve">. </w:t>
      </w:r>
      <w:proofErr w:type="spellStart"/>
      <w:r w:rsidRPr="00F97ADC">
        <w:rPr>
          <w:i/>
          <w:iCs/>
          <w:sz w:val="22"/>
          <w:szCs w:val="22"/>
          <w:lang w:val="hr-HR" w:bidi="hr-HR"/>
        </w:rPr>
        <w:t>spec</w:t>
      </w:r>
      <w:proofErr w:type="spellEnd"/>
      <w:r w:rsidRPr="00F97ADC">
        <w:rPr>
          <w:i/>
          <w:iCs/>
          <w:sz w:val="22"/>
          <w:szCs w:val="22"/>
          <w:lang w:val="hr-HR" w:bidi="hr-HR"/>
        </w:rPr>
        <w:t>.), ili stručni naziv magistar (mr.) koji je stečen prema propisima koji su bili na snazi prije stupanja na snagu Zakona o znanstvenoj djelatnosti i visokom obrazovanju („N.N.“ br.: 123/03)</w:t>
      </w:r>
      <w:r w:rsidRPr="00F97ADC">
        <w:rPr>
          <w:i/>
          <w:iCs/>
          <w:sz w:val="22"/>
          <w:szCs w:val="22"/>
          <w:lang w:val="hr-HR" w:bidi="hr-HR"/>
        </w:rPr>
        <w:tab/>
        <w:t xml:space="preserve"> -  za 4%,</w:t>
      </w:r>
    </w:p>
    <w:p w14:paraId="3338212C" w14:textId="77777777" w:rsidR="00F97ADC" w:rsidRPr="00F97ADC" w:rsidRDefault="00F97ADC" w:rsidP="00F97ADC">
      <w:pPr>
        <w:numPr>
          <w:ilvl w:val="0"/>
          <w:numId w:val="76"/>
        </w:numPr>
        <w:ind w:left="426" w:hanging="142"/>
        <w:jc w:val="both"/>
        <w:rPr>
          <w:i/>
          <w:iCs/>
          <w:sz w:val="22"/>
          <w:szCs w:val="22"/>
          <w:lang w:val="hr-HR" w:bidi="hr-HR"/>
        </w:rPr>
      </w:pPr>
      <w:r w:rsidRPr="00F97ADC">
        <w:rPr>
          <w:i/>
          <w:iCs/>
          <w:sz w:val="22"/>
          <w:szCs w:val="22"/>
          <w:lang w:val="hr-HR" w:bidi="hr-HR"/>
        </w:rPr>
        <w:t>ako radnik ima akademski stupanj magistra znanosti (mr. sc.)</w:t>
      </w:r>
      <w:r w:rsidRPr="00F97ADC">
        <w:rPr>
          <w:i/>
          <w:iCs/>
          <w:sz w:val="22"/>
          <w:szCs w:val="22"/>
          <w:lang w:val="hr-HR" w:bidi="hr-HR"/>
        </w:rPr>
        <w:tab/>
        <w:t xml:space="preserve">    - za 8%,</w:t>
      </w:r>
    </w:p>
    <w:p w14:paraId="0B5D6CCE" w14:textId="77777777" w:rsidR="00F97ADC" w:rsidRPr="00F97ADC" w:rsidRDefault="00F97ADC" w:rsidP="00F97ADC">
      <w:pPr>
        <w:numPr>
          <w:ilvl w:val="0"/>
          <w:numId w:val="76"/>
        </w:numPr>
        <w:ind w:left="426" w:hanging="142"/>
        <w:jc w:val="both"/>
        <w:rPr>
          <w:i/>
          <w:iCs/>
          <w:sz w:val="22"/>
          <w:szCs w:val="22"/>
          <w:lang w:val="hr-HR" w:bidi="hr-HR"/>
        </w:rPr>
      </w:pPr>
      <w:r w:rsidRPr="00F97ADC">
        <w:rPr>
          <w:i/>
          <w:iCs/>
          <w:sz w:val="22"/>
          <w:szCs w:val="22"/>
          <w:lang w:val="hr-HR" w:bidi="hr-HR"/>
        </w:rPr>
        <w:t xml:space="preserve">ako radnik ima akademski stupanj doktora znanosti (dr. sc.)  </w:t>
      </w:r>
      <w:r w:rsidRPr="00F97ADC">
        <w:rPr>
          <w:i/>
          <w:iCs/>
          <w:sz w:val="22"/>
          <w:szCs w:val="22"/>
          <w:lang w:val="hr-HR" w:bidi="hr-HR"/>
        </w:rPr>
        <w:tab/>
        <w:t xml:space="preserve">    - za 16%,</w:t>
      </w:r>
    </w:p>
    <w:p w14:paraId="1A23E0D2" w14:textId="77777777" w:rsidR="00F97ADC" w:rsidRPr="00F97ADC" w:rsidRDefault="00F97ADC" w:rsidP="00F97ADC">
      <w:pPr>
        <w:widowControl w:val="0"/>
        <w:spacing w:line="245" w:lineRule="exact"/>
        <w:ind w:right="10"/>
        <w:jc w:val="both"/>
        <w:rPr>
          <w:rFonts w:asciiTheme="minorHAnsi" w:eastAsiaTheme="minorHAnsi" w:hAnsiTheme="minorHAnsi" w:cstheme="minorBidi"/>
          <w:i/>
          <w:iCs/>
          <w:sz w:val="22"/>
          <w:szCs w:val="22"/>
          <w:lang w:val="hr-HR"/>
        </w:rPr>
      </w:pPr>
      <w:r w:rsidRPr="00F97ADC">
        <w:rPr>
          <w:rFonts w:asciiTheme="minorHAnsi" w:eastAsiaTheme="minorHAnsi" w:hAnsiTheme="minorHAnsi" w:cstheme="minorBidi"/>
          <w:i/>
          <w:iCs/>
          <w:sz w:val="22"/>
          <w:szCs w:val="22"/>
          <w:lang w:val="hr-HR"/>
        </w:rPr>
        <w:t>ako akademski stupanj, stručni odnosno akademski naziv nije uvjet za radno mjesto na kojem radnik radi i ako je akademski stupanj, stručni odnosno akademski naziv u funkciji poslova radnog mjesta na kojem radnik radi.</w:t>
      </w:r>
    </w:p>
    <w:p w14:paraId="6D74A4CA" w14:textId="77777777" w:rsidR="00F97ADC" w:rsidRPr="00F97ADC" w:rsidRDefault="00F97ADC" w:rsidP="00F97ADC">
      <w:pPr>
        <w:widowControl w:val="0"/>
        <w:spacing w:line="245" w:lineRule="exact"/>
        <w:ind w:right="10"/>
        <w:jc w:val="both"/>
        <w:rPr>
          <w:rFonts w:asciiTheme="minorHAnsi" w:eastAsiaTheme="minorHAnsi" w:hAnsiTheme="minorHAnsi" w:cstheme="minorBidi"/>
          <w:i/>
          <w:iCs/>
          <w:sz w:val="22"/>
          <w:szCs w:val="22"/>
          <w:lang w:val="hr-HR"/>
        </w:rPr>
      </w:pPr>
      <w:r w:rsidRPr="00F97ADC">
        <w:rPr>
          <w:rFonts w:asciiTheme="minorHAnsi" w:eastAsiaTheme="minorHAnsi" w:hAnsiTheme="minorHAnsi" w:cstheme="minorBidi"/>
          <w:i/>
          <w:iCs/>
          <w:sz w:val="22"/>
          <w:szCs w:val="22"/>
          <w:lang w:val="hr-HR"/>
        </w:rPr>
        <w:t xml:space="preserve">Odluku o uvećanju plaće donosi Upravno vijeće ustanove na prijedlog ravnatelja. </w:t>
      </w:r>
    </w:p>
    <w:p w14:paraId="2EE2C4AE" w14:textId="77777777" w:rsidR="00F97ADC" w:rsidRPr="00F97ADC" w:rsidRDefault="00F97ADC" w:rsidP="00F97ADC">
      <w:pPr>
        <w:widowControl w:val="0"/>
        <w:spacing w:line="245" w:lineRule="exact"/>
        <w:ind w:right="10"/>
        <w:jc w:val="both"/>
        <w:rPr>
          <w:rFonts w:asciiTheme="minorHAnsi" w:eastAsiaTheme="minorHAnsi" w:hAnsiTheme="minorHAnsi" w:cstheme="minorBidi"/>
          <w:i/>
          <w:iCs/>
          <w:sz w:val="22"/>
          <w:szCs w:val="22"/>
          <w:lang w:val="hr-HR"/>
        </w:rPr>
      </w:pPr>
    </w:p>
    <w:p w14:paraId="4CA0253F" w14:textId="77777777" w:rsidR="00F97ADC" w:rsidRPr="00F97ADC" w:rsidRDefault="00F97ADC" w:rsidP="00F97ADC">
      <w:pPr>
        <w:widowControl w:val="0"/>
        <w:spacing w:line="245" w:lineRule="exact"/>
        <w:ind w:right="10"/>
        <w:jc w:val="center"/>
        <w:rPr>
          <w:rFonts w:eastAsiaTheme="minorHAnsi"/>
          <w:b/>
          <w:i/>
          <w:iCs/>
          <w:sz w:val="22"/>
          <w:szCs w:val="22"/>
          <w:lang w:val="hr-HR"/>
        </w:rPr>
      </w:pPr>
      <w:r w:rsidRPr="00F97ADC">
        <w:rPr>
          <w:rFonts w:eastAsiaTheme="minorHAnsi"/>
          <w:b/>
          <w:i/>
          <w:iCs/>
          <w:sz w:val="22"/>
          <w:szCs w:val="22"/>
          <w:lang w:val="hr-HR"/>
        </w:rPr>
        <w:t>Članak 90.</w:t>
      </w:r>
    </w:p>
    <w:p w14:paraId="36C1BA27" w14:textId="77777777" w:rsidR="00F97ADC" w:rsidRPr="00F97ADC" w:rsidRDefault="00F97ADC" w:rsidP="00F97ADC">
      <w:pPr>
        <w:widowControl w:val="0"/>
        <w:spacing w:line="245" w:lineRule="exact"/>
        <w:ind w:right="10"/>
        <w:jc w:val="both"/>
        <w:rPr>
          <w:rFonts w:eastAsiaTheme="minorHAnsi"/>
          <w:i/>
          <w:iCs/>
          <w:sz w:val="22"/>
          <w:szCs w:val="22"/>
          <w:lang w:val="hr-HR"/>
        </w:rPr>
      </w:pPr>
      <w:r w:rsidRPr="00F97ADC">
        <w:rPr>
          <w:rFonts w:eastAsiaTheme="minorHAnsi"/>
          <w:i/>
          <w:iCs/>
          <w:sz w:val="22"/>
          <w:szCs w:val="22"/>
          <w:lang w:val="hr-HR"/>
        </w:rPr>
        <w:t xml:space="preserve">Radnicima koji rade na poslovima s posebnim uvjetima s povećanim rizikom za </w:t>
      </w:r>
      <w:proofErr w:type="spellStart"/>
      <w:r w:rsidRPr="00F97ADC">
        <w:rPr>
          <w:rFonts w:eastAsiaTheme="minorHAnsi"/>
          <w:i/>
          <w:iCs/>
          <w:sz w:val="22"/>
          <w:szCs w:val="22"/>
          <w:lang w:val="hr-HR"/>
        </w:rPr>
        <w:t>zadravlje</w:t>
      </w:r>
      <w:proofErr w:type="spellEnd"/>
      <w:r w:rsidRPr="00F97ADC">
        <w:rPr>
          <w:rFonts w:eastAsiaTheme="minorHAnsi"/>
          <w:i/>
          <w:iCs/>
          <w:sz w:val="22"/>
          <w:szCs w:val="22"/>
          <w:lang w:val="hr-HR"/>
        </w:rPr>
        <w:t xml:space="preserve"> imaju pravo na povećanje koeficijenta za obračun plaće tog radnog mjesta za 0,40.</w:t>
      </w:r>
    </w:p>
    <w:p w14:paraId="410F42F5" w14:textId="77777777" w:rsidR="00F97ADC" w:rsidRPr="00F97ADC" w:rsidRDefault="00F97ADC" w:rsidP="00F97ADC">
      <w:pPr>
        <w:widowControl w:val="0"/>
        <w:spacing w:line="245" w:lineRule="exact"/>
        <w:ind w:right="10"/>
        <w:jc w:val="both"/>
        <w:rPr>
          <w:rFonts w:eastAsiaTheme="minorHAnsi"/>
          <w:i/>
          <w:iCs/>
          <w:sz w:val="22"/>
          <w:szCs w:val="22"/>
          <w:lang w:val="hr-HR"/>
        </w:rPr>
      </w:pPr>
    </w:p>
    <w:p w14:paraId="6FAAA1F9" w14:textId="77777777" w:rsidR="00F97ADC" w:rsidRPr="00F97ADC" w:rsidRDefault="00F97ADC" w:rsidP="00F97ADC">
      <w:pPr>
        <w:jc w:val="center"/>
        <w:rPr>
          <w:b/>
          <w:i/>
          <w:iCs/>
          <w:sz w:val="22"/>
          <w:szCs w:val="22"/>
          <w:lang w:val="hr-HR"/>
        </w:rPr>
      </w:pPr>
      <w:r w:rsidRPr="00F97ADC">
        <w:rPr>
          <w:b/>
          <w:i/>
          <w:iCs/>
          <w:sz w:val="22"/>
          <w:szCs w:val="22"/>
          <w:lang w:val="hr-HR"/>
        </w:rPr>
        <w:t>Članak 91.</w:t>
      </w:r>
    </w:p>
    <w:p w14:paraId="0014BCCE" w14:textId="77777777" w:rsidR="00F97ADC" w:rsidRPr="00F97ADC" w:rsidRDefault="00F97ADC" w:rsidP="00F97ADC">
      <w:pPr>
        <w:autoSpaceDE w:val="0"/>
        <w:autoSpaceDN w:val="0"/>
        <w:adjustRightInd w:val="0"/>
        <w:rPr>
          <w:rFonts w:eastAsia="Calibri"/>
          <w:i/>
          <w:iCs/>
          <w:sz w:val="22"/>
          <w:szCs w:val="22"/>
          <w:lang w:val="en-US"/>
        </w:rPr>
      </w:pPr>
      <w:proofErr w:type="spellStart"/>
      <w:r w:rsidRPr="00F97ADC">
        <w:rPr>
          <w:rFonts w:eastAsia="Calibri"/>
          <w:i/>
          <w:iCs/>
          <w:sz w:val="22"/>
          <w:szCs w:val="22"/>
          <w:lang w:val="en-US"/>
        </w:rPr>
        <w:t>Poslodavac</w:t>
      </w:r>
      <w:proofErr w:type="spellEnd"/>
      <w:r w:rsidRPr="00F97ADC">
        <w:rPr>
          <w:rFonts w:eastAsia="Calibri"/>
          <w:i/>
          <w:iCs/>
          <w:sz w:val="22"/>
          <w:szCs w:val="22"/>
          <w:lang w:val="en-US"/>
        </w:rPr>
        <w:t xml:space="preserve"> </w:t>
      </w:r>
      <w:proofErr w:type="spellStart"/>
      <w:r w:rsidRPr="00F97ADC">
        <w:rPr>
          <w:rFonts w:eastAsia="Calibri"/>
          <w:i/>
          <w:iCs/>
          <w:sz w:val="22"/>
          <w:szCs w:val="22"/>
          <w:lang w:val="en-US"/>
        </w:rPr>
        <w:t>može</w:t>
      </w:r>
      <w:proofErr w:type="spellEnd"/>
      <w:r w:rsidRPr="00F97ADC">
        <w:rPr>
          <w:rFonts w:eastAsia="Calibri"/>
          <w:i/>
          <w:iCs/>
          <w:sz w:val="22"/>
          <w:szCs w:val="22"/>
          <w:lang w:val="en-US"/>
        </w:rPr>
        <w:t xml:space="preserve"> </w:t>
      </w:r>
      <w:proofErr w:type="spellStart"/>
      <w:r w:rsidRPr="00F97ADC">
        <w:rPr>
          <w:rFonts w:eastAsia="Calibri"/>
          <w:i/>
          <w:iCs/>
          <w:sz w:val="22"/>
          <w:szCs w:val="22"/>
          <w:lang w:val="en-US"/>
        </w:rPr>
        <w:t>svojom</w:t>
      </w:r>
      <w:proofErr w:type="spellEnd"/>
      <w:r w:rsidRPr="00F97ADC">
        <w:rPr>
          <w:rFonts w:eastAsia="Calibri"/>
          <w:i/>
          <w:iCs/>
          <w:sz w:val="22"/>
          <w:szCs w:val="22"/>
          <w:lang w:val="en-US"/>
        </w:rPr>
        <w:t xml:space="preserve"> </w:t>
      </w:r>
      <w:proofErr w:type="spellStart"/>
      <w:r w:rsidRPr="00F97ADC">
        <w:rPr>
          <w:rFonts w:eastAsia="Calibri"/>
          <w:i/>
          <w:iCs/>
          <w:sz w:val="22"/>
          <w:szCs w:val="22"/>
          <w:lang w:val="en-US"/>
        </w:rPr>
        <w:t>odlukom</w:t>
      </w:r>
      <w:proofErr w:type="spellEnd"/>
      <w:r w:rsidRPr="00F97ADC">
        <w:rPr>
          <w:rFonts w:eastAsia="Calibri"/>
          <w:i/>
          <w:iCs/>
          <w:sz w:val="22"/>
          <w:szCs w:val="22"/>
          <w:lang w:val="en-US"/>
        </w:rPr>
        <w:t xml:space="preserve"> </w:t>
      </w:r>
      <w:proofErr w:type="spellStart"/>
      <w:r w:rsidRPr="00F97ADC">
        <w:rPr>
          <w:rFonts w:eastAsia="Calibri"/>
          <w:i/>
          <w:iCs/>
          <w:sz w:val="22"/>
          <w:szCs w:val="22"/>
          <w:lang w:val="en-US"/>
        </w:rPr>
        <w:t>jedan</w:t>
      </w:r>
      <w:proofErr w:type="spellEnd"/>
      <w:r w:rsidRPr="00F97ADC">
        <w:rPr>
          <w:rFonts w:eastAsia="Calibri"/>
          <w:i/>
          <w:iCs/>
          <w:sz w:val="22"/>
          <w:szCs w:val="22"/>
          <w:lang w:val="en-US"/>
        </w:rPr>
        <w:t xml:space="preserve"> puta </w:t>
      </w:r>
      <w:proofErr w:type="spellStart"/>
      <w:r w:rsidRPr="00F97ADC">
        <w:rPr>
          <w:rFonts w:eastAsia="Calibri"/>
          <w:i/>
          <w:iCs/>
          <w:sz w:val="22"/>
          <w:szCs w:val="22"/>
          <w:lang w:val="en-US"/>
        </w:rPr>
        <w:t>godišnje</w:t>
      </w:r>
      <w:proofErr w:type="spellEnd"/>
      <w:r w:rsidRPr="00F97ADC">
        <w:rPr>
          <w:rFonts w:eastAsia="Calibri"/>
          <w:i/>
          <w:iCs/>
          <w:sz w:val="22"/>
          <w:szCs w:val="22"/>
          <w:lang w:val="en-US"/>
        </w:rPr>
        <w:t xml:space="preserve"> </w:t>
      </w:r>
      <w:proofErr w:type="spellStart"/>
      <w:r w:rsidRPr="00F97ADC">
        <w:rPr>
          <w:rFonts w:eastAsia="Calibri"/>
          <w:i/>
          <w:iCs/>
          <w:sz w:val="22"/>
          <w:szCs w:val="22"/>
          <w:lang w:val="en-US"/>
        </w:rPr>
        <w:t>radniku</w:t>
      </w:r>
      <w:proofErr w:type="spellEnd"/>
      <w:r w:rsidRPr="00F97ADC">
        <w:rPr>
          <w:rFonts w:eastAsia="Calibri"/>
          <w:i/>
          <w:iCs/>
          <w:sz w:val="22"/>
          <w:szCs w:val="22"/>
          <w:lang w:val="en-US"/>
        </w:rPr>
        <w:t xml:space="preserve"> koji se </w:t>
      </w:r>
      <w:proofErr w:type="spellStart"/>
      <w:r w:rsidRPr="00F97ADC">
        <w:rPr>
          <w:rFonts w:eastAsia="Calibri"/>
          <w:i/>
          <w:iCs/>
          <w:sz w:val="22"/>
          <w:szCs w:val="22"/>
          <w:lang w:val="en-US"/>
        </w:rPr>
        <w:t>posebno</w:t>
      </w:r>
      <w:proofErr w:type="spellEnd"/>
      <w:r w:rsidRPr="00F97ADC">
        <w:rPr>
          <w:rFonts w:eastAsia="Calibri"/>
          <w:i/>
          <w:iCs/>
          <w:sz w:val="22"/>
          <w:szCs w:val="22"/>
          <w:lang w:val="en-US"/>
        </w:rPr>
        <w:t xml:space="preserve"> </w:t>
      </w:r>
      <w:proofErr w:type="spellStart"/>
      <w:r w:rsidRPr="00F97ADC">
        <w:rPr>
          <w:rFonts w:eastAsia="Calibri"/>
          <w:i/>
          <w:iCs/>
          <w:sz w:val="22"/>
          <w:szCs w:val="22"/>
          <w:lang w:val="en-US"/>
        </w:rPr>
        <w:t>ističe</w:t>
      </w:r>
      <w:proofErr w:type="spellEnd"/>
      <w:r w:rsidRPr="00F97ADC">
        <w:rPr>
          <w:rFonts w:eastAsia="Calibri"/>
          <w:i/>
          <w:iCs/>
          <w:sz w:val="22"/>
          <w:szCs w:val="22"/>
          <w:lang w:val="en-US"/>
        </w:rPr>
        <w:t xml:space="preserve"> u</w:t>
      </w:r>
    </w:p>
    <w:p w14:paraId="369BE6B4" w14:textId="77777777" w:rsidR="00F97ADC" w:rsidRPr="00F97ADC" w:rsidRDefault="00F97ADC" w:rsidP="00F97ADC">
      <w:pPr>
        <w:autoSpaceDE w:val="0"/>
        <w:autoSpaceDN w:val="0"/>
        <w:adjustRightInd w:val="0"/>
        <w:rPr>
          <w:rFonts w:eastAsia="Calibri"/>
          <w:i/>
          <w:iCs/>
          <w:sz w:val="22"/>
          <w:szCs w:val="22"/>
          <w:lang w:val="en-US"/>
        </w:rPr>
      </w:pPr>
      <w:proofErr w:type="spellStart"/>
      <w:r w:rsidRPr="00F97ADC">
        <w:rPr>
          <w:rFonts w:eastAsia="Calibri"/>
          <w:i/>
          <w:iCs/>
          <w:sz w:val="22"/>
          <w:szCs w:val="22"/>
          <w:lang w:val="en-US"/>
        </w:rPr>
        <w:t>obavljanju</w:t>
      </w:r>
      <w:proofErr w:type="spellEnd"/>
      <w:r w:rsidRPr="00F97ADC">
        <w:rPr>
          <w:rFonts w:eastAsia="Calibri"/>
          <w:i/>
          <w:iCs/>
          <w:sz w:val="22"/>
          <w:szCs w:val="22"/>
          <w:lang w:val="en-US"/>
        </w:rPr>
        <w:t xml:space="preserve"> </w:t>
      </w:r>
      <w:proofErr w:type="spellStart"/>
      <w:r w:rsidRPr="00F97ADC">
        <w:rPr>
          <w:rFonts w:eastAsia="Calibri"/>
          <w:i/>
          <w:iCs/>
          <w:sz w:val="22"/>
          <w:szCs w:val="22"/>
          <w:lang w:val="en-US"/>
        </w:rPr>
        <w:t>svojih</w:t>
      </w:r>
      <w:proofErr w:type="spellEnd"/>
      <w:r w:rsidRPr="00F97ADC">
        <w:rPr>
          <w:rFonts w:eastAsia="Calibri"/>
          <w:i/>
          <w:iCs/>
          <w:sz w:val="22"/>
          <w:szCs w:val="22"/>
          <w:lang w:val="en-US"/>
        </w:rPr>
        <w:t xml:space="preserve"> </w:t>
      </w:r>
      <w:proofErr w:type="spellStart"/>
      <w:r w:rsidRPr="00F97ADC">
        <w:rPr>
          <w:rFonts w:eastAsia="Calibri"/>
          <w:i/>
          <w:iCs/>
          <w:sz w:val="22"/>
          <w:szCs w:val="22"/>
          <w:lang w:val="en-US"/>
        </w:rPr>
        <w:t>poslova</w:t>
      </w:r>
      <w:proofErr w:type="spellEnd"/>
      <w:r w:rsidRPr="00F97ADC">
        <w:rPr>
          <w:rFonts w:eastAsia="Calibri"/>
          <w:i/>
          <w:iCs/>
          <w:sz w:val="22"/>
          <w:szCs w:val="22"/>
          <w:lang w:val="en-US"/>
        </w:rPr>
        <w:t xml:space="preserve"> i </w:t>
      </w:r>
      <w:proofErr w:type="spellStart"/>
      <w:r w:rsidRPr="00F97ADC">
        <w:rPr>
          <w:rFonts w:eastAsia="Calibri"/>
          <w:i/>
          <w:iCs/>
          <w:sz w:val="22"/>
          <w:szCs w:val="22"/>
          <w:lang w:val="en-US"/>
        </w:rPr>
        <w:t>zadaća</w:t>
      </w:r>
      <w:proofErr w:type="spellEnd"/>
      <w:r w:rsidRPr="00F97ADC">
        <w:rPr>
          <w:rFonts w:eastAsia="Calibri"/>
          <w:i/>
          <w:iCs/>
          <w:sz w:val="22"/>
          <w:szCs w:val="22"/>
          <w:lang w:val="en-US"/>
        </w:rPr>
        <w:t xml:space="preserve"> </w:t>
      </w:r>
      <w:proofErr w:type="spellStart"/>
      <w:r w:rsidRPr="00F97ADC">
        <w:rPr>
          <w:rFonts w:eastAsia="Calibri"/>
          <w:i/>
          <w:iCs/>
          <w:sz w:val="22"/>
          <w:szCs w:val="22"/>
          <w:lang w:val="en-US"/>
        </w:rPr>
        <w:t>isplatiti</w:t>
      </w:r>
      <w:proofErr w:type="spellEnd"/>
      <w:r w:rsidRPr="00F97ADC">
        <w:rPr>
          <w:rFonts w:eastAsia="Calibri"/>
          <w:i/>
          <w:iCs/>
          <w:sz w:val="22"/>
          <w:szCs w:val="22"/>
          <w:lang w:val="en-US"/>
        </w:rPr>
        <w:t xml:space="preserve"> </w:t>
      </w:r>
      <w:proofErr w:type="spellStart"/>
      <w:r w:rsidRPr="00F97ADC">
        <w:rPr>
          <w:rFonts w:eastAsia="Calibri"/>
          <w:i/>
          <w:iCs/>
          <w:sz w:val="22"/>
          <w:szCs w:val="22"/>
          <w:lang w:val="en-US"/>
        </w:rPr>
        <w:t>nagradu</w:t>
      </w:r>
      <w:proofErr w:type="spellEnd"/>
      <w:r w:rsidRPr="00F97ADC">
        <w:rPr>
          <w:rFonts w:eastAsia="Calibri"/>
          <w:i/>
          <w:iCs/>
          <w:sz w:val="22"/>
          <w:szCs w:val="22"/>
          <w:lang w:val="en-US"/>
        </w:rPr>
        <w:t xml:space="preserve">, </w:t>
      </w:r>
      <w:proofErr w:type="spellStart"/>
      <w:r w:rsidRPr="00F97ADC">
        <w:rPr>
          <w:rFonts w:eastAsia="Calibri"/>
          <w:i/>
          <w:iCs/>
          <w:sz w:val="22"/>
          <w:szCs w:val="22"/>
          <w:lang w:val="en-US"/>
        </w:rPr>
        <w:t>koja</w:t>
      </w:r>
      <w:proofErr w:type="spellEnd"/>
      <w:r w:rsidRPr="00F97ADC">
        <w:rPr>
          <w:rFonts w:eastAsia="Calibri"/>
          <w:i/>
          <w:iCs/>
          <w:sz w:val="22"/>
          <w:szCs w:val="22"/>
          <w:lang w:val="en-US"/>
        </w:rPr>
        <w:t xml:space="preserve"> </w:t>
      </w:r>
      <w:proofErr w:type="spellStart"/>
      <w:r w:rsidRPr="00F97ADC">
        <w:rPr>
          <w:rFonts w:eastAsia="Calibri"/>
          <w:i/>
          <w:iCs/>
          <w:sz w:val="22"/>
          <w:szCs w:val="22"/>
          <w:lang w:val="en-US"/>
        </w:rPr>
        <w:t>može</w:t>
      </w:r>
      <w:proofErr w:type="spellEnd"/>
      <w:r w:rsidRPr="00F97ADC">
        <w:rPr>
          <w:rFonts w:eastAsia="Calibri"/>
          <w:i/>
          <w:iCs/>
          <w:sz w:val="22"/>
          <w:szCs w:val="22"/>
          <w:lang w:val="en-US"/>
        </w:rPr>
        <w:t xml:space="preserve"> </w:t>
      </w:r>
      <w:proofErr w:type="spellStart"/>
      <w:r w:rsidRPr="00F97ADC">
        <w:rPr>
          <w:rFonts w:eastAsia="Calibri"/>
          <w:i/>
          <w:iCs/>
          <w:sz w:val="22"/>
          <w:szCs w:val="22"/>
          <w:lang w:val="en-US"/>
        </w:rPr>
        <w:t>iznositi</w:t>
      </w:r>
      <w:proofErr w:type="spellEnd"/>
      <w:r w:rsidRPr="00F97ADC">
        <w:rPr>
          <w:rFonts w:eastAsia="Calibri"/>
          <w:i/>
          <w:iCs/>
          <w:sz w:val="22"/>
          <w:szCs w:val="22"/>
          <w:lang w:val="en-US"/>
        </w:rPr>
        <w:t xml:space="preserve"> </w:t>
      </w:r>
      <w:proofErr w:type="spellStart"/>
      <w:r w:rsidRPr="00F97ADC">
        <w:rPr>
          <w:rFonts w:eastAsia="Calibri"/>
          <w:i/>
          <w:iCs/>
          <w:sz w:val="22"/>
          <w:szCs w:val="22"/>
          <w:lang w:val="en-US"/>
        </w:rPr>
        <w:t>najviše</w:t>
      </w:r>
      <w:proofErr w:type="spellEnd"/>
      <w:r w:rsidRPr="00F97ADC">
        <w:rPr>
          <w:rFonts w:eastAsia="Calibri"/>
          <w:i/>
          <w:iCs/>
          <w:sz w:val="22"/>
          <w:szCs w:val="22"/>
          <w:lang w:val="en-US"/>
        </w:rPr>
        <w:t xml:space="preserve"> do 3 </w:t>
      </w:r>
      <w:proofErr w:type="spellStart"/>
      <w:r w:rsidRPr="00F97ADC">
        <w:rPr>
          <w:rFonts w:eastAsia="Calibri"/>
          <w:i/>
          <w:iCs/>
          <w:sz w:val="22"/>
          <w:szCs w:val="22"/>
          <w:lang w:val="en-US"/>
        </w:rPr>
        <w:t>bruto</w:t>
      </w:r>
      <w:proofErr w:type="spellEnd"/>
      <w:r w:rsidRPr="00F97ADC">
        <w:rPr>
          <w:rFonts w:eastAsia="Calibri"/>
          <w:i/>
          <w:iCs/>
          <w:sz w:val="22"/>
          <w:szCs w:val="22"/>
          <w:lang w:val="en-US"/>
        </w:rPr>
        <w:t xml:space="preserve"> </w:t>
      </w:r>
      <w:proofErr w:type="spellStart"/>
      <w:r w:rsidRPr="00F97ADC">
        <w:rPr>
          <w:rFonts w:eastAsia="Calibri"/>
          <w:i/>
          <w:iCs/>
          <w:sz w:val="22"/>
          <w:szCs w:val="22"/>
          <w:lang w:val="en-US"/>
        </w:rPr>
        <w:t>plaće</w:t>
      </w:r>
      <w:proofErr w:type="spellEnd"/>
      <w:r w:rsidRPr="00F97ADC">
        <w:rPr>
          <w:rFonts w:eastAsia="Calibri"/>
          <w:i/>
          <w:iCs/>
          <w:sz w:val="22"/>
          <w:szCs w:val="22"/>
          <w:lang w:val="en-US"/>
        </w:rPr>
        <w:t xml:space="preserve"> radnika </w:t>
      </w:r>
      <w:proofErr w:type="spellStart"/>
      <w:r w:rsidRPr="00F97ADC">
        <w:rPr>
          <w:rFonts w:eastAsia="Calibri"/>
          <w:i/>
          <w:iCs/>
          <w:sz w:val="22"/>
          <w:szCs w:val="22"/>
          <w:lang w:val="en-US"/>
        </w:rPr>
        <w:t>isplaćene</w:t>
      </w:r>
      <w:proofErr w:type="spellEnd"/>
      <w:r w:rsidRPr="00F97ADC">
        <w:rPr>
          <w:rFonts w:eastAsia="Calibri"/>
          <w:i/>
          <w:iCs/>
          <w:sz w:val="22"/>
          <w:szCs w:val="22"/>
          <w:lang w:val="en-US"/>
        </w:rPr>
        <w:t xml:space="preserve"> u </w:t>
      </w:r>
      <w:proofErr w:type="spellStart"/>
      <w:r w:rsidRPr="00F97ADC">
        <w:rPr>
          <w:rFonts w:eastAsia="Calibri"/>
          <w:i/>
          <w:iCs/>
          <w:sz w:val="22"/>
          <w:szCs w:val="22"/>
          <w:lang w:val="en-US"/>
        </w:rPr>
        <w:t>mjesecu</w:t>
      </w:r>
      <w:proofErr w:type="spellEnd"/>
      <w:r w:rsidRPr="00F97ADC">
        <w:rPr>
          <w:rFonts w:eastAsia="Calibri"/>
          <w:i/>
          <w:iCs/>
          <w:sz w:val="22"/>
          <w:szCs w:val="22"/>
          <w:lang w:val="en-US"/>
        </w:rPr>
        <w:t xml:space="preserve"> </w:t>
      </w:r>
      <w:proofErr w:type="spellStart"/>
      <w:r w:rsidRPr="00F97ADC">
        <w:rPr>
          <w:rFonts w:eastAsia="Calibri"/>
          <w:i/>
          <w:iCs/>
          <w:sz w:val="22"/>
          <w:szCs w:val="22"/>
          <w:lang w:val="en-US"/>
        </w:rPr>
        <w:t>prije</w:t>
      </w:r>
      <w:proofErr w:type="spellEnd"/>
      <w:r w:rsidRPr="00F97ADC">
        <w:rPr>
          <w:rFonts w:eastAsia="Calibri"/>
          <w:i/>
          <w:iCs/>
          <w:sz w:val="22"/>
          <w:szCs w:val="22"/>
          <w:lang w:val="en-US"/>
        </w:rPr>
        <w:t xml:space="preserve"> </w:t>
      </w:r>
      <w:proofErr w:type="spellStart"/>
      <w:r w:rsidRPr="00F97ADC">
        <w:rPr>
          <w:rFonts w:eastAsia="Calibri"/>
          <w:i/>
          <w:iCs/>
          <w:sz w:val="22"/>
          <w:szCs w:val="22"/>
          <w:lang w:val="en-US"/>
        </w:rPr>
        <w:t>isplate</w:t>
      </w:r>
      <w:proofErr w:type="spellEnd"/>
      <w:r w:rsidRPr="00F97ADC">
        <w:rPr>
          <w:rFonts w:eastAsia="Calibri"/>
          <w:i/>
          <w:iCs/>
          <w:sz w:val="22"/>
          <w:szCs w:val="22"/>
          <w:lang w:val="en-US"/>
        </w:rPr>
        <w:t xml:space="preserve"> </w:t>
      </w:r>
      <w:proofErr w:type="spellStart"/>
      <w:r w:rsidRPr="00F97ADC">
        <w:rPr>
          <w:rFonts w:eastAsia="Calibri"/>
          <w:i/>
          <w:iCs/>
          <w:sz w:val="22"/>
          <w:szCs w:val="22"/>
          <w:lang w:val="en-US"/>
        </w:rPr>
        <w:t>nagrade</w:t>
      </w:r>
      <w:proofErr w:type="spellEnd"/>
      <w:r w:rsidRPr="00F97ADC">
        <w:rPr>
          <w:rFonts w:eastAsia="Calibri"/>
          <w:i/>
          <w:iCs/>
          <w:sz w:val="22"/>
          <w:szCs w:val="22"/>
          <w:lang w:val="en-US"/>
        </w:rPr>
        <w:t>.</w:t>
      </w:r>
    </w:p>
    <w:p w14:paraId="15EE6641" w14:textId="77777777" w:rsidR="00F97ADC" w:rsidRPr="00F97ADC" w:rsidRDefault="00F97ADC" w:rsidP="00F97ADC">
      <w:pPr>
        <w:autoSpaceDE w:val="0"/>
        <w:autoSpaceDN w:val="0"/>
        <w:adjustRightInd w:val="0"/>
        <w:rPr>
          <w:rFonts w:eastAsia="Calibri"/>
          <w:i/>
          <w:iCs/>
          <w:sz w:val="22"/>
          <w:szCs w:val="22"/>
          <w:lang w:val="en-US"/>
        </w:rPr>
      </w:pPr>
    </w:p>
    <w:p w14:paraId="2A747F97" w14:textId="77777777" w:rsidR="00F97ADC" w:rsidRPr="00F97ADC" w:rsidRDefault="00F97ADC" w:rsidP="00F97ADC">
      <w:pPr>
        <w:jc w:val="both"/>
        <w:rPr>
          <w:b/>
          <w:i/>
          <w:iCs/>
          <w:sz w:val="22"/>
          <w:szCs w:val="22"/>
          <w:lang w:val="hr-HR"/>
        </w:rPr>
      </w:pPr>
      <w:r w:rsidRPr="00F97ADC">
        <w:rPr>
          <w:b/>
          <w:i/>
          <w:iCs/>
          <w:sz w:val="22"/>
          <w:szCs w:val="22"/>
          <w:lang w:val="hr-HR"/>
        </w:rPr>
        <w:t>IX.  PRESTANAK UGOVORA O RADU</w:t>
      </w:r>
    </w:p>
    <w:p w14:paraId="524F8F3C" w14:textId="77777777" w:rsidR="00F97ADC" w:rsidRPr="00F97ADC" w:rsidRDefault="00F97ADC" w:rsidP="00F97ADC">
      <w:pPr>
        <w:jc w:val="both"/>
        <w:rPr>
          <w:i/>
          <w:iCs/>
          <w:sz w:val="22"/>
          <w:szCs w:val="22"/>
          <w:lang w:val="hr-HR"/>
        </w:rPr>
      </w:pPr>
    </w:p>
    <w:p w14:paraId="5136C04C" w14:textId="77777777" w:rsidR="00F97ADC" w:rsidRPr="00F97ADC" w:rsidRDefault="00F97ADC" w:rsidP="00F97ADC">
      <w:pPr>
        <w:jc w:val="center"/>
        <w:rPr>
          <w:b/>
          <w:i/>
          <w:iCs/>
          <w:sz w:val="22"/>
          <w:szCs w:val="22"/>
          <w:lang w:val="hr-HR"/>
        </w:rPr>
      </w:pPr>
      <w:r w:rsidRPr="00F97ADC">
        <w:rPr>
          <w:b/>
          <w:i/>
          <w:iCs/>
          <w:sz w:val="22"/>
          <w:szCs w:val="22"/>
          <w:lang w:val="hr-HR"/>
        </w:rPr>
        <w:t>Članak 92.</w:t>
      </w:r>
    </w:p>
    <w:p w14:paraId="3C7BF2BC" w14:textId="77777777" w:rsidR="00F97ADC" w:rsidRPr="00F97ADC" w:rsidRDefault="00F97ADC" w:rsidP="00F97ADC">
      <w:pPr>
        <w:rPr>
          <w:i/>
          <w:iCs/>
          <w:sz w:val="22"/>
          <w:szCs w:val="22"/>
          <w:lang w:val="hr-HR"/>
        </w:rPr>
      </w:pPr>
      <w:r w:rsidRPr="00F97ADC">
        <w:rPr>
          <w:i/>
          <w:iCs/>
          <w:sz w:val="22"/>
          <w:szCs w:val="22"/>
          <w:lang w:val="hr-HR"/>
        </w:rPr>
        <w:tab/>
        <w:t>Ugovor o radu prestaje:</w:t>
      </w:r>
    </w:p>
    <w:p w14:paraId="7A1BE8F1" w14:textId="77777777" w:rsidR="00F97ADC" w:rsidRPr="00F97ADC" w:rsidRDefault="00F97ADC" w:rsidP="00F97ADC">
      <w:pPr>
        <w:numPr>
          <w:ilvl w:val="0"/>
          <w:numId w:val="77"/>
        </w:numPr>
        <w:jc w:val="both"/>
        <w:rPr>
          <w:i/>
          <w:iCs/>
          <w:sz w:val="22"/>
          <w:szCs w:val="22"/>
          <w:lang w:val="hr-HR"/>
        </w:rPr>
      </w:pPr>
      <w:r w:rsidRPr="00F97ADC">
        <w:rPr>
          <w:i/>
          <w:iCs/>
          <w:sz w:val="22"/>
          <w:szCs w:val="22"/>
          <w:lang w:val="hr-HR"/>
        </w:rPr>
        <w:t>smrću radnika,</w:t>
      </w:r>
    </w:p>
    <w:p w14:paraId="1BC44CCE" w14:textId="77777777" w:rsidR="00F97ADC" w:rsidRPr="00F97ADC" w:rsidRDefault="00F97ADC" w:rsidP="00F97ADC">
      <w:pPr>
        <w:numPr>
          <w:ilvl w:val="0"/>
          <w:numId w:val="77"/>
        </w:numPr>
        <w:jc w:val="both"/>
        <w:rPr>
          <w:i/>
          <w:iCs/>
          <w:sz w:val="22"/>
          <w:szCs w:val="22"/>
          <w:lang w:val="hr-HR"/>
        </w:rPr>
      </w:pPr>
      <w:r w:rsidRPr="00F97ADC">
        <w:rPr>
          <w:i/>
          <w:iCs/>
          <w:sz w:val="22"/>
          <w:szCs w:val="22"/>
          <w:lang w:val="hr-HR"/>
        </w:rPr>
        <w:t>istekom vremena na koje je sklopljen ugovor o radu na određeno vrijeme,</w:t>
      </w:r>
    </w:p>
    <w:p w14:paraId="54C33A00" w14:textId="77777777" w:rsidR="00F97ADC" w:rsidRPr="00F97ADC" w:rsidRDefault="00F97ADC" w:rsidP="00F97ADC">
      <w:pPr>
        <w:numPr>
          <w:ilvl w:val="0"/>
          <w:numId w:val="77"/>
        </w:numPr>
        <w:jc w:val="both"/>
        <w:rPr>
          <w:i/>
          <w:iCs/>
          <w:sz w:val="22"/>
          <w:szCs w:val="22"/>
          <w:lang w:val="hr-HR"/>
        </w:rPr>
      </w:pPr>
      <w:r w:rsidRPr="00F97ADC">
        <w:rPr>
          <w:i/>
          <w:iCs/>
          <w:sz w:val="22"/>
          <w:szCs w:val="22"/>
          <w:lang w:val="hr-HR"/>
        </w:rPr>
        <w:t>kada radnik navrši 65 godina života i 15 godina  mirovinskog staža, osim ako se poslodavac i radnik drukčije ne dogovore</w:t>
      </w:r>
    </w:p>
    <w:p w14:paraId="6094F08F" w14:textId="77777777" w:rsidR="00F97ADC" w:rsidRPr="00F97ADC" w:rsidRDefault="00F97ADC" w:rsidP="00F97ADC">
      <w:pPr>
        <w:numPr>
          <w:ilvl w:val="0"/>
          <w:numId w:val="77"/>
        </w:numPr>
        <w:jc w:val="both"/>
        <w:rPr>
          <w:i/>
          <w:iCs/>
          <w:sz w:val="22"/>
          <w:szCs w:val="22"/>
          <w:lang w:val="hr-HR"/>
        </w:rPr>
      </w:pPr>
      <w:r w:rsidRPr="00F97ADC">
        <w:rPr>
          <w:i/>
          <w:iCs/>
          <w:sz w:val="22"/>
          <w:szCs w:val="22"/>
          <w:lang w:val="hr-HR"/>
        </w:rPr>
        <w:t>dostavom pravomoćnog rješenja o mirovini zbog opće nesposobnosti za rad,</w:t>
      </w:r>
    </w:p>
    <w:p w14:paraId="4CDD80A1" w14:textId="77777777" w:rsidR="00F97ADC" w:rsidRPr="00F97ADC" w:rsidRDefault="00F97ADC" w:rsidP="00F97ADC">
      <w:pPr>
        <w:numPr>
          <w:ilvl w:val="0"/>
          <w:numId w:val="77"/>
        </w:numPr>
        <w:jc w:val="both"/>
        <w:rPr>
          <w:i/>
          <w:iCs/>
          <w:sz w:val="22"/>
          <w:szCs w:val="22"/>
          <w:lang w:val="hr-HR"/>
        </w:rPr>
      </w:pPr>
      <w:r w:rsidRPr="00F97ADC">
        <w:rPr>
          <w:i/>
          <w:iCs/>
          <w:sz w:val="22"/>
          <w:szCs w:val="22"/>
          <w:lang w:val="hr-HR"/>
        </w:rPr>
        <w:t>sporazumom radnika i poslodavca,</w:t>
      </w:r>
    </w:p>
    <w:p w14:paraId="689C82CB" w14:textId="77777777" w:rsidR="00F97ADC" w:rsidRPr="00F97ADC" w:rsidRDefault="00F97ADC" w:rsidP="00F97ADC">
      <w:pPr>
        <w:numPr>
          <w:ilvl w:val="0"/>
          <w:numId w:val="77"/>
        </w:numPr>
        <w:jc w:val="both"/>
        <w:rPr>
          <w:i/>
          <w:iCs/>
          <w:sz w:val="22"/>
          <w:szCs w:val="22"/>
          <w:lang w:val="hr-HR"/>
        </w:rPr>
      </w:pPr>
      <w:r w:rsidRPr="00F97ADC">
        <w:rPr>
          <w:i/>
          <w:iCs/>
          <w:sz w:val="22"/>
          <w:szCs w:val="22"/>
          <w:lang w:val="hr-HR"/>
        </w:rPr>
        <w:t>otkazom,</w:t>
      </w:r>
    </w:p>
    <w:p w14:paraId="57528B93" w14:textId="77777777" w:rsidR="00F97ADC" w:rsidRPr="00F97ADC" w:rsidRDefault="00F97ADC" w:rsidP="00F97ADC">
      <w:pPr>
        <w:numPr>
          <w:ilvl w:val="0"/>
          <w:numId w:val="77"/>
        </w:numPr>
        <w:jc w:val="both"/>
        <w:rPr>
          <w:i/>
          <w:iCs/>
          <w:sz w:val="22"/>
          <w:szCs w:val="22"/>
          <w:lang w:val="hr-HR"/>
        </w:rPr>
      </w:pPr>
      <w:r w:rsidRPr="00F97ADC">
        <w:rPr>
          <w:i/>
          <w:iCs/>
          <w:sz w:val="22"/>
          <w:szCs w:val="22"/>
          <w:lang w:val="hr-HR"/>
        </w:rPr>
        <w:t>odlukom nadležnog suda.</w:t>
      </w:r>
    </w:p>
    <w:p w14:paraId="14C15A7A" w14:textId="77777777" w:rsidR="00F97ADC" w:rsidRPr="00F97ADC" w:rsidRDefault="00F97ADC" w:rsidP="00F97ADC">
      <w:pPr>
        <w:ind w:left="720"/>
        <w:jc w:val="both"/>
        <w:rPr>
          <w:b/>
          <w:i/>
          <w:iCs/>
          <w:sz w:val="22"/>
          <w:szCs w:val="22"/>
          <w:lang w:val="hr-HR"/>
        </w:rPr>
      </w:pPr>
    </w:p>
    <w:p w14:paraId="58B8A627" w14:textId="77777777" w:rsidR="00F97ADC" w:rsidRPr="00F97ADC" w:rsidRDefault="00F97ADC" w:rsidP="00F97ADC">
      <w:pPr>
        <w:jc w:val="center"/>
        <w:rPr>
          <w:b/>
          <w:i/>
          <w:iCs/>
          <w:sz w:val="22"/>
          <w:szCs w:val="22"/>
          <w:lang w:val="hr-HR"/>
        </w:rPr>
      </w:pPr>
      <w:r w:rsidRPr="00F97ADC">
        <w:rPr>
          <w:b/>
          <w:i/>
          <w:iCs/>
          <w:sz w:val="22"/>
          <w:szCs w:val="22"/>
          <w:lang w:val="hr-HR"/>
        </w:rPr>
        <w:t>Članak 93.</w:t>
      </w:r>
    </w:p>
    <w:p w14:paraId="3ECB09F9" w14:textId="77777777" w:rsidR="00F97ADC" w:rsidRPr="00F97ADC" w:rsidRDefault="00F97ADC" w:rsidP="00F97ADC">
      <w:pPr>
        <w:rPr>
          <w:i/>
          <w:iCs/>
          <w:sz w:val="22"/>
          <w:szCs w:val="22"/>
          <w:lang w:val="hr-HR"/>
        </w:rPr>
      </w:pPr>
      <w:r w:rsidRPr="00F97ADC">
        <w:rPr>
          <w:i/>
          <w:iCs/>
          <w:sz w:val="22"/>
          <w:szCs w:val="22"/>
          <w:lang w:val="hr-HR"/>
        </w:rPr>
        <w:tab/>
        <w:t>Sporazum o prestanku ugovora o radu mora biti u pisanom obliku.</w:t>
      </w:r>
    </w:p>
    <w:p w14:paraId="0E4A6D34" w14:textId="77777777" w:rsidR="00F97ADC" w:rsidRPr="00F97ADC" w:rsidRDefault="00F97ADC" w:rsidP="00F97ADC">
      <w:pPr>
        <w:rPr>
          <w:i/>
          <w:iCs/>
          <w:sz w:val="22"/>
          <w:szCs w:val="22"/>
          <w:lang w:val="hr-HR"/>
        </w:rPr>
      </w:pPr>
    </w:p>
    <w:p w14:paraId="584C0BE7" w14:textId="77777777" w:rsidR="00F97ADC" w:rsidRPr="00F97ADC" w:rsidRDefault="00F97ADC" w:rsidP="00F97ADC">
      <w:pPr>
        <w:rPr>
          <w:b/>
          <w:i/>
          <w:iCs/>
          <w:sz w:val="22"/>
          <w:szCs w:val="22"/>
          <w:lang w:val="hr-HR"/>
        </w:rPr>
      </w:pPr>
      <w:r w:rsidRPr="00F97ADC">
        <w:rPr>
          <w:i/>
          <w:iCs/>
          <w:sz w:val="22"/>
          <w:szCs w:val="22"/>
          <w:lang w:val="hr-HR"/>
        </w:rPr>
        <w:tab/>
      </w:r>
      <w:r w:rsidRPr="00F97ADC">
        <w:rPr>
          <w:i/>
          <w:iCs/>
          <w:sz w:val="22"/>
          <w:szCs w:val="22"/>
          <w:lang w:val="hr-HR"/>
        </w:rPr>
        <w:tab/>
      </w:r>
      <w:r w:rsidRPr="00F97ADC">
        <w:rPr>
          <w:i/>
          <w:iCs/>
          <w:sz w:val="22"/>
          <w:szCs w:val="22"/>
          <w:lang w:val="hr-HR"/>
        </w:rPr>
        <w:tab/>
      </w:r>
      <w:r w:rsidRPr="00F97ADC">
        <w:rPr>
          <w:i/>
          <w:iCs/>
          <w:sz w:val="22"/>
          <w:szCs w:val="22"/>
          <w:lang w:val="hr-HR"/>
        </w:rPr>
        <w:tab/>
      </w:r>
      <w:r w:rsidRPr="00F97ADC">
        <w:rPr>
          <w:i/>
          <w:iCs/>
          <w:sz w:val="22"/>
          <w:szCs w:val="22"/>
          <w:lang w:val="hr-HR"/>
        </w:rPr>
        <w:tab/>
        <w:t xml:space="preserve">       </w:t>
      </w:r>
      <w:r w:rsidRPr="00F97ADC">
        <w:rPr>
          <w:b/>
          <w:i/>
          <w:iCs/>
          <w:sz w:val="22"/>
          <w:szCs w:val="22"/>
          <w:lang w:val="hr-HR"/>
        </w:rPr>
        <w:t>Članak 94.</w:t>
      </w:r>
    </w:p>
    <w:p w14:paraId="7871769B" w14:textId="77777777" w:rsidR="00F97ADC" w:rsidRPr="00F97ADC" w:rsidRDefault="00F97ADC" w:rsidP="00F97ADC">
      <w:pPr>
        <w:rPr>
          <w:i/>
          <w:iCs/>
          <w:sz w:val="22"/>
          <w:szCs w:val="22"/>
          <w:lang w:val="hr-HR"/>
        </w:rPr>
      </w:pPr>
      <w:r w:rsidRPr="00F97ADC">
        <w:rPr>
          <w:i/>
          <w:iCs/>
          <w:sz w:val="22"/>
          <w:szCs w:val="22"/>
          <w:lang w:val="hr-HR"/>
        </w:rPr>
        <w:tab/>
        <w:t>Poslodavac i radnik mogu otkazati ugovor o radu.</w:t>
      </w:r>
    </w:p>
    <w:p w14:paraId="33E00268" w14:textId="77777777" w:rsidR="00F97ADC" w:rsidRPr="00F97ADC" w:rsidRDefault="00F97ADC" w:rsidP="00F97ADC">
      <w:pPr>
        <w:rPr>
          <w:i/>
          <w:iCs/>
          <w:sz w:val="22"/>
          <w:szCs w:val="22"/>
          <w:lang w:val="hr-HR"/>
        </w:rPr>
      </w:pPr>
    </w:p>
    <w:p w14:paraId="33C9316A" w14:textId="77777777" w:rsidR="00F97ADC" w:rsidRPr="00F97ADC" w:rsidRDefault="00F97ADC" w:rsidP="00F97ADC">
      <w:pPr>
        <w:rPr>
          <w:b/>
          <w:i/>
          <w:iCs/>
          <w:sz w:val="22"/>
          <w:szCs w:val="22"/>
          <w:lang w:val="hr-HR"/>
        </w:rPr>
      </w:pPr>
      <w:r w:rsidRPr="00F97ADC">
        <w:rPr>
          <w:i/>
          <w:iCs/>
          <w:sz w:val="22"/>
          <w:szCs w:val="22"/>
          <w:lang w:val="hr-HR"/>
        </w:rPr>
        <w:tab/>
      </w:r>
      <w:r w:rsidRPr="00F97ADC">
        <w:rPr>
          <w:i/>
          <w:iCs/>
          <w:sz w:val="22"/>
          <w:szCs w:val="22"/>
          <w:lang w:val="hr-HR"/>
        </w:rPr>
        <w:tab/>
      </w:r>
      <w:r w:rsidRPr="00F97ADC">
        <w:rPr>
          <w:i/>
          <w:iCs/>
          <w:sz w:val="22"/>
          <w:szCs w:val="22"/>
          <w:lang w:val="hr-HR"/>
        </w:rPr>
        <w:tab/>
      </w:r>
      <w:r w:rsidRPr="00F97ADC">
        <w:rPr>
          <w:i/>
          <w:iCs/>
          <w:sz w:val="22"/>
          <w:szCs w:val="22"/>
          <w:lang w:val="hr-HR"/>
        </w:rPr>
        <w:tab/>
      </w:r>
      <w:r w:rsidRPr="00F97ADC">
        <w:rPr>
          <w:i/>
          <w:iCs/>
          <w:sz w:val="22"/>
          <w:szCs w:val="22"/>
          <w:lang w:val="hr-HR"/>
        </w:rPr>
        <w:tab/>
        <w:t xml:space="preserve">       </w:t>
      </w:r>
      <w:r w:rsidRPr="00F97ADC">
        <w:rPr>
          <w:b/>
          <w:i/>
          <w:iCs/>
          <w:sz w:val="22"/>
          <w:szCs w:val="22"/>
          <w:lang w:val="hr-HR"/>
        </w:rPr>
        <w:t>Članak95.</w:t>
      </w:r>
    </w:p>
    <w:p w14:paraId="48797CFC" w14:textId="77777777" w:rsidR="00F97ADC" w:rsidRPr="00F97ADC" w:rsidRDefault="00F97ADC" w:rsidP="00F97ADC">
      <w:pPr>
        <w:jc w:val="both"/>
        <w:rPr>
          <w:i/>
          <w:iCs/>
          <w:sz w:val="22"/>
          <w:szCs w:val="22"/>
          <w:lang w:val="hr-HR"/>
        </w:rPr>
      </w:pPr>
      <w:r w:rsidRPr="00F97ADC">
        <w:rPr>
          <w:i/>
          <w:iCs/>
          <w:sz w:val="22"/>
          <w:szCs w:val="22"/>
          <w:lang w:val="hr-HR"/>
        </w:rPr>
        <w:tab/>
        <w:t>Radniku se ne može ponuditi sklapanje ugovora o radu pod izmijenjenim uvjetima (otkaz s ponudom izmijenjenog ugovora):</w:t>
      </w:r>
    </w:p>
    <w:p w14:paraId="77BCA257" w14:textId="77777777" w:rsidR="00F97ADC" w:rsidRPr="00F97ADC" w:rsidRDefault="00F97ADC" w:rsidP="00F97ADC">
      <w:pPr>
        <w:numPr>
          <w:ilvl w:val="0"/>
          <w:numId w:val="68"/>
        </w:numPr>
        <w:jc w:val="both"/>
        <w:rPr>
          <w:i/>
          <w:iCs/>
          <w:sz w:val="22"/>
          <w:szCs w:val="22"/>
          <w:lang w:val="hr-HR"/>
        </w:rPr>
      </w:pPr>
      <w:r w:rsidRPr="00F97ADC">
        <w:rPr>
          <w:i/>
          <w:iCs/>
          <w:sz w:val="22"/>
          <w:szCs w:val="22"/>
          <w:lang w:val="hr-HR"/>
        </w:rPr>
        <w:t>trudnici,</w:t>
      </w:r>
    </w:p>
    <w:p w14:paraId="1AACD8CC" w14:textId="77777777" w:rsidR="00F97ADC" w:rsidRPr="00F97ADC" w:rsidRDefault="00F97ADC" w:rsidP="00F97ADC">
      <w:pPr>
        <w:numPr>
          <w:ilvl w:val="0"/>
          <w:numId w:val="68"/>
        </w:numPr>
        <w:jc w:val="both"/>
        <w:rPr>
          <w:i/>
          <w:iCs/>
          <w:sz w:val="22"/>
          <w:szCs w:val="22"/>
          <w:lang w:val="hr-HR"/>
        </w:rPr>
      </w:pPr>
      <w:r w:rsidRPr="00F97ADC">
        <w:rPr>
          <w:i/>
          <w:iCs/>
          <w:sz w:val="22"/>
          <w:szCs w:val="22"/>
          <w:lang w:val="hr-HR"/>
        </w:rPr>
        <w:t>roditelju djeteta s teškoćama u razvoju,</w:t>
      </w:r>
    </w:p>
    <w:p w14:paraId="7405C0E1" w14:textId="77777777" w:rsidR="00F97ADC" w:rsidRPr="00F97ADC" w:rsidRDefault="00F97ADC" w:rsidP="00F97ADC">
      <w:pPr>
        <w:numPr>
          <w:ilvl w:val="0"/>
          <w:numId w:val="68"/>
        </w:numPr>
        <w:jc w:val="both"/>
        <w:rPr>
          <w:i/>
          <w:iCs/>
          <w:sz w:val="22"/>
          <w:szCs w:val="22"/>
          <w:lang w:val="hr-HR"/>
        </w:rPr>
      </w:pPr>
      <w:r w:rsidRPr="00F97ADC">
        <w:rPr>
          <w:i/>
          <w:iCs/>
          <w:sz w:val="22"/>
          <w:szCs w:val="22"/>
          <w:lang w:val="hr-HR"/>
        </w:rPr>
        <w:t>invalidnoj osobi,</w:t>
      </w:r>
    </w:p>
    <w:p w14:paraId="1BC56F7A" w14:textId="77777777" w:rsidR="00F97ADC" w:rsidRPr="00F97ADC" w:rsidRDefault="00F97ADC" w:rsidP="00F97ADC">
      <w:pPr>
        <w:numPr>
          <w:ilvl w:val="0"/>
          <w:numId w:val="68"/>
        </w:numPr>
        <w:jc w:val="both"/>
        <w:rPr>
          <w:i/>
          <w:iCs/>
          <w:sz w:val="22"/>
          <w:szCs w:val="22"/>
          <w:lang w:val="hr-HR"/>
        </w:rPr>
      </w:pPr>
      <w:r w:rsidRPr="00F97ADC">
        <w:rPr>
          <w:i/>
          <w:iCs/>
          <w:sz w:val="22"/>
          <w:szCs w:val="22"/>
          <w:lang w:val="hr-HR"/>
        </w:rPr>
        <w:t>samohranom roditelju malodobnog djeteta.</w:t>
      </w:r>
    </w:p>
    <w:p w14:paraId="005258FE" w14:textId="77777777" w:rsidR="00F97ADC" w:rsidRPr="00F97ADC" w:rsidRDefault="00F97ADC" w:rsidP="00F97ADC">
      <w:pPr>
        <w:ind w:left="1440"/>
        <w:jc w:val="both"/>
        <w:rPr>
          <w:i/>
          <w:iCs/>
          <w:sz w:val="22"/>
          <w:szCs w:val="22"/>
          <w:lang w:val="hr-HR"/>
        </w:rPr>
      </w:pPr>
    </w:p>
    <w:p w14:paraId="722CA831" w14:textId="77777777" w:rsidR="00F97ADC" w:rsidRPr="00F97ADC" w:rsidRDefault="00F97ADC" w:rsidP="00F97ADC">
      <w:pPr>
        <w:jc w:val="center"/>
        <w:rPr>
          <w:b/>
          <w:i/>
          <w:iCs/>
          <w:sz w:val="22"/>
          <w:szCs w:val="22"/>
          <w:lang w:val="hr-HR"/>
        </w:rPr>
      </w:pPr>
      <w:r w:rsidRPr="00F97ADC">
        <w:rPr>
          <w:b/>
          <w:i/>
          <w:iCs/>
          <w:sz w:val="22"/>
          <w:szCs w:val="22"/>
          <w:lang w:val="hr-HR"/>
        </w:rPr>
        <w:t>Članak 96.</w:t>
      </w:r>
    </w:p>
    <w:p w14:paraId="363D482E" w14:textId="77777777" w:rsidR="00F97ADC" w:rsidRPr="00F97ADC" w:rsidRDefault="00F97ADC" w:rsidP="00F97ADC">
      <w:pPr>
        <w:jc w:val="both"/>
        <w:rPr>
          <w:i/>
          <w:iCs/>
          <w:sz w:val="22"/>
          <w:szCs w:val="22"/>
          <w:lang w:val="hr-HR"/>
        </w:rPr>
      </w:pPr>
      <w:r w:rsidRPr="00F97ADC">
        <w:rPr>
          <w:i/>
          <w:iCs/>
          <w:sz w:val="22"/>
          <w:szCs w:val="22"/>
          <w:lang w:val="hr-HR"/>
        </w:rPr>
        <w:tab/>
        <w:t>Kad otkazuje radnik otkazni rok iznosi najviše mjesec dana, ako se radnik i poslodavac drukčije ne dogovore.</w:t>
      </w:r>
    </w:p>
    <w:p w14:paraId="6806CF9F" w14:textId="77777777" w:rsidR="00F97ADC" w:rsidRPr="00F97ADC" w:rsidRDefault="00F97ADC" w:rsidP="00F97ADC">
      <w:pPr>
        <w:jc w:val="both"/>
        <w:rPr>
          <w:i/>
          <w:iCs/>
          <w:sz w:val="22"/>
          <w:szCs w:val="22"/>
          <w:lang w:val="hr-HR"/>
        </w:rPr>
      </w:pPr>
      <w:r w:rsidRPr="00F97ADC">
        <w:rPr>
          <w:i/>
          <w:iCs/>
          <w:sz w:val="22"/>
          <w:szCs w:val="22"/>
          <w:lang w:val="hr-HR"/>
        </w:rPr>
        <w:tab/>
        <w:t>Svakom radniku kojemu poslodavac otkazuje, a razlog otkaza nije skrivljeno ponašanje radnika, pripada otpremnina u skladu sa Zakonom o radu.</w:t>
      </w:r>
    </w:p>
    <w:p w14:paraId="0F7E180B" w14:textId="0DB49E90" w:rsidR="00F97ADC" w:rsidRPr="00F97ADC" w:rsidRDefault="00F97ADC" w:rsidP="00C83585">
      <w:pPr>
        <w:jc w:val="both"/>
        <w:rPr>
          <w:i/>
          <w:iCs/>
          <w:sz w:val="22"/>
          <w:szCs w:val="22"/>
          <w:lang w:val="hr-HR"/>
        </w:rPr>
      </w:pPr>
      <w:r w:rsidRPr="00F97ADC">
        <w:rPr>
          <w:i/>
          <w:iCs/>
          <w:sz w:val="22"/>
          <w:szCs w:val="22"/>
          <w:lang w:val="hr-HR"/>
        </w:rPr>
        <w:tab/>
      </w:r>
    </w:p>
    <w:p w14:paraId="736D064E" w14:textId="77777777" w:rsidR="00F97ADC" w:rsidRPr="00F97ADC" w:rsidRDefault="00F97ADC" w:rsidP="00F97ADC">
      <w:pPr>
        <w:jc w:val="center"/>
        <w:rPr>
          <w:b/>
          <w:i/>
          <w:iCs/>
          <w:sz w:val="22"/>
          <w:szCs w:val="22"/>
          <w:lang w:val="hr-HR"/>
        </w:rPr>
      </w:pPr>
      <w:r w:rsidRPr="00F97ADC">
        <w:rPr>
          <w:b/>
          <w:i/>
          <w:iCs/>
          <w:sz w:val="22"/>
          <w:szCs w:val="22"/>
          <w:lang w:val="hr-HR"/>
        </w:rPr>
        <w:t>Članak 97.</w:t>
      </w:r>
    </w:p>
    <w:p w14:paraId="3897D3E6" w14:textId="77777777" w:rsidR="00F97ADC" w:rsidRPr="00F97ADC" w:rsidRDefault="00F97ADC" w:rsidP="00F97ADC">
      <w:pPr>
        <w:rPr>
          <w:i/>
          <w:iCs/>
          <w:sz w:val="22"/>
          <w:szCs w:val="22"/>
          <w:lang w:val="hr-HR"/>
        </w:rPr>
      </w:pPr>
      <w:r w:rsidRPr="00F97ADC">
        <w:rPr>
          <w:i/>
          <w:iCs/>
          <w:sz w:val="22"/>
          <w:szCs w:val="22"/>
          <w:lang w:val="hr-HR"/>
        </w:rPr>
        <w:tab/>
        <w:t>Poslodavac može otkazati ugovor o radu uz propisani ili ugovoreni otkazni rok (redoviti otkaz), ako za to ima opravdani razlog, u slučaju:</w:t>
      </w:r>
    </w:p>
    <w:p w14:paraId="33A8F83F" w14:textId="77777777" w:rsidR="00F97ADC" w:rsidRPr="00F97ADC" w:rsidRDefault="00F97ADC" w:rsidP="00F97ADC">
      <w:pPr>
        <w:numPr>
          <w:ilvl w:val="0"/>
          <w:numId w:val="68"/>
        </w:numPr>
        <w:rPr>
          <w:i/>
          <w:iCs/>
          <w:sz w:val="22"/>
          <w:szCs w:val="22"/>
          <w:lang w:val="hr-HR"/>
        </w:rPr>
      </w:pPr>
      <w:r w:rsidRPr="00F97ADC">
        <w:rPr>
          <w:i/>
          <w:iCs/>
          <w:sz w:val="22"/>
          <w:szCs w:val="22"/>
          <w:lang w:val="hr-HR"/>
        </w:rPr>
        <w:t>ako prestane potreba za obavljanje određenog posla zbog gospodarskih, tehničkih ili organizacijskih razloga (poslovno uvjetovani otkaz),</w:t>
      </w:r>
    </w:p>
    <w:p w14:paraId="74484C9E" w14:textId="77777777" w:rsidR="00F97ADC" w:rsidRPr="00F97ADC" w:rsidRDefault="00F97ADC" w:rsidP="00F97ADC">
      <w:pPr>
        <w:numPr>
          <w:ilvl w:val="0"/>
          <w:numId w:val="68"/>
        </w:numPr>
        <w:rPr>
          <w:i/>
          <w:iCs/>
          <w:sz w:val="22"/>
          <w:szCs w:val="22"/>
          <w:lang w:val="hr-HR"/>
        </w:rPr>
      </w:pPr>
      <w:r w:rsidRPr="00F97ADC">
        <w:rPr>
          <w:i/>
          <w:iCs/>
          <w:sz w:val="22"/>
          <w:szCs w:val="22"/>
          <w:lang w:val="hr-HR"/>
        </w:rPr>
        <w:t>ako radnik nije u mogućnosti uredno izvršavati svoje obveze iz radnog odnosa zbog određenih trajnih osobina ili sposobnosti (osobno uvjetovani otkaz), ili</w:t>
      </w:r>
    </w:p>
    <w:p w14:paraId="14B05165" w14:textId="77777777" w:rsidR="00F97ADC" w:rsidRPr="00F97ADC" w:rsidRDefault="00F97ADC" w:rsidP="00F97ADC">
      <w:pPr>
        <w:numPr>
          <w:ilvl w:val="0"/>
          <w:numId w:val="68"/>
        </w:numPr>
        <w:rPr>
          <w:i/>
          <w:iCs/>
          <w:sz w:val="22"/>
          <w:szCs w:val="22"/>
          <w:lang w:val="hr-HR"/>
        </w:rPr>
      </w:pPr>
      <w:r w:rsidRPr="00F97ADC">
        <w:rPr>
          <w:i/>
          <w:iCs/>
          <w:sz w:val="22"/>
          <w:szCs w:val="22"/>
          <w:lang w:val="hr-HR"/>
        </w:rPr>
        <w:t xml:space="preserve">ako radnik krši obveze iz radnog odnosa (otkaz uvjetovan skrivljenim   </w:t>
      </w:r>
    </w:p>
    <w:p w14:paraId="4B2F5D3E" w14:textId="77777777" w:rsidR="00F97ADC" w:rsidRPr="00F97ADC" w:rsidRDefault="00F97ADC" w:rsidP="00F97ADC">
      <w:pPr>
        <w:ind w:left="1080"/>
        <w:rPr>
          <w:i/>
          <w:iCs/>
          <w:sz w:val="22"/>
          <w:szCs w:val="22"/>
          <w:lang w:val="hr-HR"/>
        </w:rPr>
      </w:pPr>
      <w:r w:rsidRPr="00F97ADC">
        <w:rPr>
          <w:i/>
          <w:iCs/>
          <w:sz w:val="22"/>
          <w:szCs w:val="22"/>
          <w:lang w:val="hr-HR"/>
        </w:rPr>
        <w:tab/>
        <w:t xml:space="preserve"> ponašanjem radnika),</w:t>
      </w:r>
    </w:p>
    <w:p w14:paraId="7318ED49" w14:textId="77777777" w:rsidR="00F97ADC" w:rsidRPr="00F97ADC" w:rsidRDefault="00F97ADC" w:rsidP="00F97ADC">
      <w:pPr>
        <w:numPr>
          <w:ilvl w:val="0"/>
          <w:numId w:val="68"/>
        </w:numPr>
        <w:rPr>
          <w:i/>
          <w:iCs/>
          <w:sz w:val="22"/>
          <w:szCs w:val="22"/>
          <w:lang w:val="hr-HR"/>
        </w:rPr>
      </w:pPr>
      <w:r w:rsidRPr="00F97ADC">
        <w:rPr>
          <w:i/>
          <w:iCs/>
          <w:sz w:val="22"/>
          <w:szCs w:val="22"/>
          <w:lang w:val="hr-HR"/>
        </w:rPr>
        <w:t>ako radnik nije zadovoljio na probnom radu (otkaz zbog nezadovoljavanja na probnom radu).</w:t>
      </w:r>
    </w:p>
    <w:p w14:paraId="1E53FA97" w14:textId="77777777" w:rsidR="00F97ADC" w:rsidRPr="00F97ADC" w:rsidRDefault="00F97ADC" w:rsidP="00F97ADC">
      <w:pPr>
        <w:ind w:firstLine="709"/>
        <w:rPr>
          <w:i/>
          <w:iCs/>
          <w:sz w:val="22"/>
          <w:szCs w:val="22"/>
          <w:lang w:val="hr-HR"/>
        </w:rPr>
      </w:pPr>
      <w:r w:rsidRPr="00F97ADC">
        <w:rPr>
          <w:i/>
          <w:iCs/>
          <w:sz w:val="22"/>
          <w:szCs w:val="22"/>
          <w:lang w:val="hr-HR"/>
        </w:rPr>
        <w:t>Poslovno uvjetovani otkaz dopušten je samo ako poslodavac ne može zaposliti radnika na nekim drugim poslovima.</w:t>
      </w:r>
    </w:p>
    <w:p w14:paraId="16C12A15" w14:textId="77777777" w:rsidR="00F97ADC" w:rsidRPr="00F97ADC" w:rsidRDefault="00F97ADC" w:rsidP="00F97ADC">
      <w:pPr>
        <w:jc w:val="both"/>
        <w:rPr>
          <w:i/>
          <w:iCs/>
          <w:sz w:val="22"/>
          <w:szCs w:val="22"/>
          <w:lang w:val="hr-HR"/>
        </w:rPr>
      </w:pPr>
      <w:r w:rsidRPr="00F97ADC">
        <w:rPr>
          <w:i/>
          <w:iCs/>
          <w:sz w:val="22"/>
          <w:szCs w:val="22"/>
          <w:lang w:val="hr-HR"/>
        </w:rPr>
        <w:tab/>
        <w:t>Pri odlučivanju o poslovno i osobno uvjetovanom otkazu, poslodavac mora voditi računa o trajanju radnog odnosa, starosti i obvezama uzdržavanja koje terete radnika.</w:t>
      </w:r>
    </w:p>
    <w:p w14:paraId="0B781617" w14:textId="77777777" w:rsidR="00F97ADC" w:rsidRPr="00F97ADC" w:rsidRDefault="00F97ADC" w:rsidP="00F97ADC">
      <w:pPr>
        <w:jc w:val="both"/>
        <w:rPr>
          <w:i/>
          <w:iCs/>
          <w:sz w:val="22"/>
          <w:szCs w:val="22"/>
          <w:lang w:val="hr-HR"/>
        </w:rPr>
      </w:pPr>
      <w:r w:rsidRPr="00F97ADC">
        <w:rPr>
          <w:i/>
          <w:iCs/>
          <w:sz w:val="22"/>
          <w:szCs w:val="22"/>
          <w:lang w:val="hr-HR"/>
        </w:rPr>
        <w:tab/>
        <w:t>Poslovno ili osobno uvjetovani otkaz dopušten je samo ako poslodavac ne može obrazovati ili osposobiti radnika za rad na nekim drugim poslovima, odnosno ako postoje okolnosti zbog kojih nije opravdano očekivati od poslodavca da obrazuje ili osposobi radnika za rad na nekim drugim poslovima.</w:t>
      </w:r>
    </w:p>
    <w:p w14:paraId="18F41526" w14:textId="77777777" w:rsidR="00F97ADC" w:rsidRPr="00F97ADC" w:rsidRDefault="00F97ADC" w:rsidP="00F97ADC">
      <w:pPr>
        <w:jc w:val="both"/>
        <w:rPr>
          <w:i/>
          <w:iCs/>
          <w:sz w:val="22"/>
          <w:szCs w:val="22"/>
          <w:lang w:val="hr-HR"/>
        </w:rPr>
      </w:pPr>
      <w:r w:rsidRPr="00F97ADC">
        <w:rPr>
          <w:i/>
          <w:iCs/>
          <w:sz w:val="22"/>
          <w:szCs w:val="22"/>
          <w:lang w:val="hr-HR"/>
        </w:rPr>
        <w:tab/>
        <w:t>Odredbe stavka 2. do 4. ovoga članka ne primjenjuju se na otkaz ako poslodavac zapošljava dvadeset ili manje od dvadeset radnika.</w:t>
      </w:r>
    </w:p>
    <w:p w14:paraId="66DC0D66" w14:textId="77777777" w:rsidR="00F97ADC" w:rsidRPr="00F97ADC" w:rsidRDefault="00F97ADC" w:rsidP="00F97ADC">
      <w:pPr>
        <w:ind w:firstLine="720"/>
        <w:jc w:val="both"/>
        <w:rPr>
          <w:i/>
          <w:iCs/>
          <w:sz w:val="22"/>
          <w:szCs w:val="22"/>
          <w:lang w:val="hr-HR"/>
        </w:rPr>
      </w:pPr>
      <w:r w:rsidRPr="00F97ADC">
        <w:rPr>
          <w:i/>
          <w:iCs/>
          <w:sz w:val="22"/>
          <w:szCs w:val="22"/>
          <w:lang w:val="hr-HR"/>
        </w:rPr>
        <w:t>Radnik može otkazati ugovor o radu uz propisani ili ugovoreni otkazni rok, ne navodeći za to razlog.</w:t>
      </w:r>
    </w:p>
    <w:p w14:paraId="22FADD8B" w14:textId="77777777" w:rsidR="00F97ADC" w:rsidRPr="00F97ADC" w:rsidRDefault="00F97ADC" w:rsidP="00F97ADC">
      <w:pPr>
        <w:jc w:val="both"/>
        <w:rPr>
          <w:i/>
          <w:iCs/>
          <w:sz w:val="22"/>
          <w:szCs w:val="22"/>
          <w:lang w:val="hr-HR"/>
        </w:rPr>
      </w:pPr>
      <w:r w:rsidRPr="00F97ADC">
        <w:rPr>
          <w:i/>
          <w:iCs/>
          <w:sz w:val="22"/>
          <w:szCs w:val="22"/>
          <w:lang w:val="hr-HR"/>
        </w:rPr>
        <w:tab/>
        <w:t>Poslodavac koji je zbog gospodarskih, tehničkih ili organizacijskih razloga otkazao radniku, ne smije šest mjeseci na istim poslovima zaposliti drugog radnika.</w:t>
      </w:r>
    </w:p>
    <w:p w14:paraId="0D11EF06" w14:textId="77777777" w:rsidR="00F97ADC" w:rsidRPr="00F97ADC" w:rsidRDefault="00F97ADC" w:rsidP="00F97ADC">
      <w:pPr>
        <w:jc w:val="both"/>
        <w:rPr>
          <w:i/>
          <w:iCs/>
          <w:sz w:val="22"/>
          <w:szCs w:val="22"/>
          <w:lang w:val="hr-HR"/>
        </w:rPr>
      </w:pPr>
      <w:r w:rsidRPr="00F97ADC">
        <w:rPr>
          <w:i/>
          <w:iCs/>
          <w:sz w:val="22"/>
          <w:szCs w:val="22"/>
          <w:lang w:val="hr-HR"/>
        </w:rPr>
        <w:tab/>
        <w:t xml:space="preserve">Ako u roku iz stavka 8. ovoga članka nastane potreba zapošljavanja zbog obavljanja istih poslova, poslodavac je dužan ponuditi sklapanje ugovora o radu radniku kojem je otkazao iz poslovno uvjetovanih razloga. </w:t>
      </w:r>
    </w:p>
    <w:p w14:paraId="040B5E46" w14:textId="77777777" w:rsidR="00F97ADC" w:rsidRPr="00F97ADC" w:rsidRDefault="00F97ADC" w:rsidP="00F97ADC">
      <w:pPr>
        <w:ind w:left="1080"/>
        <w:rPr>
          <w:i/>
          <w:iCs/>
          <w:sz w:val="22"/>
          <w:szCs w:val="22"/>
          <w:lang w:val="hr-HR"/>
        </w:rPr>
      </w:pPr>
    </w:p>
    <w:p w14:paraId="432C5389" w14:textId="77777777" w:rsidR="00F97ADC" w:rsidRPr="00F97ADC" w:rsidRDefault="00F97ADC" w:rsidP="00F97ADC">
      <w:pPr>
        <w:jc w:val="center"/>
        <w:rPr>
          <w:b/>
          <w:i/>
          <w:iCs/>
          <w:sz w:val="22"/>
          <w:szCs w:val="22"/>
          <w:lang w:val="hr-HR"/>
        </w:rPr>
      </w:pPr>
      <w:r w:rsidRPr="00F97ADC">
        <w:rPr>
          <w:b/>
          <w:i/>
          <w:iCs/>
          <w:sz w:val="22"/>
          <w:szCs w:val="22"/>
          <w:lang w:val="hr-HR"/>
        </w:rPr>
        <w:t>Članak 98.</w:t>
      </w:r>
    </w:p>
    <w:p w14:paraId="168D79C7" w14:textId="77777777" w:rsidR="00F97ADC" w:rsidRPr="00F97ADC" w:rsidRDefault="00F97ADC" w:rsidP="00F97ADC">
      <w:pPr>
        <w:rPr>
          <w:i/>
          <w:iCs/>
          <w:sz w:val="22"/>
          <w:szCs w:val="22"/>
          <w:lang w:val="hr-HR"/>
        </w:rPr>
      </w:pPr>
      <w:r w:rsidRPr="00F97ADC">
        <w:rPr>
          <w:i/>
          <w:iCs/>
          <w:sz w:val="22"/>
          <w:szCs w:val="22"/>
          <w:lang w:val="hr-HR"/>
        </w:rPr>
        <w:tab/>
        <w:t>Poslodavac može redovito otkazati radniku uz uvjete iz Zakona o radu, ako utvrdi da je radnik povrijedio obveze iz radnog odnosa, a osobito zbog:</w:t>
      </w:r>
    </w:p>
    <w:p w14:paraId="4C8573F3" w14:textId="77777777" w:rsidR="00F97ADC" w:rsidRPr="00F97ADC" w:rsidRDefault="00F97ADC" w:rsidP="00F97ADC">
      <w:pPr>
        <w:numPr>
          <w:ilvl w:val="0"/>
          <w:numId w:val="68"/>
        </w:numPr>
        <w:rPr>
          <w:i/>
          <w:iCs/>
          <w:sz w:val="22"/>
          <w:szCs w:val="22"/>
          <w:lang w:val="hr-HR"/>
        </w:rPr>
      </w:pPr>
      <w:r w:rsidRPr="00F97ADC">
        <w:rPr>
          <w:i/>
          <w:iCs/>
          <w:sz w:val="22"/>
          <w:szCs w:val="22"/>
          <w:lang w:val="hr-HR"/>
        </w:rPr>
        <w:t>neizvršavanja ili nesavjesnog, nepravovremenog ili nemarnog izvršavanja radnih obveza,</w:t>
      </w:r>
    </w:p>
    <w:p w14:paraId="36BE1502" w14:textId="77777777" w:rsidR="00F97ADC" w:rsidRPr="00F97ADC" w:rsidRDefault="00F97ADC" w:rsidP="00F97ADC">
      <w:pPr>
        <w:numPr>
          <w:ilvl w:val="0"/>
          <w:numId w:val="68"/>
        </w:numPr>
        <w:rPr>
          <w:i/>
          <w:iCs/>
          <w:sz w:val="22"/>
          <w:szCs w:val="22"/>
          <w:lang w:val="hr-HR"/>
        </w:rPr>
      </w:pPr>
      <w:r w:rsidRPr="00F97ADC">
        <w:rPr>
          <w:i/>
          <w:iCs/>
          <w:sz w:val="22"/>
          <w:szCs w:val="22"/>
          <w:lang w:val="hr-HR"/>
        </w:rPr>
        <w:t>neopravdanog nedolaska na posao ili samovoljnog napuštanja posla, zbog čega se poremećuje rad ili organizacija rada poslodavca,</w:t>
      </w:r>
    </w:p>
    <w:p w14:paraId="3538BE80" w14:textId="77777777" w:rsidR="00F97ADC" w:rsidRPr="00F97ADC" w:rsidRDefault="00F97ADC" w:rsidP="00F97ADC">
      <w:pPr>
        <w:numPr>
          <w:ilvl w:val="0"/>
          <w:numId w:val="68"/>
        </w:numPr>
        <w:rPr>
          <w:i/>
          <w:iCs/>
          <w:sz w:val="22"/>
          <w:szCs w:val="22"/>
          <w:lang w:val="hr-HR"/>
        </w:rPr>
      </w:pPr>
      <w:r w:rsidRPr="00F97ADC">
        <w:rPr>
          <w:i/>
          <w:iCs/>
          <w:sz w:val="22"/>
          <w:szCs w:val="22"/>
          <w:lang w:val="hr-HR"/>
        </w:rPr>
        <w:t xml:space="preserve">nedozvoljenog korištenja sredstvima poslodavca, povrede propisa o sigurnosti i zaštiti na radu i propisa o zaštiti od požara, zbog čega je nastupila ili mogla nastupiti šteta, </w:t>
      </w:r>
    </w:p>
    <w:p w14:paraId="5CF106FF" w14:textId="77777777" w:rsidR="00F97ADC" w:rsidRPr="00F97ADC" w:rsidRDefault="00F97ADC" w:rsidP="00F97ADC">
      <w:pPr>
        <w:numPr>
          <w:ilvl w:val="0"/>
          <w:numId w:val="68"/>
        </w:numPr>
        <w:rPr>
          <w:i/>
          <w:iCs/>
          <w:sz w:val="22"/>
          <w:szCs w:val="22"/>
          <w:lang w:val="hr-HR"/>
        </w:rPr>
      </w:pPr>
      <w:r w:rsidRPr="00F97ADC">
        <w:rPr>
          <w:i/>
          <w:iCs/>
          <w:sz w:val="22"/>
          <w:szCs w:val="22"/>
          <w:lang w:val="hr-HR"/>
        </w:rPr>
        <w:t>odavanja poslovne tajne određene zakonom, drugim propisom ili pravilnikom o radu,</w:t>
      </w:r>
    </w:p>
    <w:p w14:paraId="25A63DF4" w14:textId="77777777" w:rsidR="00F97ADC" w:rsidRPr="00F97ADC" w:rsidRDefault="00F97ADC" w:rsidP="00F97ADC">
      <w:pPr>
        <w:numPr>
          <w:ilvl w:val="0"/>
          <w:numId w:val="68"/>
        </w:numPr>
        <w:rPr>
          <w:i/>
          <w:iCs/>
          <w:sz w:val="22"/>
          <w:szCs w:val="22"/>
          <w:lang w:val="hr-HR"/>
        </w:rPr>
      </w:pPr>
      <w:r w:rsidRPr="00F97ADC">
        <w:rPr>
          <w:i/>
          <w:iCs/>
          <w:sz w:val="22"/>
          <w:szCs w:val="22"/>
          <w:lang w:val="hr-HR"/>
        </w:rPr>
        <w:t>zlouporabe položaja ili prekoračenja ovlasti,</w:t>
      </w:r>
    </w:p>
    <w:p w14:paraId="75A380E5" w14:textId="77777777" w:rsidR="00F97ADC" w:rsidRPr="00F97ADC" w:rsidRDefault="00F97ADC" w:rsidP="00F97ADC">
      <w:pPr>
        <w:numPr>
          <w:ilvl w:val="0"/>
          <w:numId w:val="68"/>
        </w:numPr>
        <w:rPr>
          <w:i/>
          <w:iCs/>
          <w:sz w:val="22"/>
          <w:szCs w:val="22"/>
          <w:lang w:val="hr-HR"/>
        </w:rPr>
      </w:pPr>
      <w:r w:rsidRPr="00F97ADC">
        <w:rPr>
          <w:i/>
          <w:iCs/>
          <w:sz w:val="22"/>
          <w:szCs w:val="22"/>
          <w:lang w:val="hr-HR"/>
        </w:rPr>
        <w:t>nanošenje znatnije štete,</w:t>
      </w:r>
    </w:p>
    <w:p w14:paraId="1C94C76E" w14:textId="77777777" w:rsidR="00F97ADC" w:rsidRPr="00F97ADC" w:rsidRDefault="00F97ADC" w:rsidP="00F97ADC">
      <w:pPr>
        <w:numPr>
          <w:ilvl w:val="0"/>
          <w:numId w:val="68"/>
        </w:numPr>
        <w:rPr>
          <w:i/>
          <w:iCs/>
          <w:sz w:val="22"/>
          <w:szCs w:val="22"/>
          <w:lang w:val="hr-HR"/>
        </w:rPr>
      </w:pPr>
      <w:r w:rsidRPr="00F97ADC">
        <w:rPr>
          <w:i/>
          <w:iCs/>
          <w:sz w:val="22"/>
          <w:szCs w:val="22"/>
          <w:lang w:val="hr-HR"/>
        </w:rPr>
        <w:t xml:space="preserve">nepropisnog i nekorektnog odnosa prema radnicima i korisnicima ili njihovo šikaniranje, </w:t>
      </w:r>
    </w:p>
    <w:p w14:paraId="12B392B7" w14:textId="77777777" w:rsidR="00F97ADC" w:rsidRPr="00F97ADC" w:rsidRDefault="00F97ADC" w:rsidP="00F97ADC">
      <w:pPr>
        <w:numPr>
          <w:ilvl w:val="0"/>
          <w:numId w:val="68"/>
        </w:numPr>
        <w:rPr>
          <w:i/>
          <w:iCs/>
          <w:sz w:val="22"/>
          <w:szCs w:val="22"/>
          <w:lang w:val="hr-HR"/>
        </w:rPr>
      </w:pPr>
      <w:r w:rsidRPr="00F97ADC">
        <w:rPr>
          <w:i/>
          <w:iCs/>
          <w:sz w:val="22"/>
          <w:szCs w:val="22"/>
          <w:lang w:val="hr-HR"/>
        </w:rPr>
        <w:t>zloupotrebe korištenja bolovanja.</w:t>
      </w:r>
    </w:p>
    <w:p w14:paraId="0E104276" w14:textId="77777777" w:rsidR="00F97ADC" w:rsidRPr="00F97ADC" w:rsidRDefault="00F97ADC" w:rsidP="00F97ADC">
      <w:pPr>
        <w:rPr>
          <w:i/>
          <w:iCs/>
          <w:sz w:val="22"/>
          <w:szCs w:val="22"/>
          <w:lang w:val="hr-HR"/>
        </w:rPr>
      </w:pPr>
    </w:p>
    <w:p w14:paraId="20D26363" w14:textId="77777777" w:rsidR="00F97ADC" w:rsidRPr="00F97ADC" w:rsidRDefault="00F97ADC" w:rsidP="00F97ADC">
      <w:pPr>
        <w:jc w:val="both"/>
        <w:rPr>
          <w:i/>
          <w:iCs/>
          <w:sz w:val="22"/>
          <w:szCs w:val="22"/>
          <w:lang w:val="hr-HR"/>
        </w:rPr>
      </w:pPr>
      <w:r w:rsidRPr="00F97ADC">
        <w:rPr>
          <w:i/>
          <w:iCs/>
          <w:sz w:val="22"/>
          <w:szCs w:val="22"/>
          <w:lang w:val="hr-HR"/>
        </w:rPr>
        <w:tab/>
        <w:t>Radi kršenja obveza iz stavka 1. ovoga članka poslodavac može izvanredno otkazati samo pod uvjetima utvrđenim člankom Zakona o radu.</w:t>
      </w:r>
    </w:p>
    <w:p w14:paraId="423BA17C" w14:textId="77777777" w:rsidR="00F97ADC" w:rsidRPr="00F97ADC" w:rsidRDefault="00F97ADC" w:rsidP="00F97ADC">
      <w:pPr>
        <w:ind w:left="660"/>
        <w:jc w:val="both"/>
        <w:rPr>
          <w:i/>
          <w:iCs/>
          <w:sz w:val="22"/>
          <w:szCs w:val="22"/>
          <w:lang w:val="hr-HR"/>
        </w:rPr>
      </w:pPr>
    </w:p>
    <w:p w14:paraId="04AEE7B2" w14:textId="77777777" w:rsidR="00F97ADC" w:rsidRPr="00F97ADC" w:rsidRDefault="00F97ADC" w:rsidP="00F97ADC">
      <w:pPr>
        <w:jc w:val="center"/>
        <w:rPr>
          <w:b/>
          <w:i/>
          <w:iCs/>
          <w:sz w:val="22"/>
          <w:szCs w:val="22"/>
          <w:lang w:val="hr-HR"/>
        </w:rPr>
      </w:pPr>
      <w:r w:rsidRPr="00F97ADC">
        <w:rPr>
          <w:b/>
          <w:i/>
          <w:iCs/>
          <w:sz w:val="22"/>
          <w:szCs w:val="22"/>
          <w:lang w:val="hr-HR"/>
        </w:rPr>
        <w:t>Članak 99.</w:t>
      </w:r>
    </w:p>
    <w:p w14:paraId="44FB3C61" w14:textId="77777777" w:rsidR="00F97ADC" w:rsidRPr="00F97ADC" w:rsidRDefault="00F97ADC" w:rsidP="00F97ADC">
      <w:pPr>
        <w:jc w:val="both"/>
        <w:rPr>
          <w:i/>
          <w:iCs/>
          <w:sz w:val="22"/>
          <w:szCs w:val="22"/>
          <w:lang w:val="hr-HR"/>
        </w:rPr>
      </w:pPr>
      <w:r w:rsidRPr="00F97ADC">
        <w:rPr>
          <w:i/>
          <w:iCs/>
          <w:sz w:val="22"/>
          <w:szCs w:val="22"/>
          <w:lang w:val="hr-HR"/>
        </w:rPr>
        <w:tab/>
        <w:t>Privremena nenazočnost na radu zbog bolesti ili ozljede nije opravdani razlog za otkaz.</w:t>
      </w:r>
    </w:p>
    <w:p w14:paraId="75482F39" w14:textId="77777777" w:rsidR="00F97ADC" w:rsidRPr="00F97ADC" w:rsidRDefault="00F97ADC" w:rsidP="00F97ADC">
      <w:pPr>
        <w:jc w:val="both"/>
        <w:rPr>
          <w:i/>
          <w:iCs/>
          <w:sz w:val="22"/>
          <w:szCs w:val="22"/>
          <w:lang w:val="hr-HR"/>
        </w:rPr>
      </w:pPr>
      <w:r w:rsidRPr="00F97ADC">
        <w:rPr>
          <w:i/>
          <w:iCs/>
          <w:sz w:val="22"/>
          <w:szCs w:val="22"/>
          <w:lang w:val="hr-HR"/>
        </w:rPr>
        <w:lastRenderedPageBreak/>
        <w:tab/>
        <w:t>Podnošenje žalbe ili tužbe, odnosno sudjelovanje u postupku poslodavca zbog povrede zakona, drugog propisa, kolektivnog ugovora ili pravilnika o radu, odnosno obraćanje radnika nadležnim tijelima izvršne vlasti, ne predstavlja opravdani razlog za otkaz ugovora o radu.</w:t>
      </w:r>
    </w:p>
    <w:p w14:paraId="6D48A3AD" w14:textId="77777777" w:rsidR="00F97ADC" w:rsidRPr="00F97ADC" w:rsidRDefault="00F97ADC" w:rsidP="00F97ADC">
      <w:pPr>
        <w:jc w:val="both"/>
        <w:rPr>
          <w:i/>
          <w:iCs/>
          <w:sz w:val="22"/>
          <w:szCs w:val="22"/>
          <w:lang w:val="hr-HR"/>
        </w:rPr>
      </w:pPr>
      <w:r w:rsidRPr="00F97ADC">
        <w:rPr>
          <w:i/>
          <w:iCs/>
          <w:sz w:val="22"/>
          <w:szCs w:val="22"/>
          <w:lang w:val="hr-HR"/>
        </w:rPr>
        <w:tab/>
        <w:t>Obraćanje radnika zbog opravdane sumnje na korupciju ili u dobroj vjeri podnošenje prijave o toj sumnji odgovornim osobama ili nadležnim tijelima državne vlasti, ne predstavlja opravdani razlog za otkaz.</w:t>
      </w:r>
    </w:p>
    <w:p w14:paraId="16BC1B5C" w14:textId="77777777" w:rsidR="00F97ADC" w:rsidRPr="00F97ADC" w:rsidRDefault="00F97ADC" w:rsidP="00F97ADC">
      <w:pPr>
        <w:ind w:left="660"/>
        <w:jc w:val="both"/>
        <w:rPr>
          <w:i/>
          <w:iCs/>
          <w:sz w:val="22"/>
          <w:szCs w:val="22"/>
          <w:lang w:val="hr-HR"/>
        </w:rPr>
      </w:pPr>
    </w:p>
    <w:p w14:paraId="49726779" w14:textId="77777777" w:rsidR="00F97ADC" w:rsidRPr="00F97ADC" w:rsidRDefault="00F97ADC" w:rsidP="00F97ADC">
      <w:pPr>
        <w:jc w:val="center"/>
        <w:rPr>
          <w:b/>
          <w:i/>
          <w:iCs/>
          <w:sz w:val="22"/>
          <w:szCs w:val="22"/>
          <w:lang w:val="hr-HR"/>
        </w:rPr>
      </w:pPr>
      <w:r w:rsidRPr="00F97ADC">
        <w:rPr>
          <w:b/>
          <w:i/>
          <w:iCs/>
          <w:sz w:val="22"/>
          <w:szCs w:val="22"/>
          <w:lang w:val="hr-HR"/>
        </w:rPr>
        <w:t>Članak 100.</w:t>
      </w:r>
    </w:p>
    <w:p w14:paraId="44F858A2" w14:textId="77777777" w:rsidR="00F97ADC" w:rsidRPr="00F97ADC" w:rsidRDefault="00F97ADC" w:rsidP="00F97ADC">
      <w:pPr>
        <w:jc w:val="both"/>
        <w:rPr>
          <w:i/>
          <w:iCs/>
          <w:sz w:val="22"/>
          <w:szCs w:val="22"/>
          <w:lang w:val="hr-HR"/>
        </w:rPr>
      </w:pPr>
      <w:r w:rsidRPr="00F97ADC">
        <w:rPr>
          <w:i/>
          <w:iCs/>
          <w:sz w:val="22"/>
          <w:szCs w:val="22"/>
          <w:lang w:val="hr-HR"/>
        </w:rPr>
        <w:tab/>
        <w:t>Ugovor o radu sklopljen na određeno vrijeme može se redovito otkazati samo ako je takva mogućnost otkazivanja predviđena ugovorom.</w:t>
      </w:r>
    </w:p>
    <w:p w14:paraId="066D2A3A" w14:textId="77777777" w:rsidR="00F97ADC" w:rsidRPr="00F97ADC" w:rsidRDefault="00F97ADC" w:rsidP="00F97ADC">
      <w:pPr>
        <w:ind w:left="660"/>
        <w:jc w:val="both"/>
        <w:rPr>
          <w:i/>
          <w:iCs/>
          <w:sz w:val="22"/>
          <w:szCs w:val="22"/>
          <w:lang w:val="hr-HR"/>
        </w:rPr>
      </w:pPr>
    </w:p>
    <w:p w14:paraId="24F9B1B6" w14:textId="77777777" w:rsidR="00F97ADC" w:rsidRPr="00F97ADC" w:rsidRDefault="00F97ADC" w:rsidP="00F97ADC">
      <w:pPr>
        <w:jc w:val="center"/>
        <w:rPr>
          <w:b/>
          <w:i/>
          <w:iCs/>
          <w:sz w:val="22"/>
          <w:szCs w:val="22"/>
          <w:lang w:val="hr-HR"/>
        </w:rPr>
      </w:pPr>
      <w:r w:rsidRPr="00F97ADC">
        <w:rPr>
          <w:b/>
          <w:i/>
          <w:iCs/>
          <w:sz w:val="22"/>
          <w:szCs w:val="22"/>
          <w:lang w:val="hr-HR"/>
        </w:rPr>
        <w:t>Članak 101.</w:t>
      </w:r>
    </w:p>
    <w:p w14:paraId="1A236744" w14:textId="77777777" w:rsidR="00F97ADC" w:rsidRPr="00F97ADC" w:rsidRDefault="00F97ADC" w:rsidP="00F97ADC">
      <w:pPr>
        <w:jc w:val="both"/>
        <w:rPr>
          <w:i/>
          <w:iCs/>
          <w:sz w:val="22"/>
          <w:szCs w:val="22"/>
          <w:lang w:val="hr-HR"/>
        </w:rPr>
      </w:pPr>
      <w:r w:rsidRPr="00F97ADC">
        <w:rPr>
          <w:i/>
          <w:iCs/>
          <w:sz w:val="22"/>
          <w:szCs w:val="22"/>
          <w:lang w:val="hr-HR"/>
        </w:rPr>
        <w:tab/>
        <w:t>Prije redovitog otkazivanja uvjetovanoga ponašanjem, poslodavac je dužan radnika pisano upozoriti na obveze iz radnog odnosa i ukazati mu na mogućnost otkaza za slučaj nastavka kršenja tih obveza, osim ako postoje okolnosti zbog kojih nije opravdano očekivati od poslodavca da to učini.</w:t>
      </w:r>
    </w:p>
    <w:p w14:paraId="5B3D4E81" w14:textId="77777777" w:rsidR="00F97ADC" w:rsidRPr="00F97ADC" w:rsidRDefault="00F97ADC" w:rsidP="00F97ADC">
      <w:pPr>
        <w:rPr>
          <w:i/>
          <w:iCs/>
          <w:sz w:val="22"/>
          <w:szCs w:val="22"/>
          <w:lang w:val="hr-HR"/>
        </w:rPr>
      </w:pPr>
    </w:p>
    <w:p w14:paraId="59F98A8C" w14:textId="77777777" w:rsidR="00F97ADC" w:rsidRPr="00F97ADC" w:rsidRDefault="00F97ADC" w:rsidP="00F97ADC">
      <w:pPr>
        <w:jc w:val="both"/>
        <w:rPr>
          <w:i/>
          <w:iCs/>
          <w:sz w:val="22"/>
          <w:szCs w:val="22"/>
          <w:lang w:val="hr-HR"/>
        </w:rPr>
      </w:pPr>
      <w:r w:rsidRPr="00F97ADC">
        <w:rPr>
          <w:i/>
          <w:iCs/>
          <w:sz w:val="22"/>
          <w:szCs w:val="22"/>
          <w:lang w:val="hr-HR"/>
        </w:rPr>
        <w:tab/>
        <w:t>Prije redovitog ili izvanrednog otkazivanja uvjetovanoga ponašanjem ili radom radnika, poslodavac je dužan omogućiti radniku da iznese svoju obranu, osim ako postoje okolnosti  zbog kojih nije opravdano očekivati od poslodavca da to učini.</w:t>
      </w:r>
    </w:p>
    <w:p w14:paraId="5544F4F9" w14:textId="77777777" w:rsidR="00F97ADC" w:rsidRPr="00F97ADC" w:rsidRDefault="00F97ADC" w:rsidP="00F97ADC">
      <w:pPr>
        <w:jc w:val="both"/>
        <w:rPr>
          <w:i/>
          <w:iCs/>
          <w:sz w:val="22"/>
          <w:szCs w:val="22"/>
          <w:lang w:val="hr-HR"/>
        </w:rPr>
      </w:pPr>
    </w:p>
    <w:p w14:paraId="5176E5AC" w14:textId="77777777" w:rsidR="00F97ADC" w:rsidRPr="00F97ADC" w:rsidRDefault="00F97ADC" w:rsidP="00F97ADC">
      <w:pPr>
        <w:jc w:val="center"/>
        <w:rPr>
          <w:b/>
          <w:i/>
          <w:iCs/>
          <w:sz w:val="22"/>
          <w:szCs w:val="22"/>
          <w:lang w:val="hr-HR"/>
        </w:rPr>
      </w:pPr>
      <w:r w:rsidRPr="00F97ADC">
        <w:rPr>
          <w:b/>
          <w:i/>
          <w:iCs/>
          <w:sz w:val="22"/>
          <w:szCs w:val="22"/>
          <w:lang w:val="hr-HR"/>
        </w:rPr>
        <w:t>Članak 102.</w:t>
      </w:r>
    </w:p>
    <w:p w14:paraId="5955E2EE" w14:textId="77777777" w:rsidR="00F97ADC" w:rsidRPr="00F97ADC" w:rsidRDefault="00F97ADC" w:rsidP="00F97ADC">
      <w:pPr>
        <w:rPr>
          <w:i/>
          <w:iCs/>
          <w:sz w:val="22"/>
          <w:szCs w:val="22"/>
          <w:lang w:val="hr-HR"/>
        </w:rPr>
      </w:pPr>
      <w:r w:rsidRPr="00F97ADC">
        <w:rPr>
          <w:i/>
          <w:iCs/>
          <w:sz w:val="22"/>
          <w:szCs w:val="22"/>
          <w:lang w:val="hr-HR"/>
        </w:rPr>
        <w:tab/>
        <w:t>Otkaz mora imati pisani oblik.</w:t>
      </w:r>
    </w:p>
    <w:p w14:paraId="4EEFB06F" w14:textId="77777777" w:rsidR="00F97ADC" w:rsidRPr="00F97ADC" w:rsidRDefault="00F97ADC" w:rsidP="00F97ADC">
      <w:pPr>
        <w:rPr>
          <w:i/>
          <w:iCs/>
          <w:sz w:val="22"/>
          <w:szCs w:val="22"/>
          <w:lang w:val="hr-HR"/>
        </w:rPr>
      </w:pPr>
      <w:r w:rsidRPr="00F97ADC">
        <w:rPr>
          <w:i/>
          <w:iCs/>
          <w:sz w:val="22"/>
          <w:szCs w:val="22"/>
          <w:lang w:val="hr-HR"/>
        </w:rPr>
        <w:tab/>
        <w:t>Poslodavac mora u pisanom obliku obrazložiti otkaz.</w:t>
      </w:r>
    </w:p>
    <w:p w14:paraId="5C506259" w14:textId="77777777" w:rsidR="00F97ADC" w:rsidRPr="00F97ADC" w:rsidRDefault="00F97ADC" w:rsidP="00F97ADC">
      <w:pPr>
        <w:rPr>
          <w:i/>
          <w:iCs/>
          <w:sz w:val="22"/>
          <w:szCs w:val="22"/>
          <w:lang w:val="hr-HR"/>
        </w:rPr>
      </w:pPr>
      <w:r w:rsidRPr="00F97ADC">
        <w:rPr>
          <w:i/>
          <w:iCs/>
          <w:sz w:val="22"/>
          <w:szCs w:val="22"/>
          <w:lang w:val="hr-HR"/>
        </w:rPr>
        <w:tab/>
        <w:t>Otkaz se mora dostaviti osobi kojoj se otkazuje.</w:t>
      </w:r>
    </w:p>
    <w:p w14:paraId="12D9C9E0" w14:textId="77777777" w:rsidR="00F97ADC" w:rsidRPr="00F97ADC" w:rsidRDefault="00F97ADC" w:rsidP="00F97ADC">
      <w:pPr>
        <w:rPr>
          <w:i/>
          <w:iCs/>
          <w:sz w:val="22"/>
          <w:szCs w:val="22"/>
          <w:lang w:val="hr-HR"/>
        </w:rPr>
      </w:pPr>
      <w:r w:rsidRPr="00F97ADC">
        <w:rPr>
          <w:i/>
          <w:iCs/>
          <w:sz w:val="22"/>
          <w:szCs w:val="22"/>
          <w:lang w:val="hr-HR"/>
        </w:rPr>
        <w:tab/>
        <w:t>Otkazni rok počinje teći od dana dostave otkaza.</w:t>
      </w:r>
    </w:p>
    <w:p w14:paraId="48224C2C" w14:textId="77777777" w:rsidR="00F97ADC" w:rsidRPr="00F97ADC" w:rsidRDefault="00F97ADC" w:rsidP="00F97ADC">
      <w:pPr>
        <w:jc w:val="both"/>
        <w:rPr>
          <w:i/>
          <w:iCs/>
          <w:sz w:val="22"/>
          <w:szCs w:val="22"/>
          <w:lang w:val="hr-HR"/>
        </w:rPr>
      </w:pPr>
      <w:r w:rsidRPr="00F97ADC">
        <w:rPr>
          <w:i/>
          <w:iCs/>
          <w:sz w:val="22"/>
          <w:szCs w:val="22"/>
          <w:lang w:val="hr-HR"/>
        </w:rPr>
        <w:tab/>
        <w:t xml:space="preserve">Otkazni rok ne teče za vrijeme trudnoće, korištenje porodnog dopusta, dopusta za njegu djeteta s težim smetnjama u razvoju, korištenja prava na rad u skraćenom radnom vremenu roditelja, odnosno posvojitelja, korištenja </w:t>
      </w:r>
      <w:proofErr w:type="spellStart"/>
      <w:r w:rsidRPr="00F97ADC">
        <w:rPr>
          <w:i/>
          <w:iCs/>
          <w:sz w:val="22"/>
          <w:szCs w:val="22"/>
          <w:lang w:val="hr-HR"/>
        </w:rPr>
        <w:t>posvojiteljskog</w:t>
      </w:r>
      <w:proofErr w:type="spellEnd"/>
      <w:r w:rsidRPr="00F97ADC">
        <w:rPr>
          <w:i/>
          <w:iCs/>
          <w:sz w:val="22"/>
          <w:szCs w:val="22"/>
          <w:lang w:val="hr-HR"/>
        </w:rPr>
        <w:t xml:space="preserve"> dopusta, privremene nesposobnosti za rad, godišnjeg odmora, plaćenog dopusta, vojne vježbe, te u drugim slučajevima opravdane nenazočnosti radnika na radu, određenim ovim Pravilnikom ili drugim zakonom.</w:t>
      </w:r>
    </w:p>
    <w:p w14:paraId="7F734DA5" w14:textId="77777777" w:rsidR="00F97ADC" w:rsidRPr="00F97ADC" w:rsidRDefault="00F97ADC" w:rsidP="00F97ADC">
      <w:pPr>
        <w:jc w:val="center"/>
        <w:rPr>
          <w:i/>
          <w:iCs/>
          <w:sz w:val="22"/>
          <w:szCs w:val="22"/>
          <w:lang w:val="hr-HR"/>
        </w:rPr>
      </w:pPr>
    </w:p>
    <w:p w14:paraId="0576B326" w14:textId="77777777" w:rsidR="00F97ADC" w:rsidRPr="00F97ADC" w:rsidRDefault="00F97ADC" w:rsidP="00F97ADC">
      <w:pPr>
        <w:jc w:val="center"/>
        <w:rPr>
          <w:b/>
          <w:i/>
          <w:iCs/>
          <w:sz w:val="22"/>
          <w:szCs w:val="22"/>
          <w:lang w:val="hr-HR"/>
        </w:rPr>
      </w:pPr>
      <w:r w:rsidRPr="00F97ADC">
        <w:rPr>
          <w:b/>
          <w:i/>
          <w:iCs/>
          <w:sz w:val="22"/>
          <w:szCs w:val="22"/>
          <w:lang w:val="hr-HR"/>
        </w:rPr>
        <w:t>Članak 103.</w:t>
      </w:r>
    </w:p>
    <w:p w14:paraId="35C36430" w14:textId="77777777" w:rsidR="00F97ADC" w:rsidRPr="00F97ADC" w:rsidRDefault="00F97ADC" w:rsidP="00F97ADC">
      <w:pPr>
        <w:rPr>
          <w:i/>
          <w:iCs/>
          <w:sz w:val="22"/>
          <w:szCs w:val="22"/>
          <w:lang w:val="hr-HR"/>
        </w:rPr>
      </w:pPr>
      <w:r w:rsidRPr="00F97ADC">
        <w:rPr>
          <w:i/>
          <w:iCs/>
          <w:sz w:val="22"/>
          <w:szCs w:val="22"/>
          <w:lang w:val="hr-HR"/>
        </w:rPr>
        <w:tab/>
        <w:t>U slučaju redovitog otkaza, otkazni rok je najmanje:</w:t>
      </w:r>
    </w:p>
    <w:p w14:paraId="23E765CC" w14:textId="77777777" w:rsidR="00F97ADC" w:rsidRPr="00F97ADC" w:rsidRDefault="00F97ADC" w:rsidP="00F97ADC">
      <w:pPr>
        <w:ind w:left="660"/>
        <w:jc w:val="both"/>
        <w:rPr>
          <w:i/>
          <w:iCs/>
          <w:sz w:val="22"/>
          <w:szCs w:val="22"/>
          <w:lang w:val="hr-HR"/>
        </w:rPr>
      </w:pPr>
      <w:r w:rsidRPr="00F97ADC">
        <w:rPr>
          <w:i/>
          <w:iCs/>
          <w:sz w:val="22"/>
          <w:szCs w:val="22"/>
          <w:lang w:val="hr-HR"/>
        </w:rPr>
        <w:t>- dva tjedna, ako je radnik u radnom odnosu kod istog poslodavca proveo neprekidno manje od jedne godine,</w:t>
      </w:r>
    </w:p>
    <w:p w14:paraId="7F390D36" w14:textId="77777777" w:rsidR="00F97ADC" w:rsidRPr="00F97ADC" w:rsidRDefault="00F97ADC" w:rsidP="00F97ADC">
      <w:pPr>
        <w:ind w:left="660"/>
        <w:rPr>
          <w:i/>
          <w:iCs/>
          <w:sz w:val="22"/>
          <w:szCs w:val="22"/>
          <w:lang w:val="hr-HR"/>
        </w:rPr>
      </w:pPr>
      <w:r w:rsidRPr="00F97ADC">
        <w:rPr>
          <w:i/>
          <w:iCs/>
          <w:sz w:val="22"/>
          <w:szCs w:val="22"/>
          <w:lang w:val="hr-HR"/>
        </w:rPr>
        <w:t>- mjesec dana, ako je radnik u radnom odnosu kod istog poslodavca proveo neprekidno jednu godinu,</w:t>
      </w:r>
    </w:p>
    <w:p w14:paraId="4ABCC31B" w14:textId="77777777" w:rsidR="00F97ADC" w:rsidRPr="00F97ADC" w:rsidRDefault="00F97ADC" w:rsidP="00F97ADC">
      <w:pPr>
        <w:ind w:left="660"/>
        <w:jc w:val="both"/>
        <w:rPr>
          <w:i/>
          <w:iCs/>
          <w:sz w:val="22"/>
          <w:szCs w:val="22"/>
          <w:lang w:val="hr-HR"/>
        </w:rPr>
      </w:pPr>
      <w:r w:rsidRPr="00F97ADC">
        <w:rPr>
          <w:i/>
          <w:iCs/>
          <w:sz w:val="22"/>
          <w:szCs w:val="22"/>
          <w:lang w:val="hr-HR"/>
        </w:rPr>
        <w:t>- mjesec dana i dva tjedna, ako je radnik u radnom odnosu kod istog poslodavca neprekidno dvije godine,</w:t>
      </w:r>
    </w:p>
    <w:p w14:paraId="4695D1A1" w14:textId="77777777" w:rsidR="00F97ADC" w:rsidRPr="00F97ADC" w:rsidRDefault="00F97ADC" w:rsidP="00F97ADC">
      <w:pPr>
        <w:ind w:left="660"/>
        <w:jc w:val="both"/>
        <w:rPr>
          <w:i/>
          <w:iCs/>
          <w:sz w:val="22"/>
          <w:szCs w:val="22"/>
          <w:lang w:val="hr-HR"/>
        </w:rPr>
      </w:pPr>
      <w:r w:rsidRPr="00F97ADC">
        <w:rPr>
          <w:i/>
          <w:iCs/>
          <w:sz w:val="22"/>
          <w:szCs w:val="22"/>
          <w:lang w:val="hr-HR"/>
        </w:rPr>
        <w:t>- dva mjeseca, ako je radnik u radnom odnosu kod istog poslodavaca proveo neprekidno pet godina,</w:t>
      </w:r>
    </w:p>
    <w:p w14:paraId="7C97D9C3" w14:textId="77777777" w:rsidR="00F97ADC" w:rsidRPr="00F97ADC" w:rsidRDefault="00F97ADC" w:rsidP="00F97ADC">
      <w:pPr>
        <w:ind w:left="660"/>
        <w:jc w:val="both"/>
        <w:rPr>
          <w:i/>
          <w:iCs/>
          <w:sz w:val="22"/>
          <w:szCs w:val="22"/>
          <w:lang w:val="hr-HR"/>
        </w:rPr>
      </w:pPr>
      <w:r w:rsidRPr="00F97ADC">
        <w:rPr>
          <w:i/>
          <w:iCs/>
          <w:sz w:val="22"/>
          <w:szCs w:val="22"/>
          <w:lang w:val="hr-HR"/>
        </w:rPr>
        <w:t>- dva mjeseca i dva tjedna, ako je radnik u radnom odnosu kod istog poslodavca neprekidno deset godina,</w:t>
      </w:r>
    </w:p>
    <w:p w14:paraId="688A0A98" w14:textId="77777777" w:rsidR="00F97ADC" w:rsidRPr="00F97ADC" w:rsidRDefault="00F97ADC" w:rsidP="00F97ADC">
      <w:pPr>
        <w:ind w:left="660"/>
        <w:jc w:val="both"/>
        <w:rPr>
          <w:i/>
          <w:iCs/>
          <w:sz w:val="22"/>
          <w:szCs w:val="22"/>
          <w:lang w:val="hr-HR"/>
        </w:rPr>
      </w:pPr>
      <w:r w:rsidRPr="00F97ADC">
        <w:rPr>
          <w:i/>
          <w:iCs/>
          <w:sz w:val="22"/>
          <w:szCs w:val="22"/>
          <w:lang w:val="hr-HR"/>
        </w:rPr>
        <w:t xml:space="preserve">- tri mjeseca, ako je radnik u radnom odnosu kod istog poslodavca proveo neprekidno dvadeset godina. </w:t>
      </w:r>
    </w:p>
    <w:p w14:paraId="12C553B2" w14:textId="77777777" w:rsidR="00F97ADC" w:rsidRPr="00F97ADC" w:rsidRDefault="00F97ADC" w:rsidP="00F97ADC">
      <w:pPr>
        <w:ind w:left="660"/>
        <w:rPr>
          <w:i/>
          <w:iCs/>
          <w:sz w:val="22"/>
          <w:szCs w:val="22"/>
          <w:lang w:val="hr-HR"/>
        </w:rPr>
      </w:pPr>
    </w:p>
    <w:p w14:paraId="37288B69" w14:textId="77777777" w:rsidR="00F97ADC" w:rsidRPr="00F97ADC" w:rsidRDefault="00F97ADC" w:rsidP="00F97ADC">
      <w:pPr>
        <w:jc w:val="both"/>
        <w:rPr>
          <w:i/>
          <w:iCs/>
          <w:sz w:val="22"/>
          <w:szCs w:val="22"/>
          <w:lang w:val="hr-HR"/>
        </w:rPr>
      </w:pPr>
      <w:r w:rsidRPr="00F97ADC">
        <w:rPr>
          <w:i/>
          <w:iCs/>
          <w:sz w:val="22"/>
          <w:szCs w:val="22"/>
          <w:lang w:val="hr-HR"/>
        </w:rPr>
        <w:tab/>
        <w:t>Otkazni rok iz stavka 1. ovog članka radniku koji je kod poslodavca proveo u radnom odnosu neprekidno dvadeset godina, povećava se za dva tjedna ako je radnik navršio 50 godina života, a za mjesec dana ako je navršio 55 godina života.</w:t>
      </w:r>
    </w:p>
    <w:p w14:paraId="29791A61" w14:textId="77777777" w:rsidR="00F97ADC" w:rsidRPr="00F97ADC" w:rsidRDefault="00F97ADC" w:rsidP="00F97ADC">
      <w:pPr>
        <w:jc w:val="both"/>
        <w:rPr>
          <w:i/>
          <w:iCs/>
          <w:sz w:val="22"/>
          <w:szCs w:val="22"/>
          <w:lang w:val="hr-HR"/>
        </w:rPr>
      </w:pPr>
      <w:r w:rsidRPr="00F97ADC">
        <w:rPr>
          <w:i/>
          <w:iCs/>
          <w:sz w:val="22"/>
          <w:szCs w:val="22"/>
          <w:lang w:val="hr-HR"/>
        </w:rPr>
        <w:tab/>
        <w:t>Radniku kojem se ugovor o radu otkazuje zbog kršenja obveza iz radnog odnosa (otkaz uvjetovan skrivljenim ponašanjem radnika) utvrđuje se otkazni rok u dužini polovice otkaznih rokova utvrđenih u stavku 1. i 2. ovog članka.</w:t>
      </w:r>
    </w:p>
    <w:p w14:paraId="25F5CFE9" w14:textId="77777777" w:rsidR="00F97ADC" w:rsidRPr="00F97ADC" w:rsidRDefault="00F97ADC" w:rsidP="00F97ADC">
      <w:pPr>
        <w:jc w:val="both"/>
        <w:rPr>
          <w:i/>
          <w:iCs/>
          <w:sz w:val="22"/>
          <w:szCs w:val="22"/>
          <w:lang w:val="hr-HR"/>
        </w:rPr>
      </w:pPr>
      <w:r w:rsidRPr="00F97ADC">
        <w:rPr>
          <w:i/>
          <w:iCs/>
          <w:sz w:val="22"/>
          <w:szCs w:val="22"/>
          <w:lang w:val="hr-HR"/>
        </w:rPr>
        <w:tab/>
        <w:t>Ako radnik na zahtjev poslodavca prestane raditi prije isteka propisanog ili ugovorenog otkaznog roka, poslodavac mu je dužan isplatiti naknadu plaće i priznati sva ostala prava kao da je radio do isteka otkaznog roka.</w:t>
      </w:r>
    </w:p>
    <w:p w14:paraId="6235DADC" w14:textId="77777777" w:rsidR="00F97ADC" w:rsidRPr="00F97ADC" w:rsidRDefault="00F97ADC" w:rsidP="00F97ADC">
      <w:pPr>
        <w:jc w:val="both"/>
        <w:rPr>
          <w:i/>
          <w:iCs/>
          <w:sz w:val="22"/>
          <w:szCs w:val="22"/>
          <w:lang w:val="hr-HR"/>
        </w:rPr>
      </w:pPr>
      <w:r w:rsidRPr="00F97ADC">
        <w:rPr>
          <w:i/>
          <w:iCs/>
          <w:sz w:val="22"/>
          <w:szCs w:val="22"/>
          <w:lang w:val="hr-HR"/>
        </w:rPr>
        <w:lastRenderedPageBreak/>
        <w:tab/>
        <w:t>Za vrijeme otkaznog roka radnik ima pravo uz naknadu plaće odsustvovati s rada najmanje četiri sata tjedno radi traženja zaposlenja.</w:t>
      </w:r>
    </w:p>
    <w:p w14:paraId="471A131F" w14:textId="77777777" w:rsidR="00F97ADC" w:rsidRPr="00F97ADC" w:rsidRDefault="00F97ADC" w:rsidP="00F97ADC">
      <w:pPr>
        <w:ind w:left="660"/>
        <w:rPr>
          <w:i/>
          <w:iCs/>
          <w:sz w:val="22"/>
          <w:szCs w:val="22"/>
          <w:lang w:val="hr-HR"/>
        </w:rPr>
      </w:pPr>
    </w:p>
    <w:p w14:paraId="4E5C6700" w14:textId="77777777" w:rsidR="00F97ADC" w:rsidRPr="00F97ADC" w:rsidRDefault="00F97ADC" w:rsidP="00F97ADC">
      <w:pPr>
        <w:jc w:val="center"/>
        <w:rPr>
          <w:b/>
          <w:i/>
          <w:iCs/>
          <w:sz w:val="22"/>
          <w:szCs w:val="22"/>
          <w:lang w:val="hr-HR"/>
        </w:rPr>
      </w:pPr>
      <w:r w:rsidRPr="00F97ADC">
        <w:rPr>
          <w:b/>
          <w:i/>
          <w:iCs/>
          <w:sz w:val="22"/>
          <w:szCs w:val="22"/>
          <w:lang w:val="hr-HR"/>
        </w:rPr>
        <w:t>Članak 104.</w:t>
      </w:r>
    </w:p>
    <w:p w14:paraId="49E84391" w14:textId="77777777" w:rsidR="00F97ADC" w:rsidRPr="00F97ADC" w:rsidRDefault="00F97ADC" w:rsidP="00F97ADC">
      <w:pPr>
        <w:jc w:val="both"/>
        <w:rPr>
          <w:i/>
          <w:iCs/>
          <w:sz w:val="22"/>
          <w:szCs w:val="22"/>
          <w:lang w:val="hr-HR"/>
        </w:rPr>
      </w:pPr>
      <w:r w:rsidRPr="00F97ADC">
        <w:rPr>
          <w:i/>
          <w:iCs/>
          <w:sz w:val="22"/>
          <w:szCs w:val="22"/>
          <w:lang w:val="hr-HR"/>
        </w:rPr>
        <w:tab/>
        <w:t>Odredbe ovog Pravilnika koje se odnose na otkaz, primjenjuju se i na slučaj kada poslodavac otkaže ugovor i istovremeno predloži radniku sklapanje ugovora o radu po izmijenjenim uvjetima (otkaz s ponudom izmijenjenog ugovora).</w:t>
      </w:r>
    </w:p>
    <w:p w14:paraId="6E74DFF9" w14:textId="77777777" w:rsidR="00F97ADC" w:rsidRPr="00F97ADC" w:rsidRDefault="00F97ADC" w:rsidP="00F97ADC">
      <w:pPr>
        <w:jc w:val="both"/>
        <w:rPr>
          <w:i/>
          <w:iCs/>
          <w:sz w:val="22"/>
          <w:szCs w:val="22"/>
          <w:lang w:val="hr-HR"/>
        </w:rPr>
      </w:pPr>
      <w:r w:rsidRPr="00F97ADC">
        <w:rPr>
          <w:i/>
          <w:iCs/>
          <w:sz w:val="22"/>
          <w:szCs w:val="22"/>
          <w:lang w:val="hr-HR"/>
        </w:rPr>
        <w:tab/>
        <w:t>Ako u slučaju iz stavka 1. ovog članka radnik prihvati ponudu poslodavca, pridržava pravo pred nadležnim sudom osporavati dopuštenost takvog otkaza ugovora.</w:t>
      </w:r>
    </w:p>
    <w:p w14:paraId="14C14C8B" w14:textId="77777777" w:rsidR="00F97ADC" w:rsidRPr="00F97ADC" w:rsidRDefault="00F97ADC" w:rsidP="00F97ADC">
      <w:pPr>
        <w:jc w:val="both"/>
        <w:rPr>
          <w:i/>
          <w:iCs/>
          <w:sz w:val="22"/>
          <w:szCs w:val="22"/>
          <w:lang w:val="hr-HR"/>
        </w:rPr>
      </w:pPr>
      <w:r w:rsidRPr="00F97ADC">
        <w:rPr>
          <w:i/>
          <w:iCs/>
          <w:sz w:val="22"/>
          <w:szCs w:val="22"/>
          <w:lang w:val="hr-HR"/>
        </w:rPr>
        <w:tab/>
        <w:t>O ponudi za sklapanje ugovora o radu pod izmijenjenim uvjetima radnik se mora izjasniti u roku od osam dana.</w:t>
      </w:r>
    </w:p>
    <w:p w14:paraId="56A2385A" w14:textId="77777777" w:rsidR="00F97ADC" w:rsidRPr="00F97ADC" w:rsidRDefault="00F97ADC" w:rsidP="00F97ADC">
      <w:pPr>
        <w:jc w:val="center"/>
        <w:rPr>
          <w:b/>
          <w:i/>
          <w:iCs/>
          <w:sz w:val="22"/>
          <w:szCs w:val="22"/>
          <w:lang w:val="hr-HR"/>
        </w:rPr>
      </w:pPr>
      <w:r w:rsidRPr="00F97ADC">
        <w:rPr>
          <w:b/>
          <w:i/>
          <w:iCs/>
          <w:sz w:val="22"/>
          <w:szCs w:val="22"/>
          <w:lang w:val="hr-HR"/>
        </w:rPr>
        <w:t>Članak 105.</w:t>
      </w:r>
    </w:p>
    <w:p w14:paraId="2858B5F4" w14:textId="77777777" w:rsidR="00F97ADC" w:rsidRPr="00F97ADC" w:rsidRDefault="00F97ADC" w:rsidP="00F97ADC">
      <w:pPr>
        <w:rPr>
          <w:i/>
          <w:iCs/>
          <w:sz w:val="22"/>
          <w:szCs w:val="22"/>
          <w:lang w:val="hr-HR"/>
        </w:rPr>
      </w:pPr>
      <w:r w:rsidRPr="00F97ADC">
        <w:rPr>
          <w:i/>
          <w:iCs/>
          <w:sz w:val="22"/>
          <w:szCs w:val="22"/>
          <w:lang w:val="hr-HR"/>
        </w:rPr>
        <w:tab/>
        <w:t>Poslodavac je dužan u roku od osam dana prestanka radnog odnosa radniku vratiti sve njegove isprave i primjerak odjave s obveznoga mirovinskog i zdravstvenog osiguranja te mu na njegov zahtjev izdati potvrdu o vrsti poslova koje je obavljao i trajanju radnog odnosa, kao i potvrdu o korištenju godišnjeg odmora.</w:t>
      </w:r>
    </w:p>
    <w:p w14:paraId="6E4922A3" w14:textId="77777777" w:rsidR="00F97ADC" w:rsidRPr="00F97ADC" w:rsidRDefault="00F97ADC" w:rsidP="00F97ADC">
      <w:pPr>
        <w:jc w:val="both"/>
        <w:rPr>
          <w:i/>
          <w:iCs/>
          <w:sz w:val="22"/>
          <w:szCs w:val="22"/>
          <w:lang w:val="hr-HR"/>
        </w:rPr>
      </w:pPr>
      <w:r w:rsidRPr="00F97ADC">
        <w:rPr>
          <w:i/>
          <w:iCs/>
          <w:sz w:val="22"/>
          <w:szCs w:val="22"/>
          <w:lang w:val="hr-HR"/>
        </w:rPr>
        <w:tab/>
        <w:t>Osim podataka iz stavka 1. ovoga članka u potvrdi se ne smije ništa naznačiti što bi radniku otežalo sklapanje novog ugovora o radu.</w:t>
      </w:r>
    </w:p>
    <w:p w14:paraId="06C2AE9F" w14:textId="77777777" w:rsidR="00F97ADC" w:rsidRPr="00F97ADC" w:rsidRDefault="00F97ADC" w:rsidP="00F97ADC">
      <w:pPr>
        <w:jc w:val="both"/>
        <w:rPr>
          <w:i/>
          <w:iCs/>
          <w:sz w:val="22"/>
          <w:szCs w:val="22"/>
          <w:lang w:val="hr-HR"/>
        </w:rPr>
      </w:pPr>
    </w:p>
    <w:p w14:paraId="75B1B059" w14:textId="77777777" w:rsidR="00F97ADC" w:rsidRPr="00F97ADC" w:rsidRDefault="00F97ADC" w:rsidP="00F97ADC">
      <w:pPr>
        <w:jc w:val="both"/>
        <w:rPr>
          <w:b/>
          <w:i/>
          <w:iCs/>
          <w:sz w:val="22"/>
          <w:szCs w:val="22"/>
          <w:lang w:val="hr-HR"/>
        </w:rPr>
      </w:pPr>
      <w:r w:rsidRPr="00F97ADC">
        <w:rPr>
          <w:b/>
          <w:i/>
          <w:iCs/>
          <w:sz w:val="22"/>
          <w:szCs w:val="22"/>
          <w:lang w:val="hr-HR"/>
        </w:rPr>
        <w:t>X. ZAŠTITA PRAVA IZ  RADNOG  ODNOSA</w:t>
      </w:r>
    </w:p>
    <w:p w14:paraId="3CC73514" w14:textId="77777777" w:rsidR="00F97ADC" w:rsidRPr="00F97ADC" w:rsidRDefault="00F97ADC" w:rsidP="00F97ADC">
      <w:pPr>
        <w:jc w:val="both"/>
        <w:rPr>
          <w:b/>
          <w:bCs/>
          <w:i/>
          <w:iCs/>
          <w:sz w:val="22"/>
          <w:szCs w:val="22"/>
          <w:lang w:val="hr-HR"/>
        </w:rPr>
      </w:pPr>
    </w:p>
    <w:p w14:paraId="414C05B9" w14:textId="77777777" w:rsidR="00F97ADC" w:rsidRPr="00F97ADC" w:rsidRDefault="00F97ADC" w:rsidP="00F97ADC">
      <w:pPr>
        <w:jc w:val="center"/>
        <w:rPr>
          <w:b/>
          <w:i/>
          <w:iCs/>
          <w:sz w:val="22"/>
          <w:szCs w:val="22"/>
          <w:lang w:val="hr-HR"/>
        </w:rPr>
      </w:pPr>
      <w:r w:rsidRPr="00F97ADC">
        <w:rPr>
          <w:b/>
          <w:i/>
          <w:iCs/>
          <w:sz w:val="22"/>
          <w:szCs w:val="22"/>
          <w:lang w:val="hr-HR"/>
        </w:rPr>
        <w:t>Članak 106.</w:t>
      </w:r>
    </w:p>
    <w:p w14:paraId="1C8472A9" w14:textId="77777777" w:rsidR="00F97ADC" w:rsidRPr="00F97ADC" w:rsidRDefault="00F97ADC" w:rsidP="00F97ADC">
      <w:pPr>
        <w:jc w:val="both"/>
        <w:rPr>
          <w:i/>
          <w:iCs/>
          <w:sz w:val="22"/>
          <w:szCs w:val="22"/>
          <w:lang w:val="hr-HR"/>
        </w:rPr>
      </w:pPr>
      <w:r w:rsidRPr="00F97ADC">
        <w:rPr>
          <w:i/>
          <w:iCs/>
          <w:sz w:val="22"/>
          <w:szCs w:val="22"/>
          <w:lang w:val="hr-HR"/>
        </w:rPr>
        <w:tab/>
        <w:t>Radnik koji smatra da mu je povrijeđeno neko pravo iz radnog odnosa, može u roku do 15 dana od dana dostave akta kojim je možebitno povrijeđeno pravo, odnosno od dana saznanja za povredu prava, podnijeti poslodavcu zahtjev za zaštitu prava.</w:t>
      </w:r>
    </w:p>
    <w:p w14:paraId="202F78D1" w14:textId="77777777" w:rsidR="00F97ADC" w:rsidRPr="00F97ADC" w:rsidRDefault="00F97ADC" w:rsidP="00F97ADC">
      <w:pPr>
        <w:jc w:val="both"/>
        <w:rPr>
          <w:i/>
          <w:iCs/>
          <w:sz w:val="22"/>
          <w:szCs w:val="22"/>
          <w:lang w:val="hr-HR"/>
        </w:rPr>
      </w:pPr>
      <w:r w:rsidRPr="00F97ADC">
        <w:rPr>
          <w:i/>
          <w:iCs/>
          <w:sz w:val="22"/>
          <w:szCs w:val="22"/>
          <w:lang w:val="hr-HR"/>
        </w:rPr>
        <w:tab/>
        <w:t>Ako raspolaže relevantnim podacima u svezi sa zahtjevom radnika, ravnatelj će o zahtjevu iz stavka 1. ovoga članka odlučiti u roku do 15 dana od dana primitka zahtjeva.</w:t>
      </w:r>
    </w:p>
    <w:p w14:paraId="583A9EF9" w14:textId="77777777" w:rsidR="00F97ADC" w:rsidRPr="00F97ADC" w:rsidRDefault="00F97ADC" w:rsidP="00F97ADC">
      <w:pPr>
        <w:jc w:val="both"/>
        <w:rPr>
          <w:i/>
          <w:iCs/>
          <w:sz w:val="22"/>
          <w:szCs w:val="22"/>
          <w:lang w:val="hr-HR"/>
        </w:rPr>
      </w:pPr>
    </w:p>
    <w:p w14:paraId="5BF1A75F" w14:textId="77777777" w:rsidR="00F97ADC" w:rsidRPr="00F97ADC" w:rsidRDefault="00F97ADC" w:rsidP="00F97ADC">
      <w:pPr>
        <w:jc w:val="both"/>
        <w:rPr>
          <w:i/>
          <w:iCs/>
          <w:sz w:val="22"/>
          <w:szCs w:val="22"/>
          <w:lang w:val="hr-HR"/>
        </w:rPr>
      </w:pPr>
    </w:p>
    <w:p w14:paraId="60AEDD72" w14:textId="77777777" w:rsidR="00F97ADC" w:rsidRPr="00F97ADC" w:rsidRDefault="00F97ADC" w:rsidP="00F97ADC">
      <w:pPr>
        <w:jc w:val="both"/>
        <w:rPr>
          <w:b/>
          <w:i/>
          <w:iCs/>
          <w:sz w:val="22"/>
          <w:szCs w:val="22"/>
          <w:lang w:val="hr-HR"/>
        </w:rPr>
      </w:pPr>
      <w:r w:rsidRPr="00F97ADC">
        <w:rPr>
          <w:b/>
          <w:i/>
          <w:iCs/>
          <w:sz w:val="22"/>
          <w:szCs w:val="22"/>
          <w:lang w:val="hr-HR"/>
        </w:rPr>
        <w:t>XI.  DOSTAVLJANJE PISMENA</w:t>
      </w:r>
    </w:p>
    <w:p w14:paraId="2F725ADF" w14:textId="77777777" w:rsidR="00F97ADC" w:rsidRPr="00F97ADC" w:rsidRDefault="00F97ADC" w:rsidP="00F97ADC">
      <w:pPr>
        <w:jc w:val="center"/>
        <w:rPr>
          <w:b/>
          <w:i/>
          <w:iCs/>
          <w:sz w:val="22"/>
          <w:szCs w:val="22"/>
          <w:lang w:val="hr-HR"/>
        </w:rPr>
      </w:pPr>
      <w:r w:rsidRPr="00F97ADC">
        <w:rPr>
          <w:b/>
          <w:i/>
          <w:iCs/>
          <w:sz w:val="22"/>
          <w:szCs w:val="22"/>
          <w:lang w:val="hr-HR"/>
        </w:rPr>
        <w:t>Članak 107.</w:t>
      </w:r>
    </w:p>
    <w:p w14:paraId="5114EB89" w14:textId="77777777" w:rsidR="00F97ADC" w:rsidRPr="00F97ADC" w:rsidRDefault="00F97ADC" w:rsidP="00F97ADC">
      <w:pPr>
        <w:jc w:val="both"/>
        <w:rPr>
          <w:i/>
          <w:iCs/>
          <w:sz w:val="22"/>
          <w:szCs w:val="22"/>
          <w:lang w:val="hr-HR"/>
        </w:rPr>
      </w:pPr>
      <w:r w:rsidRPr="00F97ADC">
        <w:rPr>
          <w:i/>
          <w:iCs/>
          <w:sz w:val="22"/>
          <w:szCs w:val="22"/>
          <w:lang w:val="hr-HR"/>
        </w:rPr>
        <w:tab/>
        <w:t>Pismena u svezi s ostvarivanjem prava i obveza iz radnog odnosa dostavljaju se radniku neposredno na radnome mjestu. Potvrdu o izvršenom dostavljanju (dostavnicu) potpisuju dostavljač i radnik. Radnik treba na dostavnici sam označiti nadnevak primitka pismena. Ako radnik odbije primitak pismena, dostavljač će odbijanje primitka zabilježiti na preslici pismena.</w:t>
      </w:r>
    </w:p>
    <w:p w14:paraId="2A9CCE66" w14:textId="77777777" w:rsidR="00F97ADC" w:rsidRPr="00F97ADC" w:rsidRDefault="00F97ADC" w:rsidP="00F97ADC">
      <w:pPr>
        <w:jc w:val="both"/>
        <w:rPr>
          <w:i/>
          <w:iCs/>
          <w:sz w:val="22"/>
          <w:szCs w:val="22"/>
          <w:lang w:val="hr-HR"/>
        </w:rPr>
      </w:pPr>
      <w:r w:rsidRPr="00F97ADC">
        <w:rPr>
          <w:i/>
          <w:iCs/>
          <w:sz w:val="22"/>
          <w:szCs w:val="22"/>
          <w:lang w:val="hr-HR"/>
        </w:rPr>
        <w:tab/>
        <w:t>Kada radniku pismeno nije dostavljeno na radno mjesto, treba mu pismeno dostaviti poštom na njegovu adresu. U slučaju odbijanja prijama pismena kod poštanske dostave ili nepoznate adrese radnika dostavljanje će se obaviti isticanjem pismena na oglasnoj ploči  AQUATIKE odnosno dostavljanjem od strane javnog bilježnika.</w:t>
      </w:r>
    </w:p>
    <w:p w14:paraId="5CA6DA8C" w14:textId="77777777" w:rsidR="00F97ADC" w:rsidRPr="00F97ADC" w:rsidRDefault="00F97ADC" w:rsidP="00F97ADC">
      <w:pPr>
        <w:jc w:val="both"/>
        <w:rPr>
          <w:i/>
          <w:iCs/>
          <w:sz w:val="22"/>
          <w:szCs w:val="22"/>
          <w:lang w:val="hr-HR"/>
        </w:rPr>
      </w:pPr>
      <w:r w:rsidRPr="00F97ADC">
        <w:rPr>
          <w:i/>
          <w:iCs/>
          <w:sz w:val="22"/>
          <w:szCs w:val="22"/>
          <w:lang w:val="hr-HR"/>
        </w:rPr>
        <w:tab/>
        <w:t>Kada je pismeno istaknuto na oglasnoj ploči AQUATIKE, dostavljanje se smatra obavljenim istekom roka od dva dana od dana isticanja pismena.</w:t>
      </w:r>
    </w:p>
    <w:p w14:paraId="081B0F3E" w14:textId="77777777" w:rsidR="00F97ADC" w:rsidRPr="00F97ADC" w:rsidRDefault="00F97ADC" w:rsidP="00F97ADC">
      <w:pPr>
        <w:ind w:left="540"/>
        <w:jc w:val="both"/>
        <w:rPr>
          <w:i/>
          <w:iCs/>
          <w:sz w:val="22"/>
          <w:szCs w:val="22"/>
          <w:lang w:val="hr-HR"/>
        </w:rPr>
      </w:pPr>
    </w:p>
    <w:p w14:paraId="112483F6" w14:textId="77777777" w:rsidR="00F97ADC" w:rsidRPr="00F97ADC" w:rsidRDefault="00F97ADC" w:rsidP="00F97ADC">
      <w:pPr>
        <w:jc w:val="both"/>
        <w:rPr>
          <w:b/>
          <w:i/>
          <w:iCs/>
          <w:sz w:val="22"/>
          <w:szCs w:val="22"/>
          <w:lang w:val="hr-HR"/>
        </w:rPr>
      </w:pPr>
      <w:r w:rsidRPr="00F97ADC">
        <w:rPr>
          <w:b/>
          <w:i/>
          <w:iCs/>
          <w:sz w:val="22"/>
          <w:szCs w:val="22"/>
          <w:lang w:val="hr-HR"/>
        </w:rPr>
        <w:t>XII NADOKNADA ŠTETE</w:t>
      </w:r>
    </w:p>
    <w:p w14:paraId="40E71DF4" w14:textId="77777777" w:rsidR="00F97ADC" w:rsidRPr="00F97ADC" w:rsidRDefault="00F97ADC" w:rsidP="00F97ADC">
      <w:pPr>
        <w:ind w:left="540"/>
        <w:jc w:val="both"/>
        <w:rPr>
          <w:i/>
          <w:iCs/>
          <w:sz w:val="22"/>
          <w:szCs w:val="22"/>
          <w:lang w:val="hr-HR"/>
        </w:rPr>
      </w:pPr>
    </w:p>
    <w:p w14:paraId="7D74EC35" w14:textId="77777777" w:rsidR="00F97ADC" w:rsidRPr="00F97ADC" w:rsidRDefault="00F97ADC" w:rsidP="00F97ADC">
      <w:pPr>
        <w:jc w:val="center"/>
        <w:rPr>
          <w:b/>
          <w:i/>
          <w:iCs/>
          <w:sz w:val="22"/>
          <w:szCs w:val="22"/>
          <w:lang w:val="hr-HR"/>
        </w:rPr>
      </w:pPr>
      <w:r w:rsidRPr="00F97ADC">
        <w:rPr>
          <w:b/>
          <w:i/>
          <w:iCs/>
          <w:sz w:val="22"/>
          <w:szCs w:val="22"/>
          <w:lang w:val="hr-HR"/>
        </w:rPr>
        <w:t>Članak 108.</w:t>
      </w:r>
    </w:p>
    <w:p w14:paraId="0996B3E7" w14:textId="77777777" w:rsidR="00F97ADC" w:rsidRPr="00F97ADC" w:rsidRDefault="00F97ADC" w:rsidP="00F97ADC">
      <w:pPr>
        <w:jc w:val="both"/>
        <w:rPr>
          <w:i/>
          <w:iCs/>
          <w:sz w:val="22"/>
          <w:szCs w:val="22"/>
          <w:lang w:val="hr-HR"/>
        </w:rPr>
      </w:pPr>
      <w:r w:rsidRPr="00F97ADC">
        <w:rPr>
          <w:i/>
          <w:iCs/>
          <w:sz w:val="22"/>
          <w:szCs w:val="22"/>
          <w:lang w:val="hr-HR"/>
        </w:rPr>
        <w:tab/>
        <w:t>Bez dopuštenja ravnatelja radnik ne smije za sebe ili drugu osobu obavljati poslove sredstvima ili opremom AQUATIKE.</w:t>
      </w:r>
    </w:p>
    <w:p w14:paraId="75806820" w14:textId="77777777" w:rsidR="00F97ADC" w:rsidRPr="00F97ADC" w:rsidRDefault="00F97ADC" w:rsidP="00F97ADC">
      <w:pPr>
        <w:jc w:val="both"/>
        <w:rPr>
          <w:i/>
          <w:iCs/>
          <w:sz w:val="22"/>
          <w:szCs w:val="22"/>
          <w:lang w:val="hr-HR"/>
        </w:rPr>
      </w:pPr>
      <w:r w:rsidRPr="00F97ADC">
        <w:rPr>
          <w:i/>
          <w:iCs/>
          <w:sz w:val="22"/>
          <w:szCs w:val="22"/>
          <w:lang w:val="hr-HR"/>
        </w:rPr>
        <w:tab/>
        <w:t>Radnik koji na radu ili u svezi s radom namjerno ili krajnjom nepažnjom prouzroči štetu AQUATICI, dužan je nastalu štetu nadoknaditi.</w:t>
      </w:r>
    </w:p>
    <w:p w14:paraId="5A279134" w14:textId="77777777" w:rsidR="00F97ADC" w:rsidRPr="00F97ADC" w:rsidRDefault="00F97ADC" w:rsidP="00F97ADC">
      <w:pPr>
        <w:tabs>
          <w:tab w:val="num" w:pos="0"/>
        </w:tabs>
        <w:jc w:val="center"/>
        <w:rPr>
          <w:i/>
          <w:iCs/>
          <w:sz w:val="22"/>
          <w:szCs w:val="22"/>
          <w:lang w:val="hr-HR"/>
        </w:rPr>
      </w:pPr>
    </w:p>
    <w:p w14:paraId="3AFA6237" w14:textId="77777777" w:rsidR="00F97ADC" w:rsidRPr="00F97ADC" w:rsidRDefault="00F97ADC" w:rsidP="00F97ADC">
      <w:pPr>
        <w:tabs>
          <w:tab w:val="num" w:pos="0"/>
        </w:tabs>
        <w:jc w:val="center"/>
        <w:rPr>
          <w:b/>
          <w:i/>
          <w:iCs/>
          <w:sz w:val="22"/>
          <w:szCs w:val="22"/>
          <w:lang w:val="hr-HR"/>
        </w:rPr>
      </w:pPr>
      <w:r w:rsidRPr="00F97ADC">
        <w:rPr>
          <w:b/>
          <w:i/>
          <w:iCs/>
          <w:sz w:val="22"/>
          <w:szCs w:val="22"/>
          <w:lang w:val="hr-HR"/>
        </w:rPr>
        <w:t>Članak 109.</w:t>
      </w:r>
    </w:p>
    <w:p w14:paraId="3296A828" w14:textId="77777777" w:rsidR="00F97ADC" w:rsidRPr="00F97ADC" w:rsidRDefault="00F97ADC" w:rsidP="00F97ADC">
      <w:pPr>
        <w:jc w:val="both"/>
        <w:rPr>
          <w:i/>
          <w:iCs/>
          <w:sz w:val="22"/>
          <w:szCs w:val="22"/>
          <w:lang w:val="hr-HR"/>
        </w:rPr>
      </w:pPr>
      <w:r w:rsidRPr="00F97ADC">
        <w:rPr>
          <w:i/>
          <w:iCs/>
          <w:sz w:val="22"/>
          <w:szCs w:val="22"/>
          <w:lang w:val="hr-HR"/>
        </w:rPr>
        <w:tab/>
        <w:t>Ako štetu AQUATICI prouzroči više radnika, svaki radnik odgovoran je za dio štete koji je prouzročio.</w:t>
      </w:r>
    </w:p>
    <w:p w14:paraId="58BDC7A5" w14:textId="77777777" w:rsidR="00F97ADC" w:rsidRPr="00F97ADC" w:rsidRDefault="00F97ADC" w:rsidP="00F97ADC">
      <w:pPr>
        <w:jc w:val="both"/>
        <w:rPr>
          <w:i/>
          <w:iCs/>
          <w:sz w:val="22"/>
          <w:szCs w:val="22"/>
          <w:lang w:val="hr-HR"/>
        </w:rPr>
      </w:pPr>
      <w:r w:rsidRPr="00F97ADC">
        <w:rPr>
          <w:i/>
          <w:iCs/>
          <w:sz w:val="22"/>
          <w:szCs w:val="22"/>
          <w:lang w:val="hr-HR"/>
        </w:rPr>
        <w:tab/>
        <w:t>Ako štetu prouzroči više radnika, a ne može se za svakog radnika utvrditi dio štete koji je prouzročio, svi radnici odgovaraju za štetu i dužni su je nadoknaditi u jednakim iznosima.</w:t>
      </w:r>
    </w:p>
    <w:p w14:paraId="03A0D8DD" w14:textId="77777777" w:rsidR="00F97ADC" w:rsidRPr="00C83585" w:rsidRDefault="00F97ADC" w:rsidP="00F97ADC">
      <w:pPr>
        <w:jc w:val="both"/>
        <w:rPr>
          <w:i/>
          <w:iCs/>
          <w:sz w:val="22"/>
          <w:szCs w:val="22"/>
          <w:lang w:val="hr-HR"/>
        </w:rPr>
      </w:pPr>
    </w:p>
    <w:p w14:paraId="09B33AAA" w14:textId="77777777" w:rsidR="00C83585" w:rsidRPr="00C83585" w:rsidRDefault="00C83585" w:rsidP="00F97ADC">
      <w:pPr>
        <w:jc w:val="both"/>
        <w:rPr>
          <w:i/>
          <w:iCs/>
          <w:sz w:val="22"/>
          <w:szCs w:val="22"/>
          <w:lang w:val="hr-HR"/>
        </w:rPr>
      </w:pPr>
    </w:p>
    <w:p w14:paraId="5701BFEB" w14:textId="77777777" w:rsidR="00C83585" w:rsidRPr="00F97ADC" w:rsidRDefault="00C83585" w:rsidP="00F97ADC">
      <w:pPr>
        <w:jc w:val="both"/>
        <w:rPr>
          <w:i/>
          <w:iCs/>
          <w:sz w:val="22"/>
          <w:szCs w:val="22"/>
          <w:lang w:val="hr-HR"/>
        </w:rPr>
      </w:pPr>
    </w:p>
    <w:p w14:paraId="4CAC5A8B" w14:textId="77777777" w:rsidR="00F97ADC" w:rsidRPr="00F97ADC" w:rsidRDefault="00F97ADC" w:rsidP="00F97ADC">
      <w:pPr>
        <w:tabs>
          <w:tab w:val="num" w:pos="0"/>
        </w:tabs>
        <w:jc w:val="center"/>
        <w:rPr>
          <w:b/>
          <w:i/>
          <w:iCs/>
          <w:sz w:val="22"/>
          <w:szCs w:val="22"/>
          <w:lang w:val="hr-HR"/>
        </w:rPr>
      </w:pPr>
      <w:r w:rsidRPr="00F97ADC">
        <w:rPr>
          <w:b/>
          <w:i/>
          <w:iCs/>
          <w:sz w:val="22"/>
          <w:szCs w:val="22"/>
          <w:lang w:val="hr-HR"/>
        </w:rPr>
        <w:t>Članak 110.</w:t>
      </w:r>
    </w:p>
    <w:p w14:paraId="0B1A728C" w14:textId="77777777" w:rsidR="00F97ADC" w:rsidRPr="00F97ADC" w:rsidRDefault="00F97ADC" w:rsidP="00F97ADC">
      <w:pPr>
        <w:jc w:val="both"/>
        <w:rPr>
          <w:i/>
          <w:iCs/>
          <w:sz w:val="22"/>
          <w:szCs w:val="22"/>
          <w:lang w:val="hr-HR"/>
        </w:rPr>
      </w:pPr>
      <w:r w:rsidRPr="00F97ADC">
        <w:rPr>
          <w:i/>
          <w:iCs/>
          <w:sz w:val="22"/>
          <w:szCs w:val="22"/>
          <w:lang w:val="hr-HR"/>
        </w:rPr>
        <w:tab/>
        <w:t>Visina štete određuje se na osnovi cjenika ili knjigovodstvene isprave, odnosno knjigovodstvene vrijednosti stvari na kojima je počinjena šteta.</w:t>
      </w:r>
    </w:p>
    <w:p w14:paraId="10A9157E" w14:textId="77777777" w:rsidR="00F97ADC" w:rsidRPr="00F97ADC" w:rsidRDefault="00F97ADC" w:rsidP="00F97ADC">
      <w:pPr>
        <w:jc w:val="both"/>
        <w:rPr>
          <w:i/>
          <w:iCs/>
          <w:sz w:val="22"/>
          <w:szCs w:val="22"/>
          <w:lang w:val="hr-HR"/>
        </w:rPr>
      </w:pPr>
      <w:r w:rsidRPr="00F97ADC">
        <w:rPr>
          <w:i/>
          <w:iCs/>
          <w:sz w:val="22"/>
          <w:szCs w:val="22"/>
          <w:lang w:val="hr-HR"/>
        </w:rPr>
        <w:tab/>
        <w:t>Ako se šteta ne može odrediti prema stavku 1. ovoga članka, šteta će se odrediti procjenom vrijednosti oštećene stvari. Procjena vrijednosti oštećene stvari utvrdit će se vještačenjem.</w:t>
      </w:r>
    </w:p>
    <w:p w14:paraId="41AA31D4" w14:textId="77777777" w:rsidR="00F97ADC" w:rsidRPr="00F97ADC" w:rsidRDefault="00F97ADC" w:rsidP="00F97ADC">
      <w:pPr>
        <w:tabs>
          <w:tab w:val="num" w:pos="540"/>
        </w:tabs>
        <w:jc w:val="both"/>
        <w:rPr>
          <w:i/>
          <w:iCs/>
          <w:sz w:val="22"/>
          <w:szCs w:val="22"/>
          <w:lang w:val="hr-HR"/>
        </w:rPr>
      </w:pPr>
    </w:p>
    <w:p w14:paraId="39466E8E" w14:textId="77777777" w:rsidR="00F97ADC" w:rsidRPr="00F97ADC" w:rsidRDefault="00F97ADC" w:rsidP="00F97ADC">
      <w:pPr>
        <w:tabs>
          <w:tab w:val="num" w:pos="540"/>
        </w:tabs>
        <w:ind w:left="360"/>
        <w:jc w:val="center"/>
        <w:rPr>
          <w:b/>
          <w:i/>
          <w:iCs/>
          <w:sz w:val="22"/>
          <w:szCs w:val="22"/>
          <w:lang w:val="hr-HR"/>
        </w:rPr>
      </w:pPr>
      <w:r w:rsidRPr="00F97ADC">
        <w:rPr>
          <w:b/>
          <w:i/>
          <w:iCs/>
          <w:sz w:val="22"/>
          <w:szCs w:val="22"/>
          <w:lang w:val="hr-HR"/>
        </w:rPr>
        <w:t>Članak 111.</w:t>
      </w:r>
    </w:p>
    <w:p w14:paraId="5E0BFD93" w14:textId="77777777" w:rsidR="00F97ADC" w:rsidRPr="00F97ADC" w:rsidRDefault="00F97ADC" w:rsidP="00F97ADC">
      <w:pPr>
        <w:tabs>
          <w:tab w:val="num" w:pos="540"/>
        </w:tabs>
        <w:jc w:val="both"/>
        <w:rPr>
          <w:i/>
          <w:iCs/>
          <w:sz w:val="22"/>
          <w:szCs w:val="22"/>
          <w:lang w:val="hr-HR"/>
        </w:rPr>
      </w:pPr>
      <w:r w:rsidRPr="00F97ADC">
        <w:rPr>
          <w:i/>
          <w:iCs/>
          <w:sz w:val="22"/>
          <w:szCs w:val="22"/>
          <w:lang w:val="hr-HR"/>
        </w:rPr>
        <w:tab/>
        <w:t>AQUATIKA će djelomično ili potpuno osloboditi radnika od plaćanja nadoknade štete ako šteta nije učinjena namjerno, ako radnik do tada nije uzrokovao štetu, ako je poduzeo sve da se šteta otkloni ili bi se radnik zbog isplate nadoknade našao u osobito teškom socijalnom ili materijalnom položaju.</w:t>
      </w:r>
    </w:p>
    <w:p w14:paraId="0D0BCEE4" w14:textId="77777777" w:rsidR="00F97ADC" w:rsidRPr="00F97ADC" w:rsidRDefault="00F97ADC" w:rsidP="00F97ADC">
      <w:pPr>
        <w:tabs>
          <w:tab w:val="num" w:pos="540"/>
        </w:tabs>
        <w:ind w:left="360"/>
        <w:jc w:val="center"/>
        <w:rPr>
          <w:b/>
          <w:bCs/>
          <w:i/>
          <w:iCs/>
          <w:sz w:val="22"/>
          <w:szCs w:val="22"/>
          <w:lang w:val="hr-HR"/>
        </w:rPr>
      </w:pPr>
      <w:r w:rsidRPr="00F97ADC">
        <w:rPr>
          <w:b/>
          <w:i/>
          <w:iCs/>
          <w:sz w:val="22"/>
          <w:szCs w:val="22"/>
          <w:lang w:val="hr-HR"/>
        </w:rPr>
        <w:t>Članak 112.</w:t>
      </w:r>
    </w:p>
    <w:p w14:paraId="190CB62E" w14:textId="77777777" w:rsidR="00F97ADC" w:rsidRPr="00F97ADC" w:rsidRDefault="00F97ADC" w:rsidP="00F97ADC">
      <w:pPr>
        <w:tabs>
          <w:tab w:val="num" w:pos="540"/>
        </w:tabs>
        <w:jc w:val="both"/>
        <w:rPr>
          <w:i/>
          <w:iCs/>
          <w:sz w:val="22"/>
          <w:szCs w:val="22"/>
          <w:lang w:val="hr-HR"/>
        </w:rPr>
      </w:pPr>
      <w:r w:rsidRPr="00F97ADC">
        <w:rPr>
          <w:i/>
          <w:iCs/>
          <w:sz w:val="22"/>
          <w:szCs w:val="22"/>
          <w:lang w:val="hr-HR"/>
        </w:rPr>
        <w:tab/>
        <w:t>Ako radnik na radu ili u svezi s radom namjerno ili krajnjom nepažnjom prouzroči štetu trećoj osobi, a tu je štetu nadoknadila AQUATIKE, radnik je dužan  vratiti iznos koji je on isplatio trećoj osobi.</w:t>
      </w:r>
    </w:p>
    <w:p w14:paraId="17B5C2C7" w14:textId="77777777" w:rsidR="00F97ADC" w:rsidRPr="00F97ADC" w:rsidRDefault="00F97ADC" w:rsidP="00F97ADC">
      <w:pPr>
        <w:tabs>
          <w:tab w:val="num" w:pos="540"/>
        </w:tabs>
        <w:ind w:left="360"/>
        <w:jc w:val="center"/>
        <w:rPr>
          <w:b/>
          <w:i/>
          <w:iCs/>
          <w:sz w:val="22"/>
          <w:szCs w:val="22"/>
          <w:lang w:val="hr-HR"/>
        </w:rPr>
      </w:pPr>
      <w:r w:rsidRPr="00F97ADC">
        <w:rPr>
          <w:b/>
          <w:i/>
          <w:iCs/>
          <w:sz w:val="22"/>
          <w:szCs w:val="22"/>
          <w:lang w:val="hr-HR"/>
        </w:rPr>
        <w:t>Članak 113.</w:t>
      </w:r>
    </w:p>
    <w:p w14:paraId="32FE0B62" w14:textId="77777777" w:rsidR="00F97ADC" w:rsidRPr="00F97ADC" w:rsidRDefault="00F97ADC" w:rsidP="00F97ADC">
      <w:pPr>
        <w:jc w:val="both"/>
        <w:rPr>
          <w:i/>
          <w:iCs/>
          <w:sz w:val="22"/>
          <w:szCs w:val="22"/>
          <w:lang w:val="hr-HR"/>
        </w:rPr>
      </w:pPr>
      <w:r w:rsidRPr="00F97ADC">
        <w:rPr>
          <w:i/>
          <w:iCs/>
          <w:sz w:val="22"/>
          <w:szCs w:val="22"/>
          <w:lang w:val="hr-HR"/>
        </w:rPr>
        <w:tab/>
        <w:t>Postupak u svezi s utvrđivanjem i naplatom štete vodi ravnatelj.</w:t>
      </w:r>
    </w:p>
    <w:p w14:paraId="57078631" w14:textId="77777777" w:rsidR="00F97ADC" w:rsidRPr="00F97ADC" w:rsidRDefault="00F97ADC" w:rsidP="00F97ADC">
      <w:pPr>
        <w:jc w:val="both"/>
        <w:rPr>
          <w:i/>
          <w:iCs/>
          <w:sz w:val="22"/>
          <w:szCs w:val="22"/>
          <w:lang w:val="hr-HR"/>
        </w:rPr>
      </w:pPr>
      <w:r w:rsidRPr="00F97ADC">
        <w:rPr>
          <w:i/>
          <w:iCs/>
          <w:sz w:val="22"/>
          <w:szCs w:val="22"/>
          <w:lang w:val="hr-HR"/>
        </w:rPr>
        <w:tab/>
        <w:t>Ako radnik ne nadoknadi nastalu štetu dragovoljno, ravnatelj treba protiv radnika pokrenuti postupak za prisilnu nadoknadu štete.</w:t>
      </w:r>
    </w:p>
    <w:p w14:paraId="56B3EC9A" w14:textId="77777777" w:rsidR="00F97ADC" w:rsidRPr="00F97ADC" w:rsidRDefault="00F97ADC" w:rsidP="00F97ADC">
      <w:pPr>
        <w:jc w:val="both"/>
        <w:rPr>
          <w:i/>
          <w:iCs/>
          <w:sz w:val="22"/>
          <w:szCs w:val="22"/>
          <w:lang w:val="hr-HR"/>
        </w:rPr>
      </w:pPr>
    </w:p>
    <w:p w14:paraId="4F88B1E0" w14:textId="77777777" w:rsidR="00F97ADC" w:rsidRPr="00F97ADC" w:rsidRDefault="00F97ADC" w:rsidP="00F97ADC">
      <w:pPr>
        <w:tabs>
          <w:tab w:val="num" w:pos="540"/>
        </w:tabs>
        <w:ind w:left="360"/>
        <w:jc w:val="center"/>
        <w:rPr>
          <w:b/>
          <w:i/>
          <w:iCs/>
          <w:sz w:val="22"/>
          <w:szCs w:val="22"/>
          <w:lang w:val="hr-HR"/>
        </w:rPr>
      </w:pPr>
      <w:r w:rsidRPr="00F97ADC">
        <w:rPr>
          <w:b/>
          <w:i/>
          <w:iCs/>
          <w:sz w:val="22"/>
          <w:szCs w:val="22"/>
          <w:lang w:val="hr-HR"/>
        </w:rPr>
        <w:t>Članak 114.</w:t>
      </w:r>
    </w:p>
    <w:p w14:paraId="4A1CC7B9" w14:textId="77777777" w:rsidR="00F97ADC" w:rsidRPr="00F97ADC" w:rsidRDefault="00F97ADC" w:rsidP="00F97ADC">
      <w:pPr>
        <w:jc w:val="both"/>
        <w:rPr>
          <w:i/>
          <w:iCs/>
          <w:sz w:val="22"/>
          <w:szCs w:val="22"/>
          <w:lang w:val="hr-HR"/>
        </w:rPr>
      </w:pPr>
      <w:r w:rsidRPr="00F97ADC">
        <w:rPr>
          <w:i/>
          <w:iCs/>
          <w:sz w:val="22"/>
          <w:szCs w:val="22"/>
          <w:lang w:val="hr-HR"/>
        </w:rPr>
        <w:tab/>
        <w:t>Radnik ima pravo na nadoknadu štete od AQUATIKE ako pretrpi štetu na radu ili u svezi s radom, odnosno ako mu AQUATIKA prouzroči štetu povredom njegovih prava iz radnog odnosa.</w:t>
      </w:r>
    </w:p>
    <w:p w14:paraId="4D26ECE2" w14:textId="77777777" w:rsidR="00F97ADC" w:rsidRPr="00F97ADC" w:rsidRDefault="00F97ADC" w:rsidP="00F97ADC">
      <w:pPr>
        <w:jc w:val="both"/>
        <w:rPr>
          <w:i/>
          <w:iCs/>
          <w:sz w:val="22"/>
          <w:szCs w:val="22"/>
          <w:lang w:val="hr-HR"/>
        </w:rPr>
      </w:pPr>
      <w:r w:rsidRPr="00F97ADC">
        <w:rPr>
          <w:i/>
          <w:iCs/>
          <w:sz w:val="22"/>
          <w:szCs w:val="22"/>
          <w:lang w:val="hr-HR"/>
        </w:rPr>
        <w:tab/>
        <w:t>Obilježje i visinu štete iz stavka 1. ovoga članka radnik mora dokazati.</w:t>
      </w:r>
    </w:p>
    <w:p w14:paraId="695A6A6C" w14:textId="77777777" w:rsidR="00F97ADC" w:rsidRPr="00F97ADC" w:rsidRDefault="00F97ADC" w:rsidP="00F97ADC">
      <w:pPr>
        <w:jc w:val="both"/>
        <w:rPr>
          <w:i/>
          <w:iCs/>
          <w:sz w:val="22"/>
          <w:szCs w:val="22"/>
          <w:lang w:val="hr-HR"/>
        </w:rPr>
      </w:pPr>
      <w:r w:rsidRPr="00F97ADC">
        <w:rPr>
          <w:i/>
          <w:iCs/>
          <w:sz w:val="22"/>
          <w:szCs w:val="22"/>
          <w:lang w:val="hr-HR"/>
        </w:rPr>
        <w:tab/>
        <w:t>Nastalu štetu iz stavka 1. ovoga članka AQUATIKA  će nadoknaditi prema Zakonu o obveznim odnosima, prema pravomoćnoj sudskoj odluci, odnosno prema ovršnoj ispravi.</w:t>
      </w:r>
    </w:p>
    <w:p w14:paraId="4CB1A6A6" w14:textId="77777777" w:rsidR="00F97ADC" w:rsidRPr="00F97ADC" w:rsidRDefault="00F97ADC" w:rsidP="00F97ADC">
      <w:pPr>
        <w:tabs>
          <w:tab w:val="num" w:pos="540"/>
        </w:tabs>
        <w:ind w:left="360"/>
        <w:jc w:val="both"/>
        <w:rPr>
          <w:i/>
          <w:iCs/>
          <w:sz w:val="22"/>
          <w:szCs w:val="22"/>
          <w:lang w:val="hr-HR"/>
        </w:rPr>
      </w:pPr>
    </w:p>
    <w:p w14:paraId="5652F9FB" w14:textId="77777777" w:rsidR="00F97ADC" w:rsidRPr="00F97ADC" w:rsidRDefault="00F97ADC" w:rsidP="00F97ADC">
      <w:pPr>
        <w:tabs>
          <w:tab w:val="num" w:pos="540"/>
        </w:tabs>
        <w:ind w:left="360"/>
        <w:jc w:val="both"/>
        <w:rPr>
          <w:i/>
          <w:iCs/>
          <w:sz w:val="22"/>
          <w:szCs w:val="22"/>
          <w:lang w:val="hr-HR"/>
        </w:rPr>
      </w:pPr>
    </w:p>
    <w:p w14:paraId="484CFD8E" w14:textId="77777777" w:rsidR="00F97ADC" w:rsidRPr="00F97ADC" w:rsidRDefault="00F97ADC" w:rsidP="00F97ADC">
      <w:pPr>
        <w:tabs>
          <w:tab w:val="num" w:pos="540"/>
        </w:tabs>
        <w:jc w:val="both"/>
        <w:rPr>
          <w:b/>
          <w:bCs/>
          <w:i/>
          <w:iCs/>
          <w:sz w:val="22"/>
          <w:szCs w:val="22"/>
          <w:lang w:val="hr-HR"/>
        </w:rPr>
      </w:pPr>
      <w:r w:rsidRPr="00F97ADC">
        <w:rPr>
          <w:b/>
          <w:i/>
          <w:iCs/>
          <w:sz w:val="22"/>
          <w:szCs w:val="22"/>
          <w:lang w:val="hr-HR"/>
        </w:rPr>
        <w:t>XIV. PRIJELAZNE I ZAVRŠNE ODREDBE</w:t>
      </w:r>
    </w:p>
    <w:p w14:paraId="4CA81597" w14:textId="77777777" w:rsidR="00F97ADC" w:rsidRPr="00F97ADC" w:rsidRDefault="00F97ADC" w:rsidP="00F97ADC">
      <w:pPr>
        <w:tabs>
          <w:tab w:val="num" w:pos="540"/>
        </w:tabs>
        <w:ind w:left="360"/>
        <w:jc w:val="both"/>
        <w:rPr>
          <w:b/>
          <w:bCs/>
          <w:i/>
          <w:iCs/>
          <w:sz w:val="22"/>
          <w:szCs w:val="22"/>
          <w:lang w:val="hr-HR"/>
        </w:rPr>
      </w:pPr>
    </w:p>
    <w:p w14:paraId="675115FF" w14:textId="77777777" w:rsidR="00F97ADC" w:rsidRPr="00F97ADC" w:rsidRDefault="00F97ADC" w:rsidP="00F97ADC">
      <w:pPr>
        <w:tabs>
          <w:tab w:val="num" w:pos="540"/>
        </w:tabs>
        <w:ind w:left="360"/>
        <w:jc w:val="center"/>
        <w:rPr>
          <w:b/>
          <w:i/>
          <w:iCs/>
          <w:sz w:val="22"/>
          <w:szCs w:val="22"/>
          <w:lang w:val="hr-HR"/>
        </w:rPr>
      </w:pPr>
      <w:r w:rsidRPr="00F97ADC">
        <w:rPr>
          <w:b/>
          <w:i/>
          <w:iCs/>
          <w:sz w:val="22"/>
          <w:szCs w:val="22"/>
          <w:lang w:val="hr-HR"/>
        </w:rPr>
        <w:t>Članak 115.</w:t>
      </w:r>
    </w:p>
    <w:p w14:paraId="2CC5D72B" w14:textId="77777777" w:rsidR="00F97ADC" w:rsidRPr="00F97ADC" w:rsidRDefault="00F97ADC" w:rsidP="00F97ADC">
      <w:pPr>
        <w:tabs>
          <w:tab w:val="num" w:pos="0"/>
        </w:tabs>
        <w:jc w:val="both"/>
        <w:rPr>
          <w:i/>
          <w:iCs/>
          <w:sz w:val="22"/>
          <w:szCs w:val="22"/>
          <w:lang w:val="hr-HR"/>
        </w:rPr>
      </w:pPr>
      <w:r w:rsidRPr="00F97ADC">
        <w:rPr>
          <w:i/>
          <w:iCs/>
          <w:sz w:val="22"/>
          <w:szCs w:val="22"/>
          <w:lang w:val="hr-HR"/>
        </w:rPr>
        <w:tab/>
        <w:t>Ovaj Pravilnik može se mijenjati i dopunjavati samo na način i u postupku po kojem je donesen.</w:t>
      </w:r>
    </w:p>
    <w:p w14:paraId="3A5EC2AF" w14:textId="77777777" w:rsidR="00C83585" w:rsidRPr="00C83585" w:rsidRDefault="00C83585" w:rsidP="00F97ADC">
      <w:pPr>
        <w:tabs>
          <w:tab w:val="num" w:pos="540"/>
        </w:tabs>
        <w:ind w:left="360"/>
        <w:jc w:val="center"/>
        <w:rPr>
          <w:b/>
          <w:i/>
          <w:iCs/>
          <w:sz w:val="22"/>
          <w:szCs w:val="22"/>
          <w:lang w:val="hr-HR"/>
        </w:rPr>
      </w:pPr>
    </w:p>
    <w:p w14:paraId="3CDC45F1" w14:textId="792C7A5A" w:rsidR="00F97ADC" w:rsidRPr="00F97ADC" w:rsidRDefault="00F97ADC" w:rsidP="00F97ADC">
      <w:pPr>
        <w:tabs>
          <w:tab w:val="num" w:pos="540"/>
        </w:tabs>
        <w:ind w:left="360"/>
        <w:jc w:val="center"/>
        <w:rPr>
          <w:b/>
          <w:i/>
          <w:iCs/>
          <w:sz w:val="22"/>
          <w:szCs w:val="22"/>
          <w:lang w:val="hr-HR"/>
        </w:rPr>
      </w:pPr>
      <w:r w:rsidRPr="00F97ADC">
        <w:rPr>
          <w:b/>
          <w:i/>
          <w:iCs/>
          <w:sz w:val="22"/>
          <w:szCs w:val="22"/>
          <w:lang w:val="hr-HR"/>
        </w:rPr>
        <w:t>Članak 116.</w:t>
      </w:r>
    </w:p>
    <w:p w14:paraId="697406AA" w14:textId="77777777" w:rsidR="00F97ADC" w:rsidRPr="00F97ADC" w:rsidRDefault="00F97ADC" w:rsidP="00F97ADC">
      <w:pPr>
        <w:tabs>
          <w:tab w:val="num" w:pos="0"/>
        </w:tabs>
        <w:jc w:val="both"/>
        <w:rPr>
          <w:i/>
          <w:iCs/>
          <w:sz w:val="22"/>
          <w:szCs w:val="22"/>
          <w:lang w:val="hr-HR"/>
        </w:rPr>
      </w:pPr>
      <w:r w:rsidRPr="00F97ADC">
        <w:rPr>
          <w:i/>
          <w:iCs/>
          <w:sz w:val="22"/>
          <w:szCs w:val="22"/>
          <w:lang w:val="hr-HR"/>
        </w:rPr>
        <w:tab/>
        <w:t xml:space="preserve">Ovaj Pravilnik stupa na snagu osmoga dana od dana objave na oglasnoj ploči AQUATIKE.                                            </w:t>
      </w:r>
    </w:p>
    <w:p w14:paraId="7ECE7A0D" w14:textId="77777777" w:rsidR="00F97ADC" w:rsidRPr="00F97ADC" w:rsidRDefault="00F97ADC" w:rsidP="00A95252">
      <w:pPr>
        <w:jc w:val="both"/>
        <w:rPr>
          <w:iCs/>
          <w:lang w:val="hr-HR"/>
        </w:rPr>
      </w:pPr>
    </w:p>
    <w:p w14:paraId="7102DE04" w14:textId="77777777" w:rsidR="00F75A42" w:rsidRDefault="00F75A42" w:rsidP="00374AFB">
      <w:pPr>
        <w:jc w:val="both"/>
        <w:rPr>
          <w:iCs/>
          <w:lang w:val="hr-HR"/>
        </w:rPr>
      </w:pPr>
    </w:p>
    <w:p w14:paraId="22DC96A4" w14:textId="4AE0BBF5" w:rsidR="008E3464" w:rsidRDefault="008E3464" w:rsidP="00374AFB">
      <w:pPr>
        <w:jc w:val="both"/>
        <w:rPr>
          <w:iCs/>
          <w:lang w:val="hr-HR"/>
        </w:rPr>
      </w:pPr>
      <w:r>
        <w:rPr>
          <w:b/>
          <w:bCs/>
          <w:iCs/>
          <w:lang w:val="hr-HR"/>
        </w:rPr>
        <w:t xml:space="preserve">Ad.4. </w:t>
      </w:r>
      <w:r w:rsidRPr="00F538BA">
        <w:rPr>
          <w:iCs/>
          <w:lang w:val="hr-HR"/>
        </w:rPr>
        <w:t>Ravnateljica Margarita Maruškić Kulaš putem elektroničke pošte članovima Upravnog vijeće je dostavila</w:t>
      </w:r>
      <w:r>
        <w:rPr>
          <w:iCs/>
          <w:lang w:val="hr-HR"/>
        </w:rPr>
        <w:t xml:space="preserve"> </w:t>
      </w:r>
      <w:r w:rsidR="00F97ADC" w:rsidRPr="00F97ADC">
        <w:rPr>
          <w:iCs/>
          <w:lang w:val="hr-HR"/>
        </w:rPr>
        <w:t>4.</w:t>
      </w:r>
      <w:r w:rsidR="00F97ADC" w:rsidRPr="00F97ADC">
        <w:rPr>
          <w:iCs/>
          <w:lang w:val="hr-HR"/>
        </w:rPr>
        <w:tab/>
        <w:t>Odluka o 3. Izmjenama i dopunama Plana nabave za 2023.</w:t>
      </w:r>
      <w:r w:rsidR="00F97ADC">
        <w:rPr>
          <w:iCs/>
          <w:lang w:val="hr-HR"/>
        </w:rPr>
        <w:t xml:space="preserve"> </w:t>
      </w:r>
      <w:r w:rsidR="00F97ADC" w:rsidRPr="00F97ADC">
        <w:rPr>
          <w:iCs/>
          <w:lang w:val="hr-HR"/>
        </w:rPr>
        <w:t>g</w:t>
      </w:r>
      <w:r w:rsidR="00F97ADC">
        <w:rPr>
          <w:iCs/>
          <w:lang w:val="hr-HR"/>
        </w:rPr>
        <w:t>odinu</w:t>
      </w:r>
      <w:r w:rsidR="00C62C61">
        <w:rPr>
          <w:iCs/>
          <w:lang w:val="hr-HR"/>
        </w:rPr>
        <w:t xml:space="preserve">. </w:t>
      </w:r>
    </w:p>
    <w:p w14:paraId="241D3AF4" w14:textId="77777777" w:rsidR="008E3464" w:rsidRDefault="008E3464" w:rsidP="00374AFB">
      <w:pPr>
        <w:jc w:val="both"/>
        <w:rPr>
          <w:b/>
          <w:bCs/>
          <w:iCs/>
          <w:lang w:val="hr-HR"/>
        </w:rPr>
      </w:pPr>
    </w:p>
    <w:p w14:paraId="474F8434" w14:textId="1038BCD8" w:rsidR="00A95252" w:rsidRDefault="008E3464" w:rsidP="00374AFB">
      <w:pPr>
        <w:rPr>
          <w:iCs/>
          <w:lang w:val="hr-HR"/>
        </w:rPr>
      </w:pPr>
      <w:r w:rsidRPr="00F538BA">
        <w:rPr>
          <w:iCs/>
          <w:lang w:val="hr-HR"/>
        </w:rPr>
        <w:t>Članovi Upravnog vijeća elektroničkim putem</w:t>
      </w:r>
      <w:r>
        <w:rPr>
          <w:iCs/>
          <w:lang w:val="hr-HR"/>
        </w:rPr>
        <w:t xml:space="preserve"> </w:t>
      </w:r>
      <w:r w:rsidR="00374AFB" w:rsidRPr="00F538BA">
        <w:rPr>
          <w:iCs/>
          <w:lang w:val="hr-HR"/>
        </w:rPr>
        <w:t>jednoglasno (</w:t>
      </w:r>
      <w:r w:rsidR="00F97ADC">
        <w:rPr>
          <w:iCs/>
          <w:lang w:val="hr-HR"/>
        </w:rPr>
        <w:t>4</w:t>
      </w:r>
      <w:r w:rsidR="00374AFB" w:rsidRPr="00F538BA">
        <w:rPr>
          <w:i/>
          <w:lang w:val="hr-HR"/>
        </w:rPr>
        <w:t xml:space="preserve"> glasova ZA</w:t>
      </w:r>
      <w:r w:rsidR="00374AFB" w:rsidRPr="00F538BA">
        <w:rPr>
          <w:iCs/>
          <w:lang w:val="hr-HR"/>
        </w:rPr>
        <w:t>)  su donijeli:</w:t>
      </w:r>
    </w:p>
    <w:p w14:paraId="57D26E33" w14:textId="0E228569" w:rsidR="00BA1C2C" w:rsidRDefault="00BA1C2C" w:rsidP="007338CB">
      <w:pPr>
        <w:pStyle w:val="BodyText"/>
        <w:rPr>
          <w:bCs/>
          <w:i/>
          <w:iCs/>
        </w:rPr>
      </w:pPr>
    </w:p>
    <w:p w14:paraId="0B669EC5" w14:textId="77777777" w:rsidR="00F97ADC" w:rsidRPr="00C83585" w:rsidRDefault="00F97ADC" w:rsidP="00F97ADC">
      <w:pPr>
        <w:pStyle w:val="ListParagraph"/>
        <w:jc w:val="center"/>
        <w:rPr>
          <w:rFonts w:asciiTheme="minorHAnsi" w:hAnsiTheme="minorHAnsi" w:cstheme="minorHAnsi"/>
          <w:b/>
          <w:i/>
          <w:caps/>
          <w:sz w:val="22"/>
          <w:szCs w:val="22"/>
        </w:rPr>
      </w:pPr>
      <w:r w:rsidRPr="00C83585">
        <w:rPr>
          <w:rFonts w:asciiTheme="minorHAnsi" w:hAnsiTheme="minorHAnsi" w:cstheme="minorHAnsi"/>
          <w:b/>
          <w:i/>
          <w:caps/>
        </w:rPr>
        <w:t>ODLUKA O 3. IZMJENAMA I DOPUNAMA PLANA NABAVE ZA 2023.GODINU</w:t>
      </w:r>
    </w:p>
    <w:p w14:paraId="7AE5B5AB" w14:textId="77777777" w:rsidR="00F97ADC" w:rsidRPr="00C83585" w:rsidRDefault="00F97ADC" w:rsidP="00F97ADC">
      <w:pPr>
        <w:jc w:val="center"/>
        <w:rPr>
          <w:rFonts w:asciiTheme="minorHAnsi" w:hAnsiTheme="minorHAnsi" w:cstheme="minorHAnsi"/>
          <w:i/>
        </w:rPr>
      </w:pPr>
    </w:p>
    <w:p w14:paraId="5977539C" w14:textId="77777777" w:rsidR="00F97ADC" w:rsidRPr="00C83585" w:rsidRDefault="00F97ADC" w:rsidP="00F97ADC">
      <w:pPr>
        <w:jc w:val="center"/>
        <w:rPr>
          <w:rFonts w:asciiTheme="minorHAnsi" w:hAnsiTheme="minorHAnsi" w:cstheme="minorHAnsi"/>
          <w:i/>
        </w:rPr>
      </w:pPr>
      <w:r w:rsidRPr="00C83585">
        <w:rPr>
          <w:rFonts w:asciiTheme="minorHAnsi" w:hAnsiTheme="minorHAnsi" w:cstheme="minorHAnsi"/>
          <w:i/>
        </w:rPr>
        <w:t>I.</w:t>
      </w:r>
    </w:p>
    <w:p w14:paraId="51CF767D" w14:textId="77777777" w:rsidR="00F97ADC" w:rsidRPr="00C83585" w:rsidRDefault="00F97ADC" w:rsidP="00F97ADC">
      <w:pPr>
        <w:jc w:val="both"/>
        <w:rPr>
          <w:rFonts w:asciiTheme="minorHAnsi" w:hAnsiTheme="minorHAnsi" w:cstheme="minorHAnsi"/>
          <w:i/>
        </w:rPr>
      </w:pPr>
      <w:r w:rsidRPr="00C83585">
        <w:rPr>
          <w:rFonts w:asciiTheme="minorHAnsi" w:hAnsiTheme="minorHAnsi" w:cstheme="minorHAnsi"/>
          <w:i/>
        </w:rPr>
        <w:tab/>
      </w:r>
      <w:proofErr w:type="spellStart"/>
      <w:r w:rsidRPr="00C83585">
        <w:rPr>
          <w:rFonts w:asciiTheme="minorHAnsi" w:hAnsiTheme="minorHAnsi" w:cstheme="minorHAnsi"/>
          <w:i/>
        </w:rPr>
        <w:t>Donose</w:t>
      </w:r>
      <w:proofErr w:type="spellEnd"/>
      <w:r w:rsidRPr="00C83585">
        <w:rPr>
          <w:rFonts w:asciiTheme="minorHAnsi" w:hAnsiTheme="minorHAnsi" w:cstheme="minorHAnsi"/>
          <w:i/>
        </w:rPr>
        <w:t xml:space="preserve"> se 3. </w:t>
      </w:r>
      <w:proofErr w:type="spellStart"/>
      <w:r w:rsidRPr="00C83585">
        <w:rPr>
          <w:rFonts w:asciiTheme="minorHAnsi" w:hAnsiTheme="minorHAnsi" w:cstheme="minorHAnsi"/>
          <w:i/>
        </w:rPr>
        <w:t>Izmjene</w:t>
      </w:r>
      <w:proofErr w:type="spellEnd"/>
      <w:r w:rsidRPr="00C83585">
        <w:rPr>
          <w:rFonts w:asciiTheme="minorHAnsi" w:hAnsiTheme="minorHAnsi" w:cstheme="minorHAnsi"/>
          <w:i/>
        </w:rPr>
        <w:t xml:space="preserve"> i </w:t>
      </w:r>
      <w:proofErr w:type="spellStart"/>
      <w:r w:rsidRPr="00C83585">
        <w:rPr>
          <w:rFonts w:asciiTheme="minorHAnsi" w:hAnsiTheme="minorHAnsi" w:cstheme="minorHAnsi"/>
          <w:i/>
        </w:rPr>
        <w:t>dopune</w:t>
      </w:r>
      <w:proofErr w:type="spellEnd"/>
      <w:r w:rsidRPr="00C83585">
        <w:rPr>
          <w:rFonts w:asciiTheme="minorHAnsi" w:hAnsiTheme="minorHAnsi" w:cstheme="minorHAnsi"/>
          <w:i/>
        </w:rPr>
        <w:t xml:space="preserve"> Plana </w:t>
      </w:r>
      <w:proofErr w:type="spellStart"/>
      <w:r w:rsidRPr="00C83585">
        <w:rPr>
          <w:rFonts w:asciiTheme="minorHAnsi" w:hAnsiTheme="minorHAnsi" w:cstheme="minorHAnsi"/>
          <w:i/>
        </w:rPr>
        <w:t>nabave</w:t>
      </w:r>
      <w:proofErr w:type="spellEnd"/>
      <w:r w:rsidRPr="00C83585">
        <w:rPr>
          <w:rFonts w:asciiTheme="minorHAnsi" w:hAnsiTheme="minorHAnsi" w:cstheme="minorHAnsi"/>
          <w:i/>
        </w:rPr>
        <w:t xml:space="preserve"> </w:t>
      </w:r>
      <w:proofErr w:type="spellStart"/>
      <w:r w:rsidRPr="00C83585">
        <w:rPr>
          <w:rFonts w:asciiTheme="minorHAnsi" w:hAnsiTheme="minorHAnsi" w:cstheme="minorHAnsi"/>
          <w:i/>
        </w:rPr>
        <w:t>Javne</w:t>
      </w:r>
      <w:proofErr w:type="spellEnd"/>
      <w:r w:rsidRPr="00C83585">
        <w:rPr>
          <w:rFonts w:asciiTheme="minorHAnsi" w:hAnsiTheme="minorHAnsi" w:cstheme="minorHAnsi"/>
          <w:i/>
        </w:rPr>
        <w:t xml:space="preserve"> </w:t>
      </w:r>
      <w:proofErr w:type="spellStart"/>
      <w:r w:rsidRPr="00C83585">
        <w:rPr>
          <w:rFonts w:asciiTheme="minorHAnsi" w:hAnsiTheme="minorHAnsi" w:cstheme="minorHAnsi"/>
          <w:i/>
        </w:rPr>
        <w:t>ustanove</w:t>
      </w:r>
      <w:proofErr w:type="spellEnd"/>
      <w:r w:rsidRPr="00C83585">
        <w:rPr>
          <w:rFonts w:asciiTheme="minorHAnsi" w:hAnsiTheme="minorHAnsi" w:cstheme="minorHAnsi"/>
          <w:i/>
        </w:rPr>
        <w:t xml:space="preserve"> AQUATIKA – SLATKOVODNI AKVARIJ KARLOVAC za 2023. </w:t>
      </w:r>
      <w:proofErr w:type="spellStart"/>
      <w:r w:rsidRPr="00C83585">
        <w:rPr>
          <w:rFonts w:asciiTheme="minorHAnsi" w:hAnsiTheme="minorHAnsi" w:cstheme="minorHAnsi"/>
          <w:i/>
        </w:rPr>
        <w:t>godinu</w:t>
      </w:r>
      <w:proofErr w:type="spellEnd"/>
      <w:r w:rsidRPr="00C83585">
        <w:rPr>
          <w:rFonts w:asciiTheme="minorHAnsi" w:hAnsiTheme="minorHAnsi" w:cstheme="minorHAnsi"/>
          <w:i/>
        </w:rPr>
        <w:t xml:space="preserve">. </w:t>
      </w:r>
    </w:p>
    <w:p w14:paraId="1F018C0E" w14:textId="77777777" w:rsidR="00F97ADC" w:rsidRPr="00C83585" w:rsidRDefault="00F97ADC" w:rsidP="00F97ADC">
      <w:pPr>
        <w:jc w:val="center"/>
        <w:rPr>
          <w:rFonts w:asciiTheme="minorHAnsi" w:hAnsiTheme="minorHAnsi" w:cstheme="minorHAnsi"/>
          <w:i/>
        </w:rPr>
      </w:pPr>
    </w:p>
    <w:p w14:paraId="1966A51E" w14:textId="77777777" w:rsidR="00F97ADC" w:rsidRPr="00C83585" w:rsidRDefault="00F97ADC" w:rsidP="00F97ADC">
      <w:pPr>
        <w:jc w:val="center"/>
        <w:rPr>
          <w:rFonts w:asciiTheme="minorHAnsi" w:hAnsiTheme="minorHAnsi" w:cstheme="minorHAnsi"/>
          <w:i/>
        </w:rPr>
      </w:pPr>
      <w:r w:rsidRPr="00C83585">
        <w:rPr>
          <w:rFonts w:asciiTheme="minorHAnsi" w:hAnsiTheme="minorHAnsi" w:cstheme="minorHAnsi"/>
          <w:i/>
        </w:rPr>
        <w:t>II.</w:t>
      </w:r>
    </w:p>
    <w:p w14:paraId="11D933F0" w14:textId="77777777" w:rsidR="00F97ADC" w:rsidRPr="00C83585" w:rsidRDefault="00F97ADC" w:rsidP="00F97ADC">
      <w:pPr>
        <w:jc w:val="both"/>
        <w:rPr>
          <w:rFonts w:asciiTheme="minorHAnsi" w:hAnsiTheme="minorHAnsi" w:cstheme="minorHAnsi"/>
          <w:i/>
        </w:rPr>
      </w:pPr>
      <w:r w:rsidRPr="00C83585">
        <w:rPr>
          <w:rFonts w:asciiTheme="minorHAnsi" w:hAnsiTheme="minorHAnsi" w:cstheme="minorHAnsi"/>
          <w:i/>
        </w:rPr>
        <w:tab/>
        <w:t xml:space="preserve">Daje se </w:t>
      </w:r>
      <w:proofErr w:type="spellStart"/>
      <w:r w:rsidRPr="00C83585">
        <w:rPr>
          <w:rFonts w:asciiTheme="minorHAnsi" w:hAnsiTheme="minorHAnsi" w:cstheme="minorHAnsi"/>
          <w:i/>
        </w:rPr>
        <w:t>tablični</w:t>
      </w:r>
      <w:proofErr w:type="spellEnd"/>
      <w:r w:rsidRPr="00C83585">
        <w:rPr>
          <w:rFonts w:asciiTheme="minorHAnsi" w:hAnsiTheme="minorHAnsi" w:cstheme="minorHAnsi"/>
          <w:i/>
        </w:rPr>
        <w:t xml:space="preserve"> </w:t>
      </w:r>
      <w:proofErr w:type="spellStart"/>
      <w:r w:rsidRPr="00C83585">
        <w:rPr>
          <w:rFonts w:asciiTheme="minorHAnsi" w:hAnsiTheme="minorHAnsi" w:cstheme="minorHAnsi"/>
          <w:i/>
        </w:rPr>
        <w:t>prikaz</w:t>
      </w:r>
      <w:proofErr w:type="spellEnd"/>
      <w:r w:rsidRPr="00C83585">
        <w:rPr>
          <w:rFonts w:asciiTheme="minorHAnsi" w:hAnsiTheme="minorHAnsi" w:cstheme="minorHAnsi"/>
          <w:i/>
        </w:rPr>
        <w:t xml:space="preserve"> </w:t>
      </w:r>
      <w:proofErr w:type="spellStart"/>
      <w:r w:rsidRPr="00C83585">
        <w:rPr>
          <w:rFonts w:asciiTheme="minorHAnsi" w:hAnsiTheme="minorHAnsi" w:cstheme="minorHAnsi"/>
          <w:i/>
        </w:rPr>
        <w:t>kako</w:t>
      </w:r>
      <w:proofErr w:type="spellEnd"/>
      <w:r w:rsidRPr="00C83585">
        <w:rPr>
          <w:rFonts w:asciiTheme="minorHAnsi" w:hAnsiTheme="minorHAnsi" w:cstheme="minorHAnsi"/>
          <w:i/>
        </w:rPr>
        <w:t xml:space="preserve"> </w:t>
      </w:r>
      <w:proofErr w:type="spellStart"/>
      <w:r w:rsidRPr="00C83585">
        <w:rPr>
          <w:rFonts w:asciiTheme="minorHAnsi" w:hAnsiTheme="minorHAnsi" w:cstheme="minorHAnsi"/>
          <w:i/>
        </w:rPr>
        <w:t>slijedi</w:t>
      </w:r>
      <w:proofErr w:type="spellEnd"/>
      <w:r w:rsidRPr="00C83585">
        <w:rPr>
          <w:rFonts w:asciiTheme="minorHAnsi" w:hAnsiTheme="minorHAnsi" w:cstheme="minorHAnsi"/>
          <w:i/>
        </w:rPr>
        <w:t>:</w:t>
      </w:r>
    </w:p>
    <w:tbl>
      <w:tblPr>
        <w:tblStyle w:val="TableGrid"/>
        <w:tblW w:w="11023" w:type="dxa"/>
        <w:tblInd w:w="-1026" w:type="dxa"/>
        <w:tblLayout w:type="fixed"/>
        <w:tblLook w:val="04A0" w:firstRow="1" w:lastRow="0" w:firstColumn="1" w:lastColumn="0" w:noHBand="0" w:noVBand="1"/>
      </w:tblPr>
      <w:tblGrid>
        <w:gridCol w:w="617"/>
        <w:gridCol w:w="1051"/>
        <w:gridCol w:w="2123"/>
        <w:gridCol w:w="1297"/>
        <w:gridCol w:w="1221"/>
        <w:gridCol w:w="1168"/>
        <w:gridCol w:w="711"/>
        <w:gridCol w:w="1245"/>
        <w:gridCol w:w="881"/>
        <w:gridCol w:w="709"/>
      </w:tblGrid>
      <w:tr w:rsidR="00F97ADC" w:rsidRPr="00C83585" w14:paraId="2699D38C"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54AA2EF7" w14:textId="77777777" w:rsidR="00F97ADC" w:rsidRPr="00C83585" w:rsidRDefault="00F97ADC">
            <w:pPr>
              <w:jc w:val="both"/>
              <w:rPr>
                <w:rFonts w:asciiTheme="minorHAnsi" w:hAnsiTheme="minorHAnsi" w:cstheme="minorHAnsi"/>
                <w:i/>
                <w:sz w:val="20"/>
              </w:rPr>
            </w:pPr>
            <w:bookmarkStart w:id="4" w:name="OLE_LINK1"/>
            <w:proofErr w:type="spellStart"/>
            <w:r w:rsidRPr="00C83585">
              <w:rPr>
                <w:rFonts w:asciiTheme="minorHAnsi" w:hAnsiTheme="minorHAnsi" w:cstheme="minorHAnsi"/>
                <w:i/>
                <w:sz w:val="20"/>
              </w:rPr>
              <w:t>Rbr</w:t>
            </w:r>
            <w:proofErr w:type="spellEnd"/>
          </w:p>
        </w:tc>
        <w:tc>
          <w:tcPr>
            <w:tcW w:w="1051" w:type="dxa"/>
            <w:tcBorders>
              <w:top w:val="single" w:sz="4" w:space="0" w:color="auto"/>
              <w:left w:val="single" w:sz="4" w:space="0" w:color="auto"/>
              <w:bottom w:val="single" w:sz="4" w:space="0" w:color="auto"/>
              <w:right w:val="single" w:sz="4" w:space="0" w:color="auto"/>
            </w:tcBorders>
            <w:hideMark/>
          </w:tcPr>
          <w:p w14:paraId="1FD89D16"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Evidencijski</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broj</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lastRenderedPageBreak/>
              <w:t>nabave</w:t>
            </w:r>
            <w:proofErr w:type="spellEnd"/>
          </w:p>
        </w:tc>
        <w:tc>
          <w:tcPr>
            <w:tcW w:w="2123" w:type="dxa"/>
            <w:tcBorders>
              <w:top w:val="single" w:sz="4" w:space="0" w:color="auto"/>
              <w:left w:val="single" w:sz="4" w:space="0" w:color="auto"/>
              <w:bottom w:val="single" w:sz="4" w:space="0" w:color="auto"/>
              <w:right w:val="single" w:sz="4" w:space="0" w:color="auto"/>
            </w:tcBorders>
            <w:hideMark/>
          </w:tcPr>
          <w:p w14:paraId="540F2949"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lastRenderedPageBreak/>
              <w:t>Predmet</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nabave</w:t>
            </w:r>
            <w:proofErr w:type="spellEnd"/>
          </w:p>
        </w:tc>
        <w:tc>
          <w:tcPr>
            <w:tcW w:w="1297" w:type="dxa"/>
            <w:tcBorders>
              <w:top w:val="single" w:sz="4" w:space="0" w:color="auto"/>
              <w:left w:val="single" w:sz="4" w:space="0" w:color="auto"/>
              <w:bottom w:val="single" w:sz="4" w:space="0" w:color="auto"/>
              <w:right w:val="single" w:sz="4" w:space="0" w:color="auto"/>
            </w:tcBorders>
            <w:hideMark/>
          </w:tcPr>
          <w:p w14:paraId="64AFBC9E"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CPV</w:t>
            </w:r>
          </w:p>
        </w:tc>
        <w:tc>
          <w:tcPr>
            <w:tcW w:w="1221" w:type="dxa"/>
            <w:tcBorders>
              <w:top w:val="single" w:sz="4" w:space="0" w:color="auto"/>
              <w:left w:val="single" w:sz="4" w:space="0" w:color="auto"/>
              <w:bottom w:val="single" w:sz="4" w:space="0" w:color="auto"/>
              <w:right w:val="single" w:sz="4" w:space="0" w:color="auto"/>
            </w:tcBorders>
            <w:hideMark/>
          </w:tcPr>
          <w:p w14:paraId="44E3F734"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Procijenjena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vrijednost</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lastRenderedPageBreak/>
              <w:t>nabave</w:t>
            </w:r>
            <w:proofErr w:type="spellEnd"/>
            <w:r w:rsidRPr="00C83585">
              <w:rPr>
                <w:rFonts w:asciiTheme="minorHAnsi" w:hAnsiTheme="minorHAnsi" w:cstheme="minorHAnsi"/>
                <w:i/>
                <w:sz w:val="20"/>
              </w:rPr>
              <w:t xml:space="preserve"> bez PDV-a</w:t>
            </w:r>
          </w:p>
        </w:tc>
        <w:tc>
          <w:tcPr>
            <w:tcW w:w="1168" w:type="dxa"/>
            <w:tcBorders>
              <w:top w:val="single" w:sz="4" w:space="0" w:color="auto"/>
              <w:left w:val="single" w:sz="4" w:space="0" w:color="auto"/>
              <w:bottom w:val="single" w:sz="4" w:space="0" w:color="auto"/>
              <w:right w:val="single" w:sz="4" w:space="0" w:color="auto"/>
            </w:tcBorders>
            <w:hideMark/>
          </w:tcPr>
          <w:p w14:paraId="788F5EC1"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lastRenderedPageBreak/>
              <w:t>Vrsta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postupka</w:t>
            </w:r>
            <w:proofErr w:type="spellEnd"/>
          </w:p>
        </w:tc>
        <w:tc>
          <w:tcPr>
            <w:tcW w:w="711" w:type="dxa"/>
            <w:tcBorders>
              <w:top w:val="single" w:sz="4" w:space="0" w:color="auto"/>
              <w:left w:val="single" w:sz="4" w:space="0" w:color="auto"/>
              <w:bottom w:val="single" w:sz="4" w:space="0" w:color="auto"/>
              <w:right w:val="single" w:sz="4" w:space="0" w:color="auto"/>
            </w:tcBorders>
            <w:hideMark/>
          </w:tcPr>
          <w:p w14:paraId="2F32FC4A"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Planirano</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lastRenderedPageBreak/>
              <w:t>dijeljenje</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na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grupe</w:t>
            </w:r>
            <w:proofErr w:type="spellEnd"/>
          </w:p>
        </w:tc>
        <w:tc>
          <w:tcPr>
            <w:tcW w:w="1245" w:type="dxa"/>
            <w:tcBorders>
              <w:top w:val="single" w:sz="4" w:space="0" w:color="auto"/>
              <w:left w:val="single" w:sz="4" w:space="0" w:color="auto"/>
              <w:bottom w:val="single" w:sz="4" w:space="0" w:color="auto"/>
              <w:right w:val="single" w:sz="4" w:space="0" w:color="auto"/>
            </w:tcBorders>
            <w:hideMark/>
          </w:tcPr>
          <w:p w14:paraId="52056532"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lastRenderedPageBreak/>
              <w:t>Ugovor</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ili</w:t>
            </w:r>
            <w:proofErr w:type="spellEnd"/>
            <w:r w:rsidRPr="00C83585">
              <w:rPr>
                <w:rFonts w:asciiTheme="minorHAnsi" w:hAnsiTheme="minorHAnsi" w:cstheme="minorHAnsi"/>
                <w:i/>
                <w:sz w:val="20"/>
              </w:rPr>
              <w:t xml:space="preserve"> OS</w:t>
            </w:r>
          </w:p>
        </w:tc>
        <w:tc>
          <w:tcPr>
            <w:tcW w:w="881" w:type="dxa"/>
            <w:tcBorders>
              <w:top w:val="single" w:sz="4" w:space="0" w:color="auto"/>
              <w:left w:val="single" w:sz="4" w:space="0" w:color="auto"/>
              <w:bottom w:val="single" w:sz="4" w:space="0" w:color="auto"/>
              <w:right w:val="single" w:sz="4" w:space="0" w:color="auto"/>
            </w:tcBorders>
            <w:hideMark/>
          </w:tcPr>
          <w:p w14:paraId="3407FF7D"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Planirani</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lastRenderedPageBreak/>
              <w:t>početak</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postupka</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31E12D76"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lastRenderedPageBreak/>
              <w:t>Planirano</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lastRenderedPageBreak/>
              <w:t>trajanje</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ugovora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ili</w:t>
            </w:r>
            <w:proofErr w:type="spellEnd"/>
            <w:r w:rsidRPr="00C83585">
              <w:rPr>
                <w:rFonts w:asciiTheme="minorHAnsi" w:hAnsiTheme="minorHAnsi" w:cstheme="minorHAnsi"/>
                <w:i/>
                <w:sz w:val="20"/>
              </w:rPr>
              <w:t xml:space="preserve"> OS</w:t>
            </w:r>
          </w:p>
        </w:tc>
      </w:tr>
      <w:tr w:rsidR="00F97ADC" w:rsidRPr="00C83585" w14:paraId="3C32FC33"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765566DE"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lastRenderedPageBreak/>
              <w:t>1</w:t>
            </w:r>
          </w:p>
        </w:tc>
        <w:tc>
          <w:tcPr>
            <w:tcW w:w="1051" w:type="dxa"/>
            <w:tcBorders>
              <w:top w:val="single" w:sz="4" w:space="0" w:color="auto"/>
              <w:left w:val="single" w:sz="4" w:space="0" w:color="auto"/>
              <w:bottom w:val="single" w:sz="4" w:space="0" w:color="auto"/>
              <w:right w:val="single" w:sz="4" w:space="0" w:color="auto"/>
            </w:tcBorders>
            <w:hideMark/>
          </w:tcPr>
          <w:p w14:paraId="455837A7"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001-JN-23</w:t>
            </w:r>
          </w:p>
        </w:tc>
        <w:tc>
          <w:tcPr>
            <w:tcW w:w="2123" w:type="dxa"/>
            <w:tcBorders>
              <w:top w:val="single" w:sz="4" w:space="0" w:color="auto"/>
              <w:left w:val="single" w:sz="4" w:space="0" w:color="auto"/>
              <w:bottom w:val="single" w:sz="4" w:space="0" w:color="auto"/>
              <w:right w:val="single" w:sz="4" w:space="0" w:color="auto"/>
            </w:tcBorders>
            <w:hideMark/>
          </w:tcPr>
          <w:p w14:paraId="645BD5D0"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Uredski</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materijal</w:t>
            </w:r>
            <w:proofErr w:type="spellEnd"/>
            <w:r w:rsidRPr="00C83585">
              <w:rPr>
                <w:rFonts w:asciiTheme="minorHAnsi" w:hAnsiTheme="minorHAnsi" w:cstheme="minorHAnsi"/>
                <w:i/>
                <w:sz w:val="20"/>
              </w:rPr>
              <w:t xml:space="preserve"> </w:t>
            </w:r>
          </w:p>
        </w:tc>
        <w:tc>
          <w:tcPr>
            <w:tcW w:w="1297" w:type="dxa"/>
            <w:tcBorders>
              <w:top w:val="single" w:sz="4" w:space="0" w:color="auto"/>
              <w:left w:val="single" w:sz="4" w:space="0" w:color="auto"/>
              <w:bottom w:val="single" w:sz="4" w:space="0" w:color="auto"/>
              <w:right w:val="single" w:sz="4" w:space="0" w:color="auto"/>
            </w:tcBorders>
            <w:hideMark/>
          </w:tcPr>
          <w:p w14:paraId="322665BA"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30100000-0</w:t>
            </w:r>
          </w:p>
        </w:tc>
        <w:tc>
          <w:tcPr>
            <w:tcW w:w="1221" w:type="dxa"/>
            <w:tcBorders>
              <w:top w:val="single" w:sz="4" w:space="0" w:color="auto"/>
              <w:left w:val="single" w:sz="4" w:space="0" w:color="auto"/>
              <w:bottom w:val="single" w:sz="4" w:space="0" w:color="auto"/>
              <w:right w:val="single" w:sz="4" w:space="0" w:color="auto"/>
            </w:tcBorders>
            <w:hideMark/>
          </w:tcPr>
          <w:p w14:paraId="06197042"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3.000,00 €</w:t>
            </w:r>
          </w:p>
        </w:tc>
        <w:tc>
          <w:tcPr>
            <w:tcW w:w="1168" w:type="dxa"/>
            <w:tcBorders>
              <w:top w:val="single" w:sz="4" w:space="0" w:color="auto"/>
              <w:left w:val="single" w:sz="4" w:space="0" w:color="auto"/>
              <w:bottom w:val="single" w:sz="4" w:space="0" w:color="auto"/>
              <w:right w:val="single" w:sz="4" w:space="0" w:color="auto"/>
            </w:tcBorders>
            <w:hideMark/>
          </w:tcPr>
          <w:p w14:paraId="18F445BB"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jednostavna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nabava</w:t>
            </w:r>
            <w:proofErr w:type="spellEnd"/>
          </w:p>
        </w:tc>
        <w:tc>
          <w:tcPr>
            <w:tcW w:w="711" w:type="dxa"/>
            <w:tcBorders>
              <w:top w:val="single" w:sz="4" w:space="0" w:color="auto"/>
              <w:left w:val="single" w:sz="4" w:space="0" w:color="auto"/>
              <w:bottom w:val="single" w:sz="4" w:space="0" w:color="auto"/>
              <w:right w:val="single" w:sz="4" w:space="0" w:color="auto"/>
            </w:tcBorders>
            <w:hideMark/>
          </w:tcPr>
          <w:p w14:paraId="6E23E1C9"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ne</w:t>
            </w:r>
          </w:p>
        </w:tc>
        <w:tc>
          <w:tcPr>
            <w:tcW w:w="1245" w:type="dxa"/>
            <w:tcBorders>
              <w:top w:val="single" w:sz="4" w:space="0" w:color="auto"/>
              <w:left w:val="single" w:sz="4" w:space="0" w:color="auto"/>
              <w:bottom w:val="single" w:sz="4" w:space="0" w:color="auto"/>
              <w:right w:val="single" w:sz="4" w:space="0" w:color="auto"/>
            </w:tcBorders>
            <w:hideMark/>
          </w:tcPr>
          <w:p w14:paraId="7199C777"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ugovor</w:t>
            </w:r>
            <w:proofErr w:type="spellEnd"/>
          </w:p>
        </w:tc>
        <w:tc>
          <w:tcPr>
            <w:tcW w:w="881" w:type="dxa"/>
            <w:tcBorders>
              <w:top w:val="single" w:sz="4" w:space="0" w:color="auto"/>
              <w:left w:val="single" w:sz="4" w:space="0" w:color="auto"/>
              <w:bottom w:val="single" w:sz="4" w:space="0" w:color="auto"/>
              <w:right w:val="single" w:sz="4" w:space="0" w:color="auto"/>
            </w:tcBorders>
          </w:tcPr>
          <w:p w14:paraId="33860C5A" w14:textId="77777777" w:rsidR="00F97ADC" w:rsidRPr="00C83585" w:rsidRDefault="00F97ADC">
            <w:pPr>
              <w:jc w:val="both"/>
              <w:rPr>
                <w:rFonts w:asciiTheme="minorHAnsi" w:hAnsiTheme="minorHAnsi" w:cstheme="minorHAnsi"/>
                <w:i/>
                <w:sz w:val="20"/>
              </w:rPr>
            </w:pPr>
          </w:p>
        </w:tc>
        <w:tc>
          <w:tcPr>
            <w:tcW w:w="709" w:type="dxa"/>
            <w:tcBorders>
              <w:top w:val="single" w:sz="4" w:space="0" w:color="auto"/>
              <w:left w:val="single" w:sz="4" w:space="0" w:color="auto"/>
              <w:bottom w:val="single" w:sz="4" w:space="0" w:color="auto"/>
              <w:right w:val="single" w:sz="4" w:space="0" w:color="auto"/>
            </w:tcBorders>
          </w:tcPr>
          <w:p w14:paraId="3894B6BB" w14:textId="77777777" w:rsidR="00F97ADC" w:rsidRPr="00C83585" w:rsidRDefault="00F97ADC">
            <w:pPr>
              <w:jc w:val="both"/>
              <w:rPr>
                <w:rFonts w:asciiTheme="minorHAnsi" w:hAnsiTheme="minorHAnsi" w:cstheme="minorHAnsi"/>
                <w:i/>
                <w:sz w:val="20"/>
              </w:rPr>
            </w:pPr>
          </w:p>
        </w:tc>
      </w:tr>
      <w:tr w:rsidR="00F97ADC" w:rsidRPr="00C83585" w14:paraId="32094DA1"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0B020952"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2</w:t>
            </w:r>
          </w:p>
        </w:tc>
        <w:tc>
          <w:tcPr>
            <w:tcW w:w="1051" w:type="dxa"/>
            <w:tcBorders>
              <w:top w:val="single" w:sz="4" w:space="0" w:color="auto"/>
              <w:left w:val="single" w:sz="4" w:space="0" w:color="auto"/>
              <w:bottom w:val="single" w:sz="4" w:space="0" w:color="auto"/>
              <w:right w:val="single" w:sz="4" w:space="0" w:color="auto"/>
            </w:tcBorders>
            <w:hideMark/>
          </w:tcPr>
          <w:p w14:paraId="682C4BA1"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002-JN-23</w:t>
            </w:r>
          </w:p>
        </w:tc>
        <w:tc>
          <w:tcPr>
            <w:tcW w:w="2123" w:type="dxa"/>
            <w:tcBorders>
              <w:top w:val="single" w:sz="4" w:space="0" w:color="auto"/>
              <w:left w:val="single" w:sz="4" w:space="0" w:color="auto"/>
              <w:bottom w:val="single" w:sz="4" w:space="0" w:color="auto"/>
              <w:right w:val="single" w:sz="4" w:space="0" w:color="auto"/>
            </w:tcBorders>
            <w:hideMark/>
          </w:tcPr>
          <w:p w14:paraId="065E4C37"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Materijal</w:t>
            </w:r>
            <w:proofErr w:type="spellEnd"/>
            <w:r w:rsidRPr="00C83585">
              <w:rPr>
                <w:rFonts w:asciiTheme="minorHAnsi" w:hAnsiTheme="minorHAnsi" w:cstheme="minorHAnsi"/>
                <w:i/>
                <w:sz w:val="20"/>
              </w:rPr>
              <w:t xml:space="preserve"> I </w:t>
            </w:r>
            <w:proofErr w:type="spellStart"/>
            <w:r w:rsidRPr="00C83585">
              <w:rPr>
                <w:rFonts w:asciiTheme="minorHAnsi" w:hAnsiTheme="minorHAnsi" w:cstheme="minorHAnsi"/>
                <w:i/>
                <w:sz w:val="20"/>
              </w:rPr>
              <w:t>sredstva</w:t>
            </w:r>
            <w:proofErr w:type="spellEnd"/>
            <w:r w:rsidRPr="00C83585">
              <w:rPr>
                <w:rFonts w:asciiTheme="minorHAnsi" w:hAnsiTheme="minorHAnsi" w:cstheme="minorHAnsi"/>
                <w:i/>
                <w:sz w:val="20"/>
              </w:rPr>
              <w:t xml:space="preserve"> za </w:t>
            </w:r>
            <w:proofErr w:type="spellStart"/>
            <w:r w:rsidRPr="00C83585">
              <w:rPr>
                <w:rFonts w:asciiTheme="minorHAnsi" w:hAnsiTheme="minorHAnsi" w:cstheme="minorHAnsi"/>
                <w:i/>
                <w:sz w:val="20"/>
              </w:rPr>
              <w:t>čišćenje</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održavanje</w:t>
            </w:r>
            <w:proofErr w:type="spellEnd"/>
            <w:r w:rsidRPr="00C83585">
              <w:rPr>
                <w:rFonts w:asciiTheme="minorHAnsi" w:hAnsiTheme="minorHAnsi" w:cstheme="minorHAnsi"/>
                <w:i/>
                <w:sz w:val="20"/>
              </w:rPr>
              <w:t xml:space="preserve"> </w:t>
            </w:r>
          </w:p>
        </w:tc>
        <w:tc>
          <w:tcPr>
            <w:tcW w:w="1297" w:type="dxa"/>
            <w:tcBorders>
              <w:top w:val="single" w:sz="4" w:space="0" w:color="auto"/>
              <w:left w:val="single" w:sz="4" w:space="0" w:color="auto"/>
              <w:bottom w:val="single" w:sz="4" w:space="0" w:color="auto"/>
              <w:right w:val="single" w:sz="4" w:space="0" w:color="auto"/>
            </w:tcBorders>
            <w:hideMark/>
          </w:tcPr>
          <w:p w14:paraId="6A9E7C98"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33700000-7</w:t>
            </w:r>
          </w:p>
        </w:tc>
        <w:tc>
          <w:tcPr>
            <w:tcW w:w="1221" w:type="dxa"/>
            <w:tcBorders>
              <w:top w:val="single" w:sz="4" w:space="0" w:color="auto"/>
              <w:left w:val="single" w:sz="4" w:space="0" w:color="auto"/>
              <w:bottom w:val="single" w:sz="4" w:space="0" w:color="auto"/>
              <w:right w:val="single" w:sz="4" w:space="0" w:color="auto"/>
            </w:tcBorders>
            <w:hideMark/>
          </w:tcPr>
          <w:p w14:paraId="5D1ED046"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6.600,00 €</w:t>
            </w:r>
          </w:p>
        </w:tc>
        <w:tc>
          <w:tcPr>
            <w:tcW w:w="1168" w:type="dxa"/>
            <w:tcBorders>
              <w:top w:val="single" w:sz="4" w:space="0" w:color="auto"/>
              <w:left w:val="single" w:sz="4" w:space="0" w:color="auto"/>
              <w:bottom w:val="single" w:sz="4" w:space="0" w:color="auto"/>
              <w:right w:val="single" w:sz="4" w:space="0" w:color="auto"/>
            </w:tcBorders>
            <w:hideMark/>
          </w:tcPr>
          <w:p w14:paraId="0228ED58"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jednostavna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nabava</w:t>
            </w:r>
            <w:proofErr w:type="spellEnd"/>
          </w:p>
        </w:tc>
        <w:tc>
          <w:tcPr>
            <w:tcW w:w="711" w:type="dxa"/>
            <w:tcBorders>
              <w:top w:val="single" w:sz="4" w:space="0" w:color="auto"/>
              <w:left w:val="single" w:sz="4" w:space="0" w:color="auto"/>
              <w:bottom w:val="single" w:sz="4" w:space="0" w:color="auto"/>
              <w:right w:val="single" w:sz="4" w:space="0" w:color="auto"/>
            </w:tcBorders>
            <w:hideMark/>
          </w:tcPr>
          <w:p w14:paraId="7725E943"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ne</w:t>
            </w:r>
          </w:p>
        </w:tc>
        <w:tc>
          <w:tcPr>
            <w:tcW w:w="1245" w:type="dxa"/>
            <w:tcBorders>
              <w:top w:val="single" w:sz="4" w:space="0" w:color="auto"/>
              <w:left w:val="single" w:sz="4" w:space="0" w:color="auto"/>
              <w:bottom w:val="single" w:sz="4" w:space="0" w:color="auto"/>
              <w:right w:val="single" w:sz="4" w:space="0" w:color="auto"/>
            </w:tcBorders>
            <w:hideMark/>
          </w:tcPr>
          <w:p w14:paraId="04729433"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ugovor</w:t>
            </w:r>
            <w:proofErr w:type="spellEnd"/>
          </w:p>
        </w:tc>
        <w:tc>
          <w:tcPr>
            <w:tcW w:w="881" w:type="dxa"/>
            <w:tcBorders>
              <w:top w:val="single" w:sz="4" w:space="0" w:color="auto"/>
              <w:left w:val="single" w:sz="4" w:space="0" w:color="auto"/>
              <w:bottom w:val="single" w:sz="4" w:space="0" w:color="auto"/>
              <w:right w:val="single" w:sz="4" w:space="0" w:color="auto"/>
            </w:tcBorders>
          </w:tcPr>
          <w:p w14:paraId="3AAC1F73" w14:textId="77777777" w:rsidR="00F97ADC" w:rsidRPr="00C83585" w:rsidRDefault="00F97ADC">
            <w:pPr>
              <w:jc w:val="both"/>
              <w:rPr>
                <w:rFonts w:asciiTheme="minorHAnsi" w:hAnsiTheme="minorHAnsi" w:cstheme="minorHAnsi"/>
                <w:i/>
                <w:sz w:val="20"/>
              </w:rPr>
            </w:pPr>
          </w:p>
        </w:tc>
        <w:tc>
          <w:tcPr>
            <w:tcW w:w="709" w:type="dxa"/>
            <w:tcBorders>
              <w:top w:val="single" w:sz="4" w:space="0" w:color="auto"/>
              <w:left w:val="single" w:sz="4" w:space="0" w:color="auto"/>
              <w:bottom w:val="single" w:sz="4" w:space="0" w:color="auto"/>
              <w:right w:val="single" w:sz="4" w:space="0" w:color="auto"/>
            </w:tcBorders>
          </w:tcPr>
          <w:p w14:paraId="783F5E15" w14:textId="77777777" w:rsidR="00F97ADC" w:rsidRPr="00C83585" w:rsidRDefault="00F97ADC">
            <w:pPr>
              <w:jc w:val="both"/>
              <w:rPr>
                <w:rFonts w:asciiTheme="minorHAnsi" w:hAnsiTheme="minorHAnsi" w:cstheme="minorHAnsi"/>
                <w:i/>
                <w:sz w:val="20"/>
              </w:rPr>
            </w:pPr>
          </w:p>
        </w:tc>
      </w:tr>
      <w:tr w:rsidR="00F97ADC" w:rsidRPr="00C83585" w14:paraId="580DCF5E"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29F3F906"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3</w:t>
            </w:r>
          </w:p>
        </w:tc>
        <w:tc>
          <w:tcPr>
            <w:tcW w:w="1051" w:type="dxa"/>
            <w:tcBorders>
              <w:top w:val="single" w:sz="4" w:space="0" w:color="auto"/>
              <w:left w:val="single" w:sz="4" w:space="0" w:color="auto"/>
              <w:bottom w:val="single" w:sz="4" w:space="0" w:color="auto"/>
              <w:right w:val="single" w:sz="4" w:space="0" w:color="auto"/>
            </w:tcBorders>
            <w:hideMark/>
          </w:tcPr>
          <w:p w14:paraId="0FA5255D"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003-JN-23</w:t>
            </w:r>
          </w:p>
        </w:tc>
        <w:tc>
          <w:tcPr>
            <w:tcW w:w="2123" w:type="dxa"/>
            <w:tcBorders>
              <w:top w:val="single" w:sz="4" w:space="0" w:color="auto"/>
              <w:left w:val="single" w:sz="4" w:space="0" w:color="auto"/>
              <w:bottom w:val="single" w:sz="4" w:space="0" w:color="auto"/>
              <w:right w:val="single" w:sz="4" w:space="0" w:color="auto"/>
            </w:tcBorders>
            <w:hideMark/>
          </w:tcPr>
          <w:p w14:paraId="4D970D84"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Službena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radna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odjeća</w:t>
            </w:r>
            <w:proofErr w:type="spellEnd"/>
            <w:r w:rsidRPr="00C83585">
              <w:rPr>
                <w:rFonts w:asciiTheme="minorHAnsi" w:hAnsiTheme="minorHAnsi" w:cstheme="minorHAnsi"/>
                <w:i/>
                <w:sz w:val="20"/>
              </w:rPr>
              <w:t xml:space="preserve"> I </w:t>
            </w:r>
            <w:proofErr w:type="spellStart"/>
            <w:r w:rsidRPr="00C83585">
              <w:rPr>
                <w:rFonts w:asciiTheme="minorHAnsi" w:hAnsiTheme="minorHAnsi" w:cstheme="minorHAnsi"/>
                <w:i/>
                <w:sz w:val="20"/>
              </w:rPr>
              <w:t>obuća</w:t>
            </w:r>
            <w:proofErr w:type="spellEnd"/>
          </w:p>
        </w:tc>
        <w:tc>
          <w:tcPr>
            <w:tcW w:w="1297" w:type="dxa"/>
            <w:tcBorders>
              <w:top w:val="single" w:sz="4" w:space="0" w:color="auto"/>
              <w:left w:val="single" w:sz="4" w:space="0" w:color="auto"/>
              <w:bottom w:val="single" w:sz="4" w:space="0" w:color="auto"/>
              <w:right w:val="single" w:sz="4" w:space="0" w:color="auto"/>
            </w:tcBorders>
            <w:hideMark/>
          </w:tcPr>
          <w:p w14:paraId="36EE6BA7"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18110000-3</w:t>
            </w:r>
          </w:p>
        </w:tc>
        <w:tc>
          <w:tcPr>
            <w:tcW w:w="1221" w:type="dxa"/>
            <w:tcBorders>
              <w:top w:val="single" w:sz="4" w:space="0" w:color="auto"/>
              <w:left w:val="single" w:sz="4" w:space="0" w:color="auto"/>
              <w:bottom w:val="single" w:sz="4" w:space="0" w:color="auto"/>
              <w:right w:val="single" w:sz="4" w:space="0" w:color="auto"/>
            </w:tcBorders>
            <w:hideMark/>
          </w:tcPr>
          <w:p w14:paraId="73A4B251"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3.000,00 €</w:t>
            </w:r>
          </w:p>
        </w:tc>
        <w:tc>
          <w:tcPr>
            <w:tcW w:w="1168" w:type="dxa"/>
            <w:tcBorders>
              <w:top w:val="single" w:sz="4" w:space="0" w:color="auto"/>
              <w:left w:val="single" w:sz="4" w:space="0" w:color="auto"/>
              <w:bottom w:val="single" w:sz="4" w:space="0" w:color="auto"/>
              <w:right w:val="single" w:sz="4" w:space="0" w:color="auto"/>
            </w:tcBorders>
            <w:hideMark/>
          </w:tcPr>
          <w:p w14:paraId="1059C6AA"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jednostavna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nabava</w:t>
            </w:r>
            <w:proofErr w:type="spellEnd"/>
          </w:p>
        </w:tc>
        <w:tc>
          <w:tcPr>
            <w:tcW w:w="711" w:type="dxa"/>
            <w:tcBorders>
              <w:top w:val="single" w:sz="4" w:space="0" w:color="auto"/>
              <w:left w:val="single" w:sz="4" w:space="0" w:color="auto"/>
              <w:bottom w:val="single" w:sz="4" w:space="0" w:color="auto"/>
              <w:right w:val="single" w:sz="4" w:space="0" w:color="auto"/>
            </w:tcBorders>
            <w:hideMark/>
          </w:tcPr>
          <w:p w14:paraId="5F271756"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ne</w:t>
            </w:r>
          </w:p>
        </w:tc>
        <w:tc>
          <w:tcPr>
            <w:tcW w:w="1245" w:type="dxa"/>
            <w:tcBorders>
              <w:top w:val="single" w:sz="4" w:space="0" w:color="auto"/>
              <w:left w:val="single" w:sz="4" w:space="0" w:color="auto"/>
              <w:bottom w:val="single" w:sz="4" w:space="0" w:color="auto"/>
              <w:right w:val="single" w:sz="4" w:space="0" w:color="auto"/>
            </w:tcBorders>
            <w:hideMark/>
          </w:tcPr>
          <w:p w14:paraId="79B72531"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narudžbenica</w:t>
            </w:r>
            <w:proofErr w:type="spellEnd"/>
          </w:p>
        </w:tc>
        <w:tc>
          <w:tcPr>
            <w:tcW w:w="881" w:type="dxa"/>
            <w:tcBorders>
              <w:top w:val="single" w:sz="4" w:space="0" w:color="auto"/>
              <w:left w:val="single" w:sz="4" w:space="0" w:color="auto"/>
              <w:bottom w:val="single" w:sz="4" w:space="0" w:color="auto"/>
              <w:right w:val="single" w:sz="4" w:space="0" w:color="auto"/>
            </w:tcBorders>
          </w:tcPr>
          <w:p w14:paraId="021AB8AC" w14:textId="77777777" w:rsidR="00F97ADC" w:rsidRPr="00C83585" w:rsidRDefault="00F97ADC">
            <w:pPr>
              <w:jc w:val="both"/>
              <w:rPr>
                <w:rFonts w:asciiTheme="minorHAnsi" w:hAnsiTheme="minorHAnsi" w:cstheme="minorHAnsi"/>
                <w:i/>
                <w:sz w:val="20"/>
              </w:rPr>
            </w:pPr>
          </w:p>
        </w:tc>
        <w:tc>
          <w:tcPr>
            <w:tcW w:w="709" w:type="dxa"/>
            <w:tcBorders>
              <w:top w:val="single" w:sz="4" w:space="0" w:color="auto"/>
              <w:left w:val="single" w:sz="4" w:space="0" w:color="auto"/>
              <w:bottom w:val="single" w:sz="4" w:space="0" w:color="auto"/>
              <w:right w:val="single" w:sz="4" w:space="0" w:color="auto"/>
            </w:tcBorders>
          </w:tcPr>
          <w:p w14:paraId="562B594D" w14:textId="77777777" w:rsidR="00F97ADC" w:rsidRPr="00C83585" w:rsidRDefault="00F97ADC">
            <w:pPr>
              <w:jc w:val="both"/>
              <w:rPr>
                <w:rFonts w:asciiTheme="minorHAnsi" w:hAnsiTheme="minorHAnsi" w:cstheme="minorHAnsi"/>
                <w:i/>
                <w:sz w:val="20"/>
              </w:rPr>
            </w:pPr>
          </w:p>
        </w:tc>
      </w:tr>
      <w:tr w:rsidR="00F97ADC" w:rsidRPr="00C83585" w14:paraId="7EB1E1A2"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24D92550"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4</w:t>
            </w:r>
          </w:p>
        </w:tc>
        <w:tc>
          <w:tcPr>
            <w:tcW w:w="1051" w:type="dxa"/>
            <w:tcBorders>
              <w:top w:val="single" w:sz="4" w:space="0" w:color="auto"/>
              <w:left w:val="single" w:sz="4" w:space="0" w:color="auto"/>
              <w:bottom w:val="single" w:sz="4" w:space="0" w:color="auto"/>
              <w:right w:val="single" w:sz="4" w:space="0" w:color="auto"/>
            </w:tcBorders>
            <w:hideMark/>
          </w:tcPr>
          <w:p w14:paraId="39793193"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004-JN-23</w:t>
            </w:r>
          </w:p>
        </w:tc>
        <w:tc>
          <w:tcPr>
            <w:tcW w:w="2123" w:type="dxa"/>
            <w:tcBorders>
              <w:top w:val="single" w:sz="4" w:space="0" w:color="auto"/>
              <w:left w:val="single" w:sz="4" w:space="0" w:color="auto"/>
              <w:bottom w:val="single" w:sz="4" w:space="0" w:color="auto"/>
              <w:right w:val="single" w:sz="4" w:space="0" w:color="auto"/>
            </w:tcBorders>
            <w:hideMark/>
          </w:tcPr>
          <w:p w14:paraId="796FA120"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Usluge</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tekućeg</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održavanja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termotehničkih</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instalacija</w:t>
            </w:r>
            <w:proofErr w:type="spellEnd"/>
          </w:p>
        </w:tc>
        <w:tc>
          <w:tcPr>
            <w:tcW w:w="1297" w:type="dxa"/>
            <w:tcBorders>
              <w:top w:val="single" w:sz="4" w:space="0" w:color="auto"/>
              <w:left w:val="single" w:sz="4" w:space="0" w:color="auto"/>
              <w:bottom w:val="single" w:sz="4" w:space="0" w:color="auto"/>
              <w:right w:val="single" w:sz="4" w:space="0" w:color="auto"/>
            </w:tcBorders>
            <w:hideMark/>
          </w:tcPr>
          <w:p w14:paraId="4A8548D4"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50710000-5</w:t>
            </w:r>
          </w:p>
        </w:tc>
        <w:tc>
          <w:tcPr>
            <w:tcW w:w="1221" w:type="dxa"/>
            <w:tcBorders>
              <w:top w:val="single" w:sz="4" w:space="0" w:color="auto"/>
              <w:left w:val="single" w:sz="4" w:space="0" w:color="auto"/>
              <w:bottom w:val="single" w:sz="4" w:space="0" w:color="auto"/>
              <w:right w:val="single" w:sz="4" w:space="0" w:color="auto"/>
            </w:tcBorders>
            <w:hideMark/>
          </w:tcPr>
          <w:p w14:paraId="7647BEC2"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16.600,00 €</w:t>
            </w:r>
          </w:p>
        </w:tc>
        <w:tc>
          <w:tcPr>
            <w:tcW w:w="1168" w:type="dxa"/>
            <w:tcBorders>
              <w:top w:val="single" w:sz="4" w:space="0" w:color="auto"/>
              <w:left w:val="single" w:sz="4" w:space="0" w:color="auto"/>
              <w:bottom w:val="single" w:sz="4" w:space="0" w:color="auto"/>
              <w:right w:val="single" w:sz="4" w:space="0" w:color="auto"/>
            </w:tcBorders>
            <w:hideMark/>
          </w:tcPr>
          <w:p w14:paraId="396E1F33"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jednostavna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nabava</w:t>
            </w:r>
            <w:proofErr w:type="spellEnd"/>
          </w:p>
        </w:tc>
        <w:tc>
          <w:tcPr>
            <w:tcW w:w="711" w:type="dxa"/>
            <w:tcBorders>
              <w:top w:val="single" w:sz="4" w:space="0" w:color="auto"/>
              <w:left w:val="single" w:sz="4" w:space="0" w:color="auto"/>
              <w:bottom w:val="single" w:sz="4" w:space="0" w:color="auto"/>
              <w:right w:val="single" w:sz="4" w:space="0" w:color="auto"/>
            </w:tcBorders>
            <w:hideMark/>
          </w:tcPr>
          <w:p w14:paraId="50AFB1C8"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ne</w:t>
            </w:r>
          </w:p>
        </w:tc>
        <w:tc>
          <w:tcPr>
            <w:tcW w:w="1245" w:type="dxa"/>
            <w:tcBorders>
              <w:top w:val="single" w:sz="4" w:space="0" w:color="auto"/>
              <w:left w:val="single" w:sz="4" w:space="0" w:color="auto"/>
              <w:bottom w:val="single" w:sz="4" w:space="0" w:color="auto"/>
              <w:right w:val="single" w:sz="4" w:space="0" w:color="auto"/>
            </w:tcBorders>
            <w:hideMark/>
          </w:tcPr>
          <w:p w14:paraId="7F441FB7"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narudžbenica</w:t>
            </w:r>
            <w:proofErr w:type="spellEnd"/>
          </w:p>
        </w:tc>
        <w:tc>
          <w:tcPr>
            <w:tcW w:w="881" w:type="dxa"/>
            <w:tcBorders>
              <w:top w:val="single" w:sz="4" w:space="0" w:color="auto"/>
              <w:left w:val="single" w:sz="4" w:space="0" w:color="auto"/>
              <w:bottom w:val="single" w:sz="4" w:space="0" w:color="auto"/>
              <w:right w:val="single" w:sz="4" w:space="0" w:color="auto"/>
            </w:tcBorders>
          </w:tcPr>
          <w:p w14:paraId="7381BC6B" w14:textId="77777777" w:rsidR="00F97ADC" w:rsidRPr="00C83585" w:rsidRDefault="00F97ADC">
            <w:pPr>
              <w:jc w:val="both"/>
              <w:rPr>
                <w:rFonts w:asciiTheme="minorHAnsi" w:hAnsiTheme="minorHAnsi" w:cstheme="minorHAnsi"/>
                <w:i/>
                <w:sz w:val="20"/>
              </w:rPr>
            </w:pPr>
          </w:p>
        </w:tc>
        <w:tc>
          <w:tcPr>
            <w:tcW w:w="709" w:type="dxa"/>
            <w:tcBorders>
              <w:top w:val="single" w:sz="4" w:space="0" w:color="auto"/>
              <w:left w:val="single" w:sz="4" w:space="0" w:color="auto"/>
              <w:bottom w:val="single" w:sz="4" w:space="0" w:color="auto"/>
              <w:right w:val="single" w:sz="4" w:space="0" w:color="auto"/>
            </w:tcBorders>
          </w:tcPr>
          <w:p w14:paraId="53264856" w14:textId="77777777" w:rsidR="00F97ADC" w:rsidRPr="00C83585" w:rsidRDefault="00F97ADC">
            <w:pPr>
              <w:jc w:val="both"/>
              <w:rPr>
                <w:rFonts w:asciiTheme="minorHAnsi" w:hAnsiTheme="minorHAnsi" w:cstheme="minorHAnsi"/>
                <w:i/>
                <w:sz w:val="20"/>
              </w:rPr>
            </w:pPr>
          </w:p>
        </w:tc>
      </w:tr>
      <w:tr w:rsidR="00F97ADC" w:rsidRPr="00C83585" w14:paraId="334BA5BA"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0929EE41"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5</w:t>
            </w:r>
          </w:p>
        </w:tc>
        <w:tc>
          <w:tcPr>
            <w:tcW w:w="1051" w:type="dxa"/>
            <w:tcBorders>
              <w:top w:val="single" w:sz="4" w:space="0" w:color="auto"/>
              <w:left w:val="single" w:sz="4" w:space="0" w:color="auto"/>
              <w:bottom w:val="single" w:sz="4" w:space="0" w:color="auto"/>
              <w:right w:val="single" w:sz="4" w:space="0" w:color="auto"/>
            </w:tcBorders>
            <w:hideMark/>
          </w:tcPr>
          <w:p w14:paraId="28A5E465"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005-JN-23</w:t>
            </w:r>
          </w:p>
        </w:tc>
        <w:tc>
          <w:tcPr>
            <w:tcW w:w="2123" w:type="dxa"/>
            <w:tcBorders>
              <w:top w:val="single" w:sz="4" w:space="0" w:color="auto"/>
              <w:left w:val="single" w:sz="4" w:space="0" w:color="auto"/>
              <w:bottom w:val="single" w:sz="4" w:space="0" w:color="auto"/>
              <w:right w:val="single" w:sz="4" w:space="0" w:color="auto"/>
            </w:tcBorders>
            <w:hideMark/>
          </w:tcPr>
          <w:p w14:paraId="7F37B3AE"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Grafičke</w:t>
            </w:r>
            <w:proofErr w:type="spellEnd"/>
            <w:r w:rsidRPr="00C83585">
              <w:rPr>
                <w:rFonts w:asciiTheme="minorHAnsi" w:hAnsiTheme="minorHAnsi" w:cstheme="minorHAnsi"/>
                <w:i/>
                <w:sz w:val="20"/>
              </w:rPr>
              <w:t xml:space="preserve"> I </w:t>
            </w:r>
            <w:proofErr w:type="spellStart"/>
            <w:r w:rsidRPr="00C83585">
              <w:rPr>
                <w:rFonts w:asciiTheme="minorHAnsi" w:hAnsiTheme="minorHAnsi" w:cstheme="minorHAnsi"/>
                <w:i/>
                <w:sz w:val="20"/>
              </w:rPr>
              <w:t>tiskarske</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usluge</w:t>
            </w:r>
            <w:proofErr w:type="spellEnd"/>
          </w:p>
        </w:tc>
        <w:tc>
          <w:tcPr>
            <w:tcW w:w="1297" w:type="dxa"/>
            <w:tcBorders>
              <w:top w:val="single" w:sz="4" w:space="0" w:color="auto"/>
              <w:left w:val="single" w:sz="4" w:space="0" w:color="auto"/>
              <w:bottom w:val="single" w:sz="4" w:space="0" w:color="auto"/>
              <w:right w:val="single" w:sz="4" w:space="0" w:color="auto"/>
            </w:tcBorders>
            <w:hideMark/>
          </w:tcPr>
          <w:p w14:paraId="16F514DF"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31500000</w:t>
            </w:r>
          </w:p>
        </w:tc>
        <w:tc>
          <w:tcPr>
            <w:tcW w:w="1221" w:type="dxa"/>
            <w:tcBorders>
              <w:top w:val="single" w:sz="4" w:space="0" w:color="auto"/>
              <w:left w:val="single" w:sz="4" w:space="0" w:color="auto"/>
              <w:bottom w:val="single" w:sz="4" w:space="0" w:color="auto"/>
              <w:right w:val="single" w:sz="4" w:space="0" w:color="auto"/>
            </w:tcBorders>
            <w:hideMark/>
          </w:tcPr>
          <w:p w14:paraId="532E6FD3"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8.000,00 €</w:t>
            </w:r>
          </w:p>
        </w:tc>
        <w:tc>
          <w:tcPr>
            <w:tcW w:w="1168" w:type="dxa"/>
            <w:tcBorders>
              <w:top w:val="single" w:sz="4" w:space="0" w:color="auto"/>
              <w:left w:val="single" w:sz="4" w:space="0" w:color="auto"/>
              <w:bottom w:val="single" w:sz="4" w:space="0" w:color="auto"/>
              <w:right w:val="single" w:sz="4" w:space="0" w:color="auto"/>
            </w:tcBorders>
            <w:hideMark/>
          </w:tcPr>
          <w:p w14:paraId="3784D010"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jednostavna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nabava</w:t>
            </w:r>
            <w:proofErr w:type="spellEnd"/>
          </w:p>
        </w:tc>
        <w:tc>
          <w:tcPr>
            <w:tcW w:w="711" w:type="dxa"/>
            <w:tcBorders>
              <w:top w:val="single" w:sz="4" w:space="0" w:color="auto"/>
              <w:left w:val="single" w:sz="4" w:space="0" w:color="auto"/>
              <w:bottom w:val="single" w:sz="4" w:space="0" w:color="auto"/>
              <w:right w:val="single" w:sz="4" w:space="0" w:color="auto"/>
            </w:tcBorders>
            <w:hideMark/>
          </w:tcPr>
          <w:p w14:paraId="7D2ECA8E"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ne</w:t>
            </w:r>
          </w:p>
        </w:tc>
        <w:tc>
          <w:tcPr>
            <w:tcW w:w="1245" w:type="dxa"/>
            <w:tcBorders>
              <w:top w:val="single" w:sz="4" w:space="0" w:color="auto"/>
              <w:left w:val="single" w:sz="4" w:space="0" w:color="auto"/>
              <w:bottom w:val="single" w:sz="4" w:space="0" w:color="auto"/>
              <w:right w:val="single" w:sz="4" w:space="0" w:color="auto"/>
            </w:tcBorders>
            <w:hideMark/>
          </w:tcPr>
          <w:p w14:paraId="071D9423"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Narudžbenica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ugovor</w:t>
            </w:r>
            <w:proofErr w:type="spellEnd"/>
          </w:p>
        </w:tc>
        <w:tc>
          <w:tcPr>
            <w:tcW w:w="881" w:type="dxa"/>
            <w:tcBorders>
              <w:top w:val="single" w:sz="4" w:space="0" w:color="auto"/>
              <w:left w:val="single" w:sz="4" w:space="0" w:color="auto"/>
              <w:bottom w:val="single" w:sz="4" w:space="0" w:color="auto"/>
              <w:right w:val="single" w:sz="4" w:space="0" w:color="auto"/>
            </w:tcBorders>
          </w:tcPr>
          <w:p w14:paraId="14C8C195" w14:textId="77777777" w:rsidR="00F97ADC" w:rsidRPr="00C83585" w:rsidRDefault="00F97ADC">
            <w:pPr>
              <w:jc w:val="both"/>
              <w:rPr>
                <w:rFonts w:asciiTheme="minorHAnsi" w:hAnsiTheme="minorHAnsi" w:cstheme="minorHAnsi"/>
                <w:i/>
                <w:sz w:val="20"/>
              </w:rPr>
            </w:pPr>
          </w:p>
        </w:tc>
        <w:tc>
          <w:tcPr>
            <w:tcW w:w="709" w:type="dxa"/>
            <w:tcBorders>
              <w:top w:val="single" w:sz="4" w:space="0" w:color="auto"/>
              <w:left w:val="single" w:sz="4" w:space="0" w:color="auto"/>
              <w:bottom w:val="single" w:sz="4" w:space="0" w:color="auto"/>
              <w:right w:val="single" w:sz="4" w:space="0" w:color="auto"/>
            </w:tcBorders>
          </w:tcPr>
          <w:p w14:paraId="74B733D0" w14:textId="77777777" w:rsidR="00F97ADC" w:rsidRPr="00C83585" w:rsidRDefault="00F97ADC">
            <w:pPr>
              <w:jc w:val="both"/>
              <w:rPr>
                <w:rFonts w:asciiTheme="minorHAnsi" w:hAnsiTheme="minorHAnsi" w:cstheme="minorHAnsi"/>
                <w:i/>
                <w:sz w:val="20"/>
              </w:rPr>
            </w:pPr>
          </w:p>
        </w:tc>
      </w:tr>
      <w:tr w:rsidR="00F97ADC" w:rsidRPr="00C83585" w14:paraId="3966897B"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7821B173"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6</w:t>
            </w:r>
          </w:p>
        </w:tc>
        <w:tc>
          <w:tcPr>
            <w:tcW w:w="1051" w:type="dxa"/>
            <w:tcBorders>
              <w:top w:val="single" w:sz="4" w:space="0" w:color="auto"/>
              <w:left w:val="single" w:sz="4" w:space="0" w:color="auto"/>
              <w:bottom w:val="single" w:sz="4" w:space="0" w:color="auto"/>
              <w:right w:val="single" w:sz="4" w:space="0" w:color="auto"/>
            </w:tcBorders>
            <w:hideMark/>
          </w:tcPr>
          <w:p w14:paraId="3FA183A9"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006-JN-23</w:t>
            </w:r>
          </w:p>
        </w:tc>
        <w:tc>
          <w:tcPr>
            <w:tcW w:w="2123" w:type="dxa"/>
            <w:tcBorders>
              <w:top w:val="single" w:sz="4" w:space="0" w:color="auto"/>
              <w:left w:val="single" w:sz="4" w:space="0" w:color="auto"/>
              <w:bottom w:val="single" w:sz="4" w:space="0" w:color="auto"/>
              <w:right w:val="single" w:sz="4" w:space="0" w:color="auto"/>
            </w:tcBorders>
            <w:hideMark/>
          </w:tcPr>
          <w:p w14:paraId="3244C00A"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Računalna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oprema</w:t>
            </w:r>
            <w:proofErr w:type="spellEnd"/>
          </w:p>
        </w:tc>
        <w:tc>
          <w:tcPr>
            <w:tcW w:w="1297" w:type="dxa"/>
            <w:tcBorders>
              <w:top w:val="single" w:sz="4" w:space="0" w:color="auto"/>
              <w:left w:val="single" w:sz="4" w:space="0" w:color="auto"/>
              <w:bottom w:val="single" w:sz="4" w:space="0" w:color="auto"/>
              <w:right w:val="single" w:sz="4" w:space="0" w:color="auto"/>
            </w:tcBorders>
            <w:hideMark/>
          </w:tcPr>
          <w:p w14:paraId="12880AB7"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30200000-1</w:t>
            </w:r>
          </w:p>
        </w:tc>
        <w:tc>
          <w:tcPr>
            <w:tcW w:w="1221" w:type="dxa"/>
            <w:tcBorders>
              <w:top w:val="single" w:sz="4" w:space="0" w:color="auto"/>
              <w:left w:val="single" w:sz="4" w:space="0" w:color="auto"/>
              <w:bottom w:val="single" w:sz="4" w:space="0" w:color="auto"/>
              <w:right w:val="single" w:sz="4" w:space="0" w:color="auto"/>
            </w:tcBorders>
            <w:hideMark/>
          </w:tcPr>
          <w:p w14:paraId="080FC21C"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5.000,00 €</w:t>
            </w:r>
          </w:p>
        </w:tc>
        <w:tc>
          <w:tcPr>
            <w:tcW w:w="1168" w:type="dxa"/>
            <w:tcBorders>
              <w:top w:val="single" w:sz="4" w:space="0" w:color="auto"/>
              <w:left w:val="single" w:sz="4" w:space="0" w:color="auto"/>
              <w:bottom w:val="single" w:sz="4" w:space="0" w:color="auto"/>
              <w:right w:val="single" w:sz="4" w:space="0" w:color="auto"/>
            </w:tcBorders>
            <w:hideMark/>
          </w:tcPr>
          <w:p w14:paraId="5F96656A"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jednostavna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nabava</w:t>
            </w:r>
            <w:proofErr w:type="spellEnd"/>
          </w:p>
        </w:tc>
        <w:tc>
          <w:tcPr>
            <w:tcW w:w="711" w:type="dxa"/>
            <w:tcBorders>
              <w:top w:val="single" w:sz="4" w:space="0" w:color="auto"/>
              <w:left w:val="single" w:sz="4" w:space="0" w:color="auto"/>
              <w:bottom w:val="single" w:sz="4" w:space="0" w:color="auto"/>
              <w:right w:val="single" w:sz="4" w:space="0" w:color="auto"/>
            </w:tcBorders>
            <w:hideMark/>
          </w:tcPr>
          <w:p w14:paraId="27BD8B05"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ne</w:t>
            </w:r>
          </w:p>
        </w:tc>
        <w:tc>
          <w:tcPr>
            <w:tcW w:w="1245" w:type="dxa"/>
            <w:tcBorders>
              <w:top w:val="single" w:sz="4" w:space="0" w:color="auto"/>
              <w:left w:val="single" w:sz="4" w:space="0" w:color="auto"/>
              <w:bottom w:val="single" w:sz="4" w:space="0" w:color="auto"/>
              <w:right w:val="single" w:sz="4" w:space="0" w:color="auto"/>
            </w:tcBorders>
            <w:hideMark/>
          </w:tcPr>
          <w:p w14:paraId="2D8B0DCB"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narudžbenica</w:t>
            </w:r>
            <w:proofErr w:type="spellEnd"/>
          </w:p>
        </w:tc>
        <w:tc>
          <w:tcPr>
            <w:tcW w:w="881" w:type="dxa"/>
            <w:tcBorders>
              <w:top w:val="single" w:sz="4" w:space="0" w:color="auto"/>
              <w:left w:val="single" w:sz="4" w:space="0" w:color="auto"/>
              <w:bottom w:val="single" w:sz="4" w:space="0" w:color="auto"/>
              <w:right w:val="single" w:sz="4" w:space="0" w:color="auto"/>
            </w:tcBorders>
          </w:tcPr>
          <w:p w14:paraId="4A9CE974" w14:textId="77777777" w:rsidR="00F97ADC" w:rsidRPr="00C83585" w:rsidRDefault="00F97ADC">
            <w:pPr>
              <w:jc w:val="both"/>
              <w:rPr>
                <w:rFonts w:asciiTheme="minorHAnsi" w:hAnsiTheme="minorHAnsi" w:cstheme="minorHAnsi"/>
                <w:i/>
                <w:sz w:val="20"/>
              </w:rPr>
            </w:pPr>
          </w:p>
        </w:tc>
        <w:tc>
          <w:tcPr>
            <w:tcW w:w="709" w:type="dxa"/>
            <w:tcBorders>
              <w:top w:val="single" w:sz="4" w:space="0" w:color="auto"/>
              <w:left w:val="single" w:sz="4" w:space="0" w:color="auto"/>
              <w:bottom w:val="single" w:sz="4" w:space="0" w:color="auto"/>
              <w:right w:val="single" w:sz="4" w:space="0" w:color="auto"/>
            </w:tcBorders>
          </w:tcPr>
          <w:p w14:paraId="00B4F6A3" w14:textId="77777777" w:rsidR="00F97ADC" w:rsidRPr="00C83585" w:rsidRDefault="00F97ADC">
            <w:pPr>
              <w:jc w:val="both"/>
              <w:rPr>
                <w:rFonts w:asciiTheme="minorHAnsi" w:hAnsiTheme="minorHAnsi" w:cstheme="minorHAnsi"/>
                <w:i/>
                <w:color w:val="808080" w:themeColor="background1" w:themeShade="80"/>
                <w:sz w:val="20"/>
              </w:rPr>
            </w:pPr>
          </w:p>
        </w:tc>
      </w:tr>
      <w:tr w:rsidR="00F97ADC" w:rsidRPr="00C83585" w14:paraId="46D82882"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2DB50B5A" w14:textId="77777777" w:rsidR="00F97ADC" w:rsidRPr="00C83585" w:rsidRDefault="00F97ADC">
            <w:pPr>
              <w:jc w:val="both"/>
              <w:rPr>
                <w:rFonts w:asciiTheme="minorHAnsi" w:hAnsiTheme="minorHAnsi" w:cstheme="minorHAnsi"/>
                <w:i/>
                <w:sz w:val="20"/>
              </w:rPr>
            </w:pPr>
            <w:bookmarkStart w:id="5" w:name="_Hlk61947836"/>
            <w:r w:rsidRPr="00C83585">
              <w:rPr>
                <w:rFonts w:asciiTheme="minorHAnsi" w:hAnsiTheme="minorHAnsi" w:cstheme="minorHAnsi"/>
                <w:i/>
                <w:sz w:val="20"/>
              </w:rPr>
              <w:t>7</w:t>
            </w:r>
          </w:p>
        </w:tc>
        <w:tc>
          <w:tcPr>
            <w:tcW w:w="1051" w:type="dxa"/>
            <w:tcBorders>
              <w:top w:val="single" w:sz="4" w:space="0" w:color="auto"/>
              <w:left w:val="single" w:sz="4" w:space="0" w:color="auto"/>
              <w:bottom w:val="single" w:sz="4" w:space="0" w:color="auto"/>
              <w:right w:val="single" w:sz="4" w:space="0" w:color="auto"/>
            </w:tcBorders>
            <w:hideMark/>
          </w:tcPr>
          <w:p w14:paraId="15814E92"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007-JN-23</w:t>
            </w:r>
          </w:p>
        </w:tc>
        <w:tc>
          <w:tcPr>
            <w:tcW w:w="2123" w:type="dxa"/>
            <w:tcBorders>
              <w:top w:val="single" w:sz="4" w:space="0" w:color="auto"/>
              <w:left w:val="single" w:sz="4" w:space="0" w:color="auto"/>
              <w:bottom w:val="single" w:sz="4" w:space="0" w:color="auto"/>
              <w:right w:val="single" w:sz="4" w:space="0" w:color="auto"/>
            </w:tcBorders>
            <w:hideMark/>
          </w:tcPr>
          <w:p w14:paraId="1CAFE679"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Usluge</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oglašavanja-zakup</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medija</w:t>
            </w:r>
            <w:proofErr w:type="spellEnd"/>
          </w:p>
        </w:tc>
        <w:tc>
          <w:tcPr>
            <w:tcW w:w="1297" w:type="dxa"/>
            <w:tcBorders>
              <w:top w:val="single" w:sz="4" w:space="0" w:color="auto"/>
              <w:left w:val="single" w:sz="4" w:space="0" w:color="auto"/>
              <w:bottom w:val="single" w:sz="4" w:space="0" w:color="auto"/>
              <w:right w:val="single" w:sz="4" w:space="0" w:color="auto"/>
            </w:tcBorders>
            <w:hideMark/>
          </w:tcPr>
          <w:p w14:paraId="2329629C"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79340000-9</w:t>
            </w:r>
          </w:p>
        </w:tc>
        <w:tc>
          <w:tcPr>
            <w:tcW w:w="1221" w:type="dxa"/>
            <w:tcBorders>
              <w:top w:val="single" w:sz="4" w:space="0" w:color="auto"/>
              <w:left w:val="single" w:sz="4" w:space="0" w:color="auto"/>
              <w:bottom w:val="single" w:sz="4" w:space="0" w:color="auto"/>
              <w:right w:val="single" w:sz="4" w:space="0" w:color="auto"/>
            </w:tcBorders>
            <w:hideMark/>
          </w:tcPr>
          <w:p w14:paraId="05B8CC6C"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13.100,00 €</w:t>
            </w:r>
          </w:p>
        </w:tc>
        <w:tc>
          <w:tcPr>
            <w:tcW w:w="1168" w:type="dxa"/>
            <w:tcBorders>
              <w:top w:val="single" w:sz="4" w:space="0" w:color="auto"/>
              <w:left w:val="single" w:sz="4" w:space="0" w:color="auto"/>
              <w:bottom w:val="single" w:sz="4" w:space="0" w:color="auto"/>
              <w:right w:val="single" w:sz="4" w:space="0" w:color="auto"/>
            </w:tcBorders>
            <w:hideMark/>
          </w:tcPr>
          <w:p w14:paraId="1D87053B"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jednostavna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nabava</w:t>
            </w:r>
            <w:proofErr w:type="spellEnd"/>
          </w:p>
        </w:tc>
        <w:tc>
          <w:tcPr>
            <w:tcW w:w="711" w:type="dxa"/>
            <w:tcBorders>
              <w:top w:val="single" w:sz="4" w:space="0" w:color="auto"/>
              <w:left w:val="single" w:sz="4" w:space="0" w:color="auto"/>
              <w:bottom w:val="single" w:sz="4" w:space="0" w:color="auto"/>
              <w:right w:val="single" w:sz="4" w:space="0" w:color="auto"/>
            </w:tcBorders>
            <w:hideMark/>
          </w:tcPr>
          <w:p w14:paraId="5FE07289"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ne</w:t>
            </w:r>
          </w:p>
        </w:tc>
        <w:tc>
          <w:tcPr>
            <w:tcW w:w="1245" w:type="dxa"/>
            <w:tcBorders>
              <w:top w:val="single" w:sz="4" w:space="0" w:color="auto"/>
              <w:left w:val="single" w:sz="4" w:space="0" w:color="auto"/>
              <w:bottom w:val="single" w:sz="4" w:space="0" w:color="auto"/>
              <w:right w:val="single" w:sz="4" w:space="0" w:color="auto"/>
            </w:tcBorders>
            <w:hideMark/>
          </w:tcPr>
          <w:p w14:paraId="4096E443" w14:textId="77777777" w:rsidR="00F97ADC" w:rsidRPr="00C83585" w:rsidRDefault="00F97ADC">
            <w:pPr>
              <w:jc w:val="both"/>
              <w:rPr>
                <w:rFonts w:asciiTheme="minorHAnsi" w:hAnsiTheme="minorHAnsi" w:cstheme="minorHAnsi"/>
                <w:i/>
                <w:sz w:val="20"/>
              </w:rPr>
            </w:pPr>
            <w:proofErr w:type="spellStart"/>
            <w:proofErr w:type="gramStart"/>
            <w:r w:rsidRPr="00C83585">
              <w:rPr>
                <w:rFonts w:asciiTheme="minorHAnsi" w:hAnsiTheme="minorHAnsi" w:cstheme="minorHAnsi"/>
                <w:i/>
                <w:sz w:val="20"/>
              </w:rPr>
              <w:t>Ugovor,narudžbenica</w:t>
            </w:r>
            <w:proofErr w:type="spellEnd"/>
            <w:proofErr w:type="gramEnd"/>
          </w:p>
        </w:tc>
        <w:tc>
          <w:tcPr>
            <w:tcW w:w="881" w:type="dxa"/>
            <w:tcBorders>
              <w:top w:val="single" w:sz="4" w:space="0" w:color="auto"/>
              <w:left w:val="single" w:sz="4" w:space="0" w:color="auto"/>
              <w:bottom w:val="single" w:sz="4" w:space="0" w:color="auto"/>
              <w:right w:val="single" w:sz="4" w:space="0" w:color="auto"/>
            </w:tcBorders>
          </w:tcPr>
          <w:p w14:paraId="77BFA6CB" w14:textId="77777777" w:rsidR="00F97ADC" w:rsidRPr="00C83585" w:rsidRDefault="00F97ADC">
            <w:pPr>
              <w:jc w:val="both"/>
              <w:rPr>
                <w:rFonts w:asciiTheme="minorHAnsi" w:hAnsiTheme="minorHAnsi" w:cstheme="minorHAnsi"/>
                <w:i/>
                <w:sz w:val="20"/>
              </w:rPr>
            </w:pPr>
          </w:p>
        </w:tc>
        <w:tc>
          <w:tcPr>
            <w:tcW w:w="709" w:type="dxa"/>
            <w:tcBorders>
              <w:top w:val="single" w:sz="4" w:space="0" w:color="auto"/>
              <w:left w:val="single" w:sz="4" w:space="0" w:color="auto"/>
              <w:bottom w:val="single" w:sz="4" w:space="0" w:color="auto"/>
              <w:right w:val="single" w:sz="4" w:space="0" w:color="auto"/>
            </w:tcBorders>
          </w:tcPr>
          <w:p w14:paraId="0E6EAC64" w14:textId="77777777" w:rsidR="00F97ADC" w:rsidRPr="00C83585" w:rsidRDefault="00F97ADC">
            <w:pPr>
              <w:jc w:val="both"/>
              <w:rPr>
                <w:rFonts w:asciiTheme="minorHAnsi" w:hAnsiTheme="minorHAnsi" w:cstheme="minorHAnsi"/>
                <w:i/>
                <w:sz w:val="20"/>
              </w:rPr>
            </w:pPr>
          </w:p>
        </w:tc>
        <w:bookmarkEnd w:id="5"/>
      </w:tr>
      <w:tr w:rsidR="00F97ADC" w:rsidRPr="00C83585" w14:paraId="6DF62BE0"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6D96D532"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8</w:t>
            </w:r>
          </w:p>
        </w:tc>
        <w:tc>
          <w:tcPr>
            <w:tcW w:w="1051" w:type="dxa"/>
            <w:tcBorders>
              <w:top w:val="single" w:sz="4" w:space="0" w:color="auto"/>
              <w:left w:val="single" w:sz="4" w:space="0" w:color="auto"/>
              <w:bottom w:val="single" w:sz="4" w:space="0" w:color="auto"/>
              <w:right w:val="single" w:sz="4" w:space="0" w:color="auto"/>
            </w:tcBorders>
            <w:hideMark/>
          </w:tcPr>
          <w:p w14:paraId="4E7DD46D"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008-JN-23</w:t>
            </w:r>
          </w:p>
        </w:tc>
        <w:tc>
          <w:tcPr>
            <w:tcW w:w="2123" w:type="dxa"/>
            <w:tcBorders>
              <w:top w:val="single" w:sz="4" w:space="0" w:color="auto"/>
              <w:left w:val="single" w:sz="4" w:space="0" w:color="auto"/>
              <w:bottom w:val="single" w:sz="4" w:space="0" w:color="auto"/>
              <w:right w:val="single" w:sz="4" w:space="0" w:color="auto"/>
            </w:tcBorders>
            <w:hideMark/>
          </w:tcPr>
          <w:p w14:paraId="4C4B3DC7"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Trgovačka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roba</w:t>
            </w:r>
            <w:proofErr w:type="spellEnd"/>
            <w:r w:rsidRPr="00C83585">
              <w:rPr>
                <w:rFonts w:asciiTheme="minorHAnsi" w:hAnsiTheme="minorHAnsi" w:cstheme="minorHAnsi"/>
                <w:i/>
                <w:sz w:val="20"/>
              </w:rPr>
              <w:t xml:space="preserve"> – </w:t>
            </w:r>
            <w:proofErr w:type="spellStart"/>
            <w:r w:rsidRPr="00C83585">
              <w:rPr>
                <w:rFonts w:asciiTheme="minorHAnsi" w:hAnsiTheme="minorHAnsi" w:cstheme="minorHAnsi"/>
                <w:i/>
                <w:sz w:val="20"/>
              </w:rPr>
              <w:t>sladoled</w:t>
            </w:r>
            <w:proofErr w:type="spellEnd"/>
          </w:p>
        </w:tc>
        <w:tc>
          <w:tcPr>
            <w:tcW w:w="1297" w:type="dxa"/>
            <w:tcBorders>
              <w:top w:val="single" w:sz="4" w:space="0" w:color="auto"/>
              <w:left w:val="single" w:sz="4" w:space="0" w:color="auto"/>
              <w:bottom w:val="single" w:sz="4" w:space="0" w:color="auto"/>
              <w:right w:val="single" w:sz="4" w:space="0" w:color="auto"/>
            </w:tcBorders>
            <w:hideMark/>
          </w:tcPr>
          <w:p w14:paraId="7D8DCF82"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15555000-3</w:t>
            </w:r>
          </w:p>
        </w:tc>
        <w:tc>
          <w:tcPr>
            <w:tcW w:w="1221" w:type="dxa"/>
            <w:tcBorders>
              <w:top w:val="single" w:sz="4" w:space="0" w:color="auto"/>
              <w:left w:val="single" w:sz="4" w:space="0" w:color="auto"/>
              <w:bottom w:val="single" w:sz="4" w:space="0" w:color="auto"/>
              <w:right w:val="single" w:sz="4" w:space="0" w:color="auto"/>
            </w:tcBorders>
            <w:hideMark/>
          </w:tcPr>
          <w:p w14:paraId="445EB4B9"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8.000,00 €</w:t>
            </w:r>
          </w:p>
        </w:tc>
        <w:tc>
          <w:tcPr>
            <w:tcW w:w="1168" w:type="dxa"/>
            <w:tcBorders>
              <w:top w:val="single" w:sz="4" w:space="0" w:color="auto"/>
              <w:left w:val="single" w:sz="4" w:space="0" w:color="auto"/>
              <w:bottom w:val="single" w:sz="4" w:space="0" w:color="auto"/>
              <w:right w:val="single" w:sz="4" w:space="0" w:color="auto"/>
            </w:tcBorders>
            <w:hideMark/>
          </w:tcPr>
          <w:p w14:paraId="0047F8D9"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jednostavna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nabava</w:t>
            </w:r>
            <w:proofErr w:type="spellEnd"/>
          </w:p>
        </w:tc>
        <w:tc>
          <w:tcPr>
            <w:tcW w:w="711" w:type="dxa"/>
            <w:tcBorders>
              <w:top w:val="single" w:sz="4" w:space="0" w:color="auto"/>
              <w:left w:val="single" w:sz="4" w:space="0" w:color="auto"/>
              <w:bottom w:val="single" w:sz="4" w:space="0" w:color="auto"/>
              <w:right w:val="single" w:sz="4" w:space="0" w:color="auto"/>
            </w:tcBorders>
            <w:hideMark/>
          </w:tcPr>
          <w:p w14:paraId="642255ED"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ne</w:t>
            </w:r>
          </w:p>
        </w:tc>
        <w:tc>
          <w:tcPr>
            <w:tcW w:w="1245" w:type="dxa"/>
            <w:tcBorders>
              <w:top w:val="single" w:sz="4" w:space="0" w:color="auto"/>
              <w:left w:val="single" w:sz="4" w:space="0" w:color="auto"/>
              <w:bottom w:val="single" w:sz="4" w:space="0" w:color="auto"/>
              <w:right w:val="single" w:sz="4" w:space="0" w:color="auto"/>
            </w:tcBorders>
            <w:hideMark/>
          </w:tcPr>
          <w:p w14:paraId="14474EAD"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ugovor</w:t>
            </w:r>
            <w:proofErr w:type="spellEnd"/>
          </w:p>
        </w:tc>
        <w:tc>
          <w:tcPr>
            <w:tcW w:w="881" w:type="dxa"/>
            <w:tcBorders>
              <w:top w:val="single" w:sz="4" w:space="0" w:color="auto"/>
              <w:left w:val="single" w:sz="4" w:space="0" w:color="auto"/>
              <w:bottom w:val="single" w:sz="4" w:space="0" w:color="auto"/>
              <w:right w:val="single" w:sz="4" w:space="0" w:color="auto"/>
            </w:tcBorders>
          </w:tcPr>
          <w:p w14:paraId="0EA20217" w14:textId="77777777" w:rsidR="00F97ADC" w:rsidRPr="00C83585" w:rsidRDefault="00F97ADC">
            <w:pPr>
              <w:jc w:val="both"/>
              <w:rPr>
                <w:rFonts w:asciiTheme="minorHAnsi" w:hAnsiTheme="minorHAnsi" w:cstheme="minorHAnsi"/>
                <w:i/>
                <w:sz w:val="20"/>
              </w:rPr>
            </w:pPr>
          </w:p>
        </w:tc>
        <w:tc>
          <w:tcPr>
            <w:tcW w:w="709" w:type="dxa"/>
            <w:tcBorders>
              <w:top w:val="single" w:sz="4" w:space="0" w:color="auto"/>
              <w:left w:val="single" w:sz="4" w:space="0" w:color="auto"/>
              <w:bottom w:val="single" w:sz="4" w:space="0" w:color="auto"/>
              <w:right w:val="single" w:sz="4" w:space="0" w:color="auto"/>
            </w:tcBorders>
          </w:tcPr>
          <w:p w14:paraId="7836EB84" w14:textId="77777777" w:rsidR="00F97ADC" w:rsidRPr="00C83585" w:rsidRDefault="00F97ADC">
            <w:pPr>
              <w:jc w:val="both"/>
              <w:rPr>
                <w:rFonts w:asciiTheme="minorHAnsi" w:hAnsiTheme="minorHAnsi" w:cstheme="minorHAnsi"/>
                <w:i/>
                <w:sz w:val="20"/>
              </w:rPr>
            </w:pPr>
          </w:p>
        </w:tc>
      </w:tr>
      <w:tr w:rsidR="00F97ADC" w:rsidRPr="00C83585" w14:paraId="6DC450DA"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17FE1335"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9</w:t>
            </w:r>
          </w:p>
        </w:tc>
        <w:tc>
          <w:tcPr>
            <w:tcW w:w="1051" w:type="dxa"/>
            <w:tcBorders>
              <w:top w:val="single" w:sz="4" w:space="0" w:color="auto"/>
              <w:left w:val="single" w:sz="4" w:space="0" w:color="auto"/>
              <w:bottom w:val="single" w:sz="4" w:space="0" w:color="auto"/>
              <w:right w:val="single" w:sz="4" w:space="0" w:color="auto"/>
            </w:tcBorders>
            <w:hideMark/>
          </w:tcPr>
          <w:p w14:paraId="0933A236"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009-JN-23</w:t>
            </w:r>
          </w:p>
        </w:tc>
        <w:tc>
          <w:tcPr>
            <w:tcW w:w="2123" w:type="dxa"/>
            <w:tcBorders>
              <w:top w:val="single" w:sz="4" w:space="0" w:color="auto"/>
              <w:left w:val="single" w:sz="4" w:space="0" w:color="auto"/>
              <w:bottom w:val="single" w:sz="4" w:space="0" w:color="auto"/>
              <w:right w:val="single" w:sz="4" w:space="0" w:color="auto"/>
            </w:tcBorders>
            <w:hideMark/>
          </w:tcPr>
          <w:p w14:paraId="1CE2AFCF"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Usluge</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održavanja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zelenih</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površina</w:t>
            </w:r>
            <w:proofErr w:type="spellEnd"/>
          </w:p>
        </w:tc>
        <w:tc>
          <w:tcPr>
            <w:tcW w:w="1297" w:type="dxa"/>
            <w:tcBorders>
              <w:top w:val="single" w:sz="4" w:space="0" w:color="auto"/>
              <w:left w:val="single" w:sz="4" w:space="0" w:color="auto"/>
              <w:bottom w:val="single" w:sz="4" w:space="0" w:color="auto"/>
              <w:right w:val="single" w:sz="4" w:space="0" w:color="auto"/>
            </w:tcBorders>
            <w:hideMark/>
          </w:tcPr>
          <w:p w14:paraId="3F7F68E6"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77000000-0</w:t>
            </w:r>
          </w:p>
        </w:tc>
        <w:tc>
          <w:tcPr>
            <w:tcW w:w="1221" w:type="dxa"/>
            <w:tcBorders>
              <w:top w:val="single" w:sz="4" w:space="0" w:color="auto"/>
              <w:left w:val="single" w:sz="4" w:space="0" w:color="auto"/>
              <w:bottom w:val="single" w:sz="4" w:space="0" w:color="auto"/>
              <w:right w:val="single" w:sz="4" w:space="0" w:color="auto"/>
            </w:tcBorders>
            <w:hideMark/>
          </w:tcPr>
          <w:p w14:paraId="15E80B16"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5.300,00 €</w:t>
            </w:r>
          </w:p>
        </w:tc>
        <w:tc>
          <w:tcPr>
            <w:tcW w:w="1168" w:type="dxa"/>
            <w:tcBorders>
              <w:top w:val="single" w:sz="4" w:space="0" w:color="auto"/>
              <w:left w:val="single" w:sz="4" w:space="0" w:color="auto"/>
              <w:bottom w:val="single" w:sz="4" w:space="0" w:color="auto"/>
              <w:right w:val="single" w:sz="4" w:space="0" w:color="auto"/>
            </w:tcBorders>
            <w:hideMark/>
          </w:tcPr>
          <w:p w14:paraId="01FE0212"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jednostavna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nabava</w:t>
            </w:r>
            <w:proofErr w:type="spellEnd"/>
          </w:p>
        </w:tc>
        <w:tc>
          <w:tcPr>
            <w:tcW w:w="711" w:type="dxa"/>
            <w:tcBorders>
              <w:top w:val="single" w:sz="4" w:space="0" w:color="auto"/>
              <w:left w:val="single" w:sz="4" w:space="0" w:color="auto"/>
              <w:bottom w:val="single" w:sz="4" w:space="0" w:color="auto"/>
              <w:right w:val="single" w:sz="4" w:space="0" w:color="auto"/>
            </w:tcBorders>
            <w:hideMark/>
          </w:tcPr>
          <w:p w14:paraId="08A20D10"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ne</w:t>
            </w:r>
          </w:p>
        </w:tc>
        <w:tc>
          <w:tcPr>
            <w:tcW w:w="1245" w:type="dxa"/>
            <w:tcBorders>
              <w:top w:val="single" w:sz="4" w:space="0" w:color="auto"/>
              <w:left w:val="single" w:sz="4" w:space="0" w:color="auto"/>
              <w:bottom w:val="single" w:sz="4" w:space="0" w:color="auto"/>
              <w:right w:val="single" w:sz="4" w:space="0" w:color="auto"/>
            </w:tcBorders>
            <w:hideMark/>
          </w:tcPr>
          <w:p w14:paraId="4BDBCBD9"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ugovor</w:t>
            </w:r>
            <w:proofErr w:type="spellEnd"/>
          </w:p>
        </w:tc>
        <w:tc>
          <w:tcPr>
            <w:tcW w:w="881" w:type="dxa"/>
            <w:tcBorders>
              <w:top w:val="single" w:sz="4" w:space="0" w:color="auto"/>
              <w:left w:val="single" w:sz="4" w:space="0" w:color="auto"/>
              <w:bottom w:val="single" w:sz="4" w:space="0" w:color="auto"/>
              <w:right w:val="single" w:sz="4" w:space="0" w:color="auto"/>
            </w:tcBorders>
          </w:tcPr>
          <w:p w14:paraId="4A2814AC" w14:textId="77777777" w:rsidR="00F97ADC" w:rsidRPr="00C83585" w:rsidRDefault="00F97ADC">
            <w:pPr>
              <w:jc w:val="both"/>
              <w:rPr>
                <w:rFonts w:asciiTheme="minorHAnsi" w:hAnsiTheme="minorHAnsi" w:cstheme="minorHAnsi"/>
                <w:i/>
                <w:sz w:val="20"/>
              </w:rPr>
            </w:pPr>
          </w:p>
        </w:tc>
        <w:tc>
          <w:tcPr>
            <w:tcW w:w="709" w:type="dxa"/>
            <w:tcBorders>
              <w:top w:val="single" w:sz="4" w:space="0" w:color="auto"/>
              <w:left w:val="single" w:sz="4" w:space="0" w:color="auto"/>
              <w:bottom w:val="single" w:sz="4" w:space="0" w:color="auto"/>
              <w:right w:val="single" w:sz="4" w:space="0" w:color="auto"/>
            </w:tcBorders>
          </w:tcPr>
          <w:p w14:paraId="7EADD4A9" w14:textId="77777777" w:rsidR="00F97ADC" w:rsidRPr="00C83585" w:rsidRDefault="00F97ADC">
            <w:pPr>
              <w:jc w:val="both"/>
              <w:rPr>
                <w:rFonts w:asciiTheme="minorHAnsi" w:hAnsiTheme="minorHAnsi" w:cstheme="minorHAnsi"/>
                <w:i/>
                <w:sz w:val="20"/>
              </w:rPr>
            </w:pPr>
          </w:p>
        </w:tc>
      </w:tr>
      <w:tr w:rsidR="00F97ADC" w:rsidRPr="00C83585" w14:paraId="3E3ADC34"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1F5EA5F8" w14:textId="77777777" w:rsidR="00F97ADC" w:rsidRPr="00C83585" w:rsidRDefault="00F97ADC">
            <w:pPr>
              <w:jc w:val="both"/>
              <w:rPr>
                <w:rFonts w:asciiTheme="minorHAnsi" w:hAnsiTheme="minorHAnsi" w:cstheme="minorHAnsi"/>
                <w:i/>
                <w:sz w:val="20"/>
              </w:rPr>
            </w:pPr>
            <w:bookmarkStart w:id="6" w:name="_Hlk104284309"/>
            <w:r w:rsidRPr="00C83585">
              <w:rPr>
                <w:rFonts w:asciiTheme="minorHAnsi" w:hAnsiTheme="minorHAnsi" w:cstheme="minorHAnsi"/>
                <w:i/>
                <w:sz w:val="20"/>
              </w:rPr>
              <w:t>10</w:t>
            </w:r>
          </w:p>
        </w:tc>
        <w:tc>
          <w:tcPr>
            <w:tcW w:w="1051" w:type="dxa"/>
            <w:tcBorders>
              <w:top w:val="single" w:sz="4" w:space="0" w:color="auto"/>
              <w:left w:val="single" w:sz="4" w:space="0" w:color="auto"/>
              <w:bottom w:val="single" w:sz="4" w:space="0" w:color="auto"/>
              <w:right w:val="single" w:sz="4" w:space="0" w:color="auto"/>
            </w:tcBorders>
            <w:hideMark/>
          </w:tcPr>
          <w:p w14:paraId="0D11EECB"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010-JN-23</w:t>
            </w:r>
          </w:p>
        </w:tc>
        <w:tc>
          <w:tcPr>
            <w:tcW w:w="2123" w:type="dxa"/>
            <w:tcBorders>
              <w:top w:val="single" w:sz="4" w:space="0" w:color="auto"/>
              <w:left w:val="single" w:sz="4" w:space="0" w:color="auto"/>
              <w:bottom w:val="single" w:sz="4" w:space="0" w:color="auto"/>
              <w:right w:val="single" w:sz="4" w:space="0" w:color="auto"/>
            </w:tcBorders>
            <w:hideMark/>
          </w:tcPr>
          <w:p w14:paraId="0402911B"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Roba za caffe bar 2024</w:t>
            </w:r>
          </w:p>
        </w:tc>
        <w:tc>
          <w:tcPr>
            <w:tcW w:w="1297" w:type="dxa"/>
            <w:tcBorders>
              <w:top w:val="single" w:sz="4" w:space="0" w:color="auto"/>
              <w:left w:val="single" w:sz="4" w:space="0" w:color="auto"/>
              <w:bottom w:val="single" w:sz="4" w:space="0" w:color="auto"/>
              <w:right w:val="single" w:sz="4" w:space="0" w:color="auto"/>
            </w:tcBorders>
            <w:hideMark/>
          </w:tcPr>
          <w:p w14:paraId="7185647D"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15900000-7</w:t>
            </w:r>
          </w:p>
        </w:tc>
        <w:tc>
          <w:tcPr>
            <w:tcW w:w="1221" w:type="dxa"/>
            <w:tcBorders>
              <w:top w:val="single" w:sz="4" w:space="0" w:color="auto"/>
              <w:left w:val="single" w:sz="4" w:space="0" w:color="auto"/>
              <w:bottom w:val="single" w:sz="4" w:space="0" w:color="auto"/>
              <w:right w:val="single" w:sz="4" w:space="0" w:color="auto"/>
            </w:tcBorders>
            <w:hideMark/>
          </w:tcPr>
          <w:p w14:paraId="256D0BA5"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33.000,00 €</w:t>
            </w:r>
          </w:p>
        </w:tc>
        <w:tc>
          <w:tcPr>
            <w:tcW w:w="1168" w:type="dxa"/>
            <w:tcBorders>
              <w:top w:val="single" w:sz="4" w:space="0" w:color="auto"/>
              <w:left w:val="single" w:sz="4" w:space="0" w:color="auto"/>
              <w:bottom w:val="single" w:sz="4" w:space="0" w:color="auto"/>
              <w:right w:val="single" w:sz="4" w:space="0" w:color="auto"/>
            </w:tcBorders>
            <w:hideMark/>
          </w:tcPr>
          <w:p w14:paraId="636472B6"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Javna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nabava</w:t>
            </w:r>
            <w:proofErr w:type="spellEnd"/>
          </w:p>
        </w:tc>
        <w:tc>
          <w:tcPr>
            <w:tcW w:w="711" w:type="dxa"/>
            <w:tcBorders>
              <w:top w:val="single" w:sz="4" w:space="0" w:color="auto"/>
              <w:left w:val="single" w:sz="4" w:space="0" w:color="auto"/>
              <w:bottom w:val="single" w:sz="4" w:space="0" w:color="auto"/>
              <w:right w:val="single" w:sz="4" w:space="0" w:color="auto"/>
            </w:tcBorders>
            <w:hideMark/>
          </w:tcPr>
          <w:p w14:paraId="1F918BAF"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ne</w:t>
            </w:r>
          </w:p>
        </w:tc>
        <w:tc>
          <w:tcPr>
            <w:tcW w:w="1245" w:type="dxa"/>
            <w:tcBorders>
              <w:top w:val="single" w:sz="4" w:space="0" w:color="auto"/>
              <w:left w:val="single" w:sz="4" w:space="0" w:color="auto"/>
              <w:bottom w:val="single" w:sz="4" w:space="0" w:color="auto"/>
              <w:right w:val="single" w:sz="4" w:space="0" w:color="auto"/>
            </w:tcBorders>
            <w:hideMark/>
          </w:tcPr>
          <w:p w14:paraId="2DA86AB4"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ugovor</w:t>
            </w:r>
            <w:proofErr w:type="spellEnd"/>
          </w:p>
        </w:tc>
        <w:tc>
          <w:tcPr>
            <w:tcW w:w="881" w:type="dxa"/>
            <w:tcBorders>
              <w:top w:val="single" w:sz="4" w:space="0" w:color="auto"/>
              <w:left w:val="single" w:sz="4" w:space="0" w:color="auto"/>
              <w:bottom w:val="single" w:sz="4" w:space="0" w:color="auto"/>
              <w:right w:val="single" w:sz="4" w:space="0" w:color="auto"/>
            </w:tcBorders>
          </w:tcPr>
          <w:p w14:paraId="311242B9" w14:textId="77777777" w:rsidR="00F97ADC" w:rsidRPr="00C83585" w:rsidRDefault="00F97ADC">
            <w:pPr>
              <w:jc w:val="both"/>
              <w:rPr>
                <w:rFonts w:asciiTheme="minorHAnsi" w:hAnsiTheme="minorHAnsi" w:cstheme="minorHAnsi"/>
                <w:i/>
                <w:sz w:val="20"/>
              </w:rPr>
            </w:pPr>
          </w:p>
        </w:tc>
        <w:tc>
          <w:tcPr>
            <w:tcW w:w="709" w:type="dxa"/>
            <w:tcBorders>
              <w:top w:val="single" w:sz="4" w:space="0" w:color="auto"/>
              <w:left w:val="single" w:sz="4" w:space="0" w:color="auto"/>
              <w:bottom w:val="single" w:sz="4" w:space="0" w:color="auto"/>
              <w:right w:val="single" w:sz="4" w:space="0" w:color="auto"/>
            </w:tcBorders>
          </w:tcPr>
          <w:p w14:paraId="24968A0D" w14:textId="77777777" w:rsidR="00F97ADC" w:rsidRPr="00C83585" w:rsidRDefault="00F97ADC">
            <w:pPr>
              <w:jc w:val="both"/>
              <w:rPr>
                <w:rFonts w:asciiTheme="minorHAnsi" w:hAnsiTheme="minorHAnsi" w:cstheme="minorHAnsi"/>
                <w:i/>
                <w:sz w:val="20"/>
              </w:rPr>
            </w:pPr>
          </w:p>
        </w:tc>
      </w:tr>
      <w:tr w:rsidR="00F97ADC" w:rsidRPr="00C83585" w14:paraId="59EE985B"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731E9BAB"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11</w:t>
            </w:r>
          </w:p>
        </w:tc>
        <w:tc>
          <w:tcPr>
            <w:tcW w:w="1051" w:type="dxa"/>
            <w:tcBorders>
              <w:top w:val="single" w:sz="4" w:space="0" w:color="auto"/>
              <w:left w:val="single" w:sz="4" w:space="0" w:color="auto"/>
              <w:bottom w:val="single" w:sz="4" w:space="0" w:color="auto"/>
              <w:right w:val="single" w:sz="4" w:space="0" w:color="auto"/>
            </w:tcBorders>
            <w:hideMark/>
          </w:tcPr>
          <w:p w14:paraId="7846D4B9"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011-JN-23</w:t>
            </w:r>
          </w:p>
        </w:tc>
        <w:tc>
          <w:tcPr>
            <w:tcW w:w="2123" w:type="dxa"/>
            <w:tcBorders>
              <w:top w:val="single" w:sz="4" w:space="0" w:color="auto"/>
              <w:left w:val="single" w:sz="4" w:space="0" w:color="auto"/>
              <w:bottom w:val="single" w:sz="4" w:space="0" w:color="auto"/>
              <w:right w:val="single" w:sz="4" w:space="0" w:color="auto"/>
            </w:tcBorders>
            <w:hideMark/>
          </w:tcPr>
          <w:p w14:paraId="505BA2BC"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Usluge</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čuvanja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imovine</w:t>
            </w:r>
            <w:proofErr w:type="spellEnd"/>
            <w:r w:rsidRPr="00C83585">
              <w:rPr>
                <w:rFonts w:asciiTheme="minorHAnsi" w:hAnsiTheme="minorHAnsi" w:cstheme="minorHAnsi"/>
                <w:i/>
                <w:sz w:val="20"/>
              </w:rPr>
              <w:t xml:space="preserve"> 2023</w:t>
            </w:r>
          </w:p>
        </w:tc>
        <w:tc>
          <w:tcPr>
            <w:tcW w:w="1297" w:type="dxa"/>
            <w:tcBorders>
              <w:top w:val="single" w:sz="4" w:space="0" w:color="auto"/>
              <w:left w:val="single" w:sz="4" w:space="0" w:color="auto"/>
              <w:bottom w:val="single" w:sz="4" w:space="0" w:color="auto"/>
              <w:right w:val="single" w:sz="4" w:space="0" w:color="auto"/>
            </w:tcBorders>
            <w:hideMark/>
          </w:tcPr>
          <w:p w14:paraId="667EE4EE"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79700000-1</w:t>
            </w:r>
          </w:p>
        </w:tc>
        <w:tc>
          <w:tcPr>
            <w:tcW w:w="1221" w:type="dxa"/>
            <w:tcBorders>
              <w:top w:val="single" w:sz="4" w:space="0" w:color="auto"/>
              <w:left w:val="single" w:sz="4" w:space="0" w:color="auto"/>
              <w:bottom w:val="single" w:sz="4" w:space="0" w:color="auto"/>
              <w:right w:val="single" w:sz="4" w:space="0" w:color="auto"/>
            </w:tcBorders>
            <w:hideMark/>
          </w:tcPr>
          <w:p w14:paraId="2D21681C"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25.000,00 €</w:t>
            </w:r>
          </w:p>
        </w:tc>
        <w:tc>
          <w:tcPr>
            <w:tcW w:w="1168" w:type="dxa"/>
            <w:tcBorders>
              <w:top w:val="single" w:sz="4" w:space="0" w:color="auto"/>
              <w:left w:val="single" w:sz="4" w:space="0" w:color="auto"/>
              <w:bottom w:val="single" w:sz="4" w:space="0" w:color="auto"/>
              <w:right w:val="single" w:sz="4" w:space="0" w:color="auto"/>
            </w:tcBorders>
            <w:hideMark/>
          </w:tcPr>
          <w:p w14:paraId="75A3D85B"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jednostavna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nabava</w:t>
            </w:r>
            <w:proofErr w:type="spellEnd"/>
          </w:p>
        </w:tc>
        <w:tc>
          <w:tcPr>
            <w:tcW w:w="711" w:type="dxa"/>
            <w:tcBorders>
              <w:top w:val="single" w:sz="4" w:space="0" w:color="auto"/>
              <w:left w:val="single" w:sz="4" w:space="0" w:color="auto"/>
              <w:bottom w:val="single" w:sz="4" w:space="0" w:color="auto"/>
              <w:right w:val="single" w:sz="4" w:space="0" w:color="auto"/>
            </w:tcBorders>
            <w:hideMark/>
          </w:tcPr>
          <w:p w14:paraId="29B00143"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ne</w:t>
            </w:r>
          </w:p>
        </w:tc>
        <w:tc>
          <w:tcPr>
            <w:tcW w:w="1245" w:type="dxa"/>
            <w:tcBorders>
              <w:top w:val="single" w:sz="4" w:space="0" w:color="auto"/>
              <w:left w:val="single" w:sz="4" w:space="0" w:color="auto"/>
              <w:bottom w:val="single" w:sz="4" w:space="0" w:color="auto"/>
              <w:right w:val="single" w:sz="4" w:space="0" w:color="auto"/>
            </w:tcBorders>
            <w:hideMark/>
          </w:tcPr>
          <w:p w14:paraId="602D37E3"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ugovor</w:t>
            </w:r>
            <w:proofErr w:type="spellEnd"/>
          </w:p>
        </w:tc>
        <w:tc>
          <w:tcPr>
            <w:tcW w:w="881" w:type="dxa"/>
            <w:tcBorders>
              <w:top w:val="single" w:sz="4" w:space="0" w:color="auto"/>
              <w:left w:val="single" w:sz="4" w:space="0" w:color="auto"/>
              <w:bottom w:val="single" w:sz="4" w:space="0" w:color="auto"/>
              <w:right w:val="single" w:sz="4" w:space="0" w:color="auto"/>
            </w:tcBorders>
          </w:tcPr>
          <w:p w14:paraId="41C5E36B" w14:textId="77777777" w:rsidR="00F97ADC" w:rsidRPr="00C83585" w:rsidRDefault="00F97ADC">
            <w:pPr>
              <w:jc w:val="both"/>
              <w:rPr>
                <w:rFonts w:asciiTheme="minorHAnsi" w:hAnsiTheme="minorHAnsi" w:cstheme="minorHAnsi"/>
                <w:i/>
                <w:sz w:val="20"/>
              </w:rPr>
            </w:pPr>
          </w:p>
        </w:tc>
        <w:tc>
          <w:tcPr>
            <w:tcW w:w="709" w:type="dxa"/>
            <w:tcBorders>
              <w:top w:val="single" w:sz="4" w:space="0" w:color="auto"/>
              <w:left w:val="single" w:sz="4" w:space="0" w:color="auto"/>
              <w:bottom w:val="single" w:sz="4" w:space="0" w:color="auto"/>
              <w:right w:val="single" w:sz="4" w:space="0" w:color="auto"/>
            </w:tcBorders>
          </w:tcPr>
          <w:p w14:paraId="5FB2658C" w14:textId="77777777" w:rsidR="00F97ADC" w:rsidRPr="00C83585" w:rsidRDefault="00F97ADC">
            <w:pPr>
              <w:jc w:val="both"/>
              <w:rPr>
                <w:rFonts w:asciiTheme="minorHAnsi" w:hAnsiTheme="minorHAnsi" w:cstheme="minorHAnsi"/>
                <w:i/>
                <w:sz w:val="20"/>
              </w:rPr>
            </w:pPr>
          </w:p>
        </w:tc>
      </w:tr>
      <w:tr w:rsidR="00F97ADC" w:rsidRPr="00C83585" w14:paraId="667D975F"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3157B580"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12</w:t>
            </w:r>
          </w:p>
        </w:tc>
        <w:tc>
          <w:tcPr>
            <w:tcW w:w="1051" w:type="dxa"/>
            <w:tcBorders>
              <w:top w:val="single" w:sz="4" w:space="0" w:color="auto"/>
              <w:left w:val="single" w:sz="4" w:space="0" w:color="auto"/>
              <w:bottom w:val="single" w:sz="4" w:space="0" w:color="auto"/>
              <w:right w:val="single" w:sz="4" w:space="0" w:color="auto"/>
            </w:tcBorders>
            <w:hideMark/>
          </w:tcPr>
          <w:p w14:paraId="0CDAAC32"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012-JN-23</w:t>
            </w:r>
          </w:p>
        </w:tc>
        <w:tc>
          <w:tcPr>
            <w:tcW w:w="2123" w:type="dxa"/>
            <w:tcBorders>
              <w:top w:val="single" w:sz="4" w:space="0" w:color="auto"/>
              <w:left w:val="single" w:sz="4" w:space="0" w:color="auto"/>
              <w:bottom w:val="single" w:sz="4" w:space="0" w:color="auto"/>
              <w:right w:val="single" w:sz="4" w:space="0" w:color="auto"/>
            </w:tcBorders>
            <w:hideMark/>
          </w:tcPr>
          <w:p w14:paraId="3C0CB296"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Usluge</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čišćenja</w:t>
            </w:r>
            <w:proofErr w:type="spellEnd"/>
            <w:r w:rsidRPr="00C83585">
              <w:rPr>
                <w:rFonts w:asciiTheme="minorHAnsi" w:hAnsiTheme="minorHAnsi" w:cstheme="minorHAnsi"/>
                <w:i/>
                <w:sz w:val="20"/>
              </w:rPr>
              <w:t xml:space="preserve"> 2023</w:t>
            </w:r>
          </w:p>
        </w:tc>
        <w:tc>
          <w:tcPr>
            <w:tcW w:w="1297" w:type="dxa"/>
            <w:tcBorders>
              <w:top w:val="single" w:sz="4" w:space="0" w:color="auto"/>
              <w:left w:val="single" w:sz="4" w:space="0" w:color="auto"/>
              <w:bottom w:val="single" w:sz="4" w:space="0" w:color="auto"/>
              <w:right w:val="single" w:sz="4" w:space="0" w:color="auto"/>
            </w:tcBorders>
            <w:hideMark/>
          </w:tcPr>
          <w:p w14:paraId="4E2BF5B7"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90910000-9</w:t>
            </w:r>
          </w:p>
        </w:tc>
        <w:tc>
          <w:tcPr>
            <w:tcW w:w="1221" w:type="dxa"/>
            <w:tcBorders>
              <w:top w:val="single" w:sz="4" w:space="0" w:color="auto"/>
              <w:left w:val="single" w:sz="4" w:space="0" w:color="auto"/>
              <w:bottom w:val="single" w:sz="4" w:space="0" w:color="auto"/>
              <w:right w:val="single" w:sz="4" w:space="0" w:color="auto"/>
            </w:tcBorders>
            <w:hideMark/>
          </w:tcPr>
          <w:p w14:paraId="077E436D"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15.000,00 €</w:t>
            </w:r>
          </w:p>
        </w:tc>
        <w:tc>
          <w:tcPr>
            <w:tcW w:w="1168" w:type="dxa"/>
            <w:tcBorders>
              <w:top w:val="single" w:sz="4" w:space="0" w:color="auto"/>
              <w:left w:val="single" w:sz="4" w:space="0" w:color="auto"/>
              <w:bottom w:val="single" w:sz="4" w:space="0" w:color="auto"/>
              <w:right w:val="single" w:sz="4" w:space="0" w:color="auto"/>
            </w:tcBorders>
            <w:hideMark/>
          </w:tcPr>
          <w:p w14:paraId="11ED6D30"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jednostavna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nabava</w:t>
            </w:r>
            <w:proofErr w:type="spellEnd"/>
          </w:p>
        </w:tc>
        <w:tc>
          <w:tcPr>
            <w:tcW w:w="711" w:type="dxa"/>
            <w:tcBorders>
              <w:top w:val="single" w:sz="4" w:space="0" w:color="auto"/>
              <w:left w:val="single" w:sz="4" w:space="0" w:color="auto"/>
              <w:bottom w:val="single" w:sz="4" w:space="0" w:color="auto"/>
              <w:right w:val="single" w:sz="4" w:space="0" w:color="auto"/>
            </w:tcBorders>
            <w:hideMark/>
          </w:tcPr>
          <w:p w14:paraId="5C8293F1"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ne</w:t>
            </w:r>
          </w:p>
        </w:tc>
        <w:tc>
          <w:tcPr>
            <w:tcW w:w="1245" w:type="dxa"/>
            <w:tcBorders>
              <w:top w:val="single" w:sz="4" w:space="0" w:color="auto"/>
              <w:left w:val="single" w:sz="4" w:space="0" w:color="auto"/>
              <w:bottom w:val="single" w:sz="4" w:space="0" w:color="auto"/>
              <w:right w:val="single" w:sz="4" w:space="0" w:color="auto"/>
            </w:tcBorders>
            <w:hideMark/>
          </w:tcPr>
          <w:p w14:paraId="187265A9"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ugovor</w:t>
            </w:r>
            <w:proofErr w:type="spellEnd"/>
          </w:p>
        </w:tc>
        <w:tc>
          <w:tcPr>
            <w:tcW w:w="881" w:type="dxa"/>
            <w:tcBorders>
              <w:top w:val="single" w:sz="4" w:space="0" w:color="auto"/>
              <w:left w:val="single" w:sz="4" w:space="0" w:color="auto"/>
              <w:bottom w:val="single" w:sz="4" w:space="0" w:color="auto"/>
              <w:right w:val="single" w:sz="4" w:space="0" w:color="auto"/>
            </w:tcBorders>
          </w:tcPr>
          <w:p w14:paraId="77B2C774" w14:textId="77777777" w:rsidR="00F97ADC" w:rsidRPr="00C83585" w:rsidRDefault="00F97ADC">
            <w:pPr>
              <w:jc w:val="both"/>
              <w:rPr>
                <w:rFonts w:asciiTheme="minorHAnsi" w:hAnsiTheme="minorHAnsi" w:cstheme="minorHAnsi"/>
                <w:i/>
                <w:sz w:val="20"/>
              </w:rPr>
            </w:pPr>
          </w:p>
        </w:tc>
        <w:tc>
          <w:tcPr>
            <w:tcW w:w="709" w:type="dxa"/>
            <w:tcBorders>
              <w:top w:val="single" w:sz="4" w:space="0" w:color="auto"/>
              <w:left w:val="single" w:sz="4" w:space="0" w:color="auto"/>
              <w:bottom w:val="single" w:sz="4" w:space="0" w:color="auto"/>
              <w:right w:val="single" w:sz="4" w:space="0" w:color="auto"/>
            </w:tcBorders>
          </w:tcPr>
          <w:p w14:paraId="209A9CC9" w14:textId="77777777" w:rsidR="00F97ADC" w:rsidRPr="00C83585" w:rsidRDefault="00F97ADC">
            <w:pPr>
              <w:jc w:val="both"/>
              <w:rPr>
                <w:rFonts w:asciiTheme="minorHAnsi" w:hAnsiTheme="minorHAnsi" w:cstheme="minorHAnsi"/>
                <w:i/>
                <w:sz w:val="20"/>
              </w:rPr>
            </w:pPr>
          </w:p>
        </w:tc>
      </w:tr>
      <w:tr w:rsidR="00F97ADC" w:rsidRPr="00C83585" w14:paraId="47EB8D5C"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7B24F4DE"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13</w:t>
            </w:r>
          </w:p>
        </w:tc>
        <w:tc>
          <w:tcPr>
            <w:tcW w:w="1051" w:type="dxa"/>
            <w:tcBorders>
              <w:top w:val="single" w:sz="4" w:space="0" w:color="auto"/>
              <w:left w:val="single" w:sz="4" w:space="0" w:color="auto"/>
              <w:bottom w:val="single" w:sz="4" w:space="0" w:color="auto"/>
              <w:right w:val="single" w:sz="4" w:space="0" w:color="auto"/>
            </w:tcBorders>
            <w:hideMark/>
          </w:tcPr>
          <w:p w14:paraId="53D2F54A"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013-JN-23</w:t>
            </w:r>
          </w:p>
        </w:tc>
        <w:tc>
          <w:tcPr>
            <w:tcW w:w="2123" w:type="dxa"/>
            <w:tcBorders>
              <w:top w:val="single" w:sz="4" w:space="0" w:color="auto"/>
              <w:left w:val="single" w:sz="4" w:space="0" w:color="auto"/>
              <w:bottom w:val="single" w:sz="4" w:space="0" w:color="auto"/>
              <w:right w:val="single" w:sz="4" w:space="0" w:color="auto"/>
            </w:tcBorders>
            <w:hideMark/>
          </w:tcPr>
          <w:p w14:paraId="5F18EF79"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Fotografske</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usluge</w:t>
            </w:r>
            <w:proofErr w:type="spellEnd"/>
          </w:p>
        </w:tc>
        <w:tc>
          <w:tcPr>
            <w:tcW w:w="1297" w:type="dxa"/>
            <w:tcBorders>
              <w:top w:val="single" w:sz="4" w:space="0" w:color="auto"/>
              <w:left w:val="single" w:sz="4" w:space="0" w:color="auto"/>
              <w:bottom w:val="single" w:sz="4" w:space="0" w:color="auto"/>
              <w:right w:val="single" w:sz="4" w:space="0" w:color="auto"/>
            </w:tcBorders>
            <w:hideMark/>
          </w:tcPr>
          <w:p w14:paraId="5AA7DBC2"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74811000-7</w:t>
            </w:r>
          </w:p>
        </w:tc>
        <w:tc>
          <w:tcPr>
            <w:tcW w:w="1221" w:type="dxa"/>
            <w:tcBorders>
              <w:top w:val="single" w:sz="4" w:space="0" w:color="auto"/>
              <w:left w:val="single" w:sz="4" w:space="0" w:color="auto"/>
              <w:bottom w:val="single" w:sz="4" w:space="0" w:color="auto"/>
              <w:right w:val="single" w:sz="4" w:space="0" w:color="auto"/>
            </w:tcBorders>
            <w:hideMark/>
          </w:tcPr>
          <w:p w14:paraId="74A68368"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3.000,00 €</w:t>
            </w:r>
          </w:p>
        </w:tc>
        <w:tc>
          <w:tcPr>
            <w:tcW w:w="1168" w:type="dxa"/>
            <w:tcBorders>
              <w:top w:val="single" w:sz="4" w:space="0" w:color="auto"/>
              <w:left w:val="single" w:sz="4" w:space="0" w:color="auto"/>
              <w:bottom w:val="single" w:sz="4" w:space="0" w:color="auto"/>
              <w:right w:val="single" w:sz="4" w:space="0" w:color="auto"/>
            </w:tcBorders>
            <w:hideMark/>
          </w:tcPr>
          <w:p w14:paraId="330C1622"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Jednostavna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nabava</w:t>
            </w:r>
            <w:proofErr w:type="spellEnd"/>
          </w:p>
        </w:tc>
        <w:tc>
          <w:tcPr>
            <w:tcW w:w="711" w:type="dxa"/>
            <w:tcBorders>
              <w:top w:val="single" w:sz="4" w:space="0" w:color="auto"/>
              <w:left w:val="single" w:sz="4" w:space="0" w:color="auto"/>
              <w:bottom w:val="single" w:sz="4" w:space="0" w:color="auto"/>
              <w:right w:val="single" w:sz="4" w:space="0" w:color="auto"/>
            </w:tcBorders>
            <w:hideMark/>
          </w:tcPr>
          <w:p w14:paraId="71B9D8CF"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ne</w:t>
            </w:r>
          </w:p>
        </w:tc>
        <w:tc>
          <w:tcPr>
            <w:tcW w:w="1245" w:type="dxa"/>
            <w:tcBorders>
              <w:top w:val="single" w:sz="4" w:space="0" w:color="auto"/>
              <w:left w:val="single" w:sz="4" w:space="0" w:color="auto"/>
              <w:bottom w:val="single" w:sz="4" w:space="0" w:color="auto"/>
              <w:right w:val="single" w:sz="4" w:space="0" w:color="auto"/>
            </w:tcBorders>
            <w:hideMark/>
          </w:tcPr>
          <w:p w14:paraId="01BF81D4"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ugovor</w:t>
            </w:r>
            <w:proofErr w:type="spellEnd"/>
          </w:p>
        </w:tc>
        <w:tc>
          <w:tcPr>
            <w:tcW w:w="881" w:type="dxa"/>
            <w:tcBorders>
              <w:top w:val="single" w:sz="4" w:space="0" w:color="auto"/>
              <w:left w:val="single" w:sz="4" w:space="0" w:color="auto"/>
              <w:bottom w:val="single" w:sz="4" w:space="0" w:color="auto"/>
              <w:right w:val="single" w:sz="4" w:space="0" w:color="auto"/>
            </w:tcBorders>
          </w:tcPr>
          <w:p w14:paraId="2AE4429C" w14:textId="77777777" w:rsidR="00F97ADC" w:rsidRPr="00C83585" w:rsidRDefault="00F97ADC">
            <w:pPr>
              <w:jc w:val="both"/>
              <w:rPr>
                <w:rFonts w:asciiTheme="minorHAnsi" w:hAnsiTheme="minorHAnsi" w:cstheme="minorHAnsi"/>
                <w:i/>
                <w:sz w:val="20"/>
              </w:rPr>
            </w:pPr>
          </w:p>
        </w:tc>
        <w:tc>
          <w:tcPr>
            <w:tcW w:w="709" w:type="dxa"/>
            <w:tcBorders>
              <w:top w:val="single" w:sz="4" w:space="0" w:color="auto"/>
              <w:left w:val="single" w:sz="4" w:space="0" w:color="auto"/>
              <w:bottom w:val="single" w:sz="4" w:space="0" w:color="auto"/>
              <w:right w:val="single" w:sz="4" w:space="0" w:color="auto"/>
            </w:tcBorders>
          </w:tcPr>
          <w:p w14:paraId="11DC350A" w14:textId="77777777" w:rsidR="00F97ADC" w:rsidRPr="00C83585" w:rsidRDefault="00F97ADC">
            <w:pPr>
              <w:jc w:val="both"/>
              <w:rPr>
                <w:rFonts w:asciiTheme="minorHAnsi" w:hAnsiTheme="minorHAnsi" w:cstheme="minorHAnsi"/>
                <w:i/>
                <w:sz w:val="20"/>
              </w:rPr>
            </w:pPr>
          </w:p>
        </w:tc>
      </w:tr>
      <w:tr w:rsidR="00F97ADC" w:rsidRPr="00C83585" w14:paraId="1512E83E"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329ADC43"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14</w:t>
            </w:r>
          </w:p>
        </w:tc>
        <w:tc>
          <w:tcPr>
            <w:tcW w:w="1051" w:type="dxa"/>
            <w:tcBorders>
              <w:top w:val="single" w:sz="4" w:space="0" w:color="auto"/>
              <w:left w:val="single" w:sz="4" w:space="0" w:color="auto"/>
              <w:bottom w:val="single" w:sz="4" w:space="0" w:color="auto"/>
              <w:right w:val="single" w:sz="4" w:space="0" w:color="auto"/>
            </w:tcBorders>
            <w:hideMark/>
          </w:tcPr>
          <w:p w14:paraId="7A00C802"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014-JN-23</w:t>
            </w:r>
          </w:p>
        </w:tc>
        <w:tc>
          <w:tcPr>
            <w:tcW w:w="2123" w:type="dxa"/>
            <w:tcBorders>
              <w:top w:val="single" w:sz="4" w:space="0" w:color="auto"/>
              <w:left w:val="single" w:sz="4" w:space="0" w:color="auto"/>
              <w:bottom w:val="single" w:sz="4" w:space="0" w:color="auto"/>
              <w:right w:val="single" w:sz="4" w:space="0" w:color="auto"/>
            </w:tcBorders>
            <w:hideMark/>
          </w:tcPr>
          <w:p w14:paraId="0B05F47C"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Usluge</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obrazovanja</w:t>
            </w:r>
            <w:proofErr w:type="spellEnd"/>
            <w:r w:rsidRPr="00C83585">
              <w:rPr>
                <w:rFonts w:asciiTheme="minorHAnsi" w:hAnsiTheme="minorHAnsi" w:cstheme="minorHAnsi"/>
                <w:i/>
                <w:sz w:val="20"/>
              </w:rPr>
              <w:t xml:space="preserve"> i </w:t>
            </w:r>
            <w:proofErr w:type="spellStart"/>
            <w:r w:rsidRPr="00C83585">
              <w:rPr>
                <w:rFonts w:asciiTheme="minorHAnsi" w:hAnsiTheme="minorHAnsi" w:cstheme="minorHAnsi"/>
                <w:i/>
                <w:sz w:val="20"/>
              </w:rPr>
              <w:t>osposobljavanja</w:t>
            </w:r>
            <w:proofErr w:type="spellEnd"/>
            <w:r w:rsidRPr="00C83585">
              <w:rPr>
                <w:rFonts w:asciiTheme="minorHAnsi" w:hAnsiTheme="minorHAnsi" w:cstheme="minorHAnsi"/>
                <w:i/>
                <w:sz w:val="20"/>
              </w:rPr>
              <w:t xml:space="preserve"> – </w:t>
            </w:r>
            <w:proofErr w:type="spellStart"/>
            <w:r w:rsidRPr="00C83585">
              <w:rPr>
                <w:rFonts w:asciiTheme="minorHAnsi" w:hAnsiTheme="minorHAnsi" w:cstheme="minorHAnsi"/>
                <w:i/>
                <w:sz w:val="20"/>
              </w:rPr>
              <w:t>komunikacijske</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vještine</w:t>
            </w:r>
            <w:proofErr w:type="spellEnd"/>
            <w:r w:rsidRPr="00C83585">
              <w:rPr>
                <w:rFonts w:asciiTheme="minorHAnsi" w:hAnsiTheme="minorHAnsi" w:cstheme="minorHAnsi"/>
                <w:i/>
                <w:sz w:val="20"/>
              </w:rPr>
              <w:t xml:space="preserve"> i </w:t>
            </w:r>
            <w:proofErr w:type="spellStart"/>
            <w:r w:rsidRPr="00C83585">
              <w:rPr>
                <w:rFonts w:asciiTheme="minorHAnsi" w:hAnsiTheme="minorHAnsi" w:cstheme="minorHAnsi"/>
                <w:i/>
                <w:sz w:val="20"/>
              </w:rPr>
              <w:t>projektni</w:t>
            </w:r>
            <w:proofErr w:type="spellEnd"/>
            <w:r w:rsidRPr="00C83585">
              <w:rPr>
                <w:rFonts w:asciiTheme="minorHAnsi" w:hAnsiTheme="minorHAnsi" w:cstheme="minorHAnsi"/>
                <w:i/>
                <w:sz w:val="20"/>
              </w:rPr>
              <w:t xml:space="preserve"> management</w:t>
            </w:r>
          </w:p>
        </w:tc>
        <w:tc>
          <w:tcPr>
            <w:tcW w:w="1297" w:type="dxa"/>
            <w:tcBorders>
              <w:top w:val="single" w:sz="4" w:space="0" w:color="auto"/>
              <w:left w:val="single" w:sz="4" w:space="0" w:color="auto"/>
              <w:bottom w:val="single" w:sz="4" w:space="0" w:color="auto"/>
              <w:right w:val="single" w:sz="4" w:space="0" w:color="auto"/>
            </w:tcBorders>
            <w:hideMark/>
          </w:tcPr>
          <w:p w14:paraId="7E80E0FB"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80000000-4</w:t>
            </w:r>
          </w:p>
        </w:tc>
        <w:tc>
          <w:tcPr>
            <w:tcW w:w="1221" w:type="dxa"/>
            <w:tcBorders>
              <w:top w:val="single" w:sz="4" w:space="0" w:color="auto"/>
              <w:left w:val="single" w:sz="4" w:space="0" w:color="auto"/>
              <w:bottom w:val="single" w:sz="4" w:space="0" w:color="auto"/>
              <w:right w:val="single" w:sz="4" w:space="0" w:color="auto"/>
            </w:tcBorders>
            <w:hideMark/>
          </w:tcPr>
          <w:p w14:paraId="3143F645"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5.200,00 €</w:t>
            </w:r>
          </w:p>
        </w:tc>
        <w:tc>
          <w:tcPr>
            <w:tcW w:w="1168" w:type="dxa"/>
            <w:tcBorders>
              <w:top w:val="single" w:sz="4" w:space="0" w:color="auto"/>
              <w:left w:val="single" w:sz="4" w:space="0" w:color="auto"/>
              <w:bottom w:val="single" w:sz="4" w:space="0" w:color="auto"/>
              <w:right w:val="single" w:sz="4" w:space="0" w:color="auto"/>
            </w:tcBorders>
            <w:hideMark/>
          </w:tcPr>
          <w:p w14:paraId="174B7CED"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Jednostavna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nabava</w:t>
            </w:r>
            <w:proofErr w:type="spellEnd"/>
          </w:p>
        </w:tc>
        <w:tc>
          <w:tcPr>
            <w:tcW w:w="711" w:type="dxa"/>
            <w:tcBorders>
              <w:top w:val="single" w:sz="4" w:space="0" w:color="auto"/>
              <w:left w:val="single" w:sz="4" w:space="0" w:color="auto"/>
              <w:bottom w:val="single" w:sz="4" w:space="0" w:color="auto"/>
              <w:right w:val="single" w:sz="4" w:space="0" w:color="auto"/>
            </w:tcBorders>
            <w:hideMark/>
          </w:tcPr>
          <w:p w14:paraId="46044AFE"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Ne</w:t>
            </w:r>
          </w:p>
        </w:tc>
        <w:tc>
          <w:tcPr>
            <w:tcW w:w="1245" w:type="dxa"/>
            <w:tcBorders>
              <w:top w:val="single" w:sz="4" w:space="0" w:color="auto"/>
              <w:left w:val="single" w:sz="4" w:space="0" w:color="auto"/>
              <w:bottom w:val="single" w:sz="4" w:space="0" w:color="auto"/>
              <w:right w:val="single" w:sz="4" w:space="0" w:color="auto"/>
            </w:tcBorders>
            <w:hideMark/>
          </w:tcPr>
          <w:p w14:paraId="2DBDC346"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Narudžbenica</w:t>
            </w:r>
            <w:proofErr w:type="spellEnd"/>
          </w:p>
        </w:tc>
        <w:tc>
          <w:tcPr>
            <w:tcW w:w="881" w:type="dxa"/>
            <w:tcBorders>
              <w:top w:val="single" w:sz="4" w:space="0" w:color="auto"/>
              <w:left w:val="single" w:sz="4" w:space="0" w:color="auto"/>
              <w:bottom w:val="single" w:sz="4" w:space="0" w:color="auto"/>
              <w:right w:val="single" w:sz="4" w:space="0" w:color="auto"/>
            </w:tcBorders>
          </w:tcPr>
          <w:p w14:paraId="63F91577" w14:textId="77777777" w:rsidR="00F97ADC" w:rsidRPr="00C83585" w:rsidRDefault="00F97ADC">
            <w:pPr>
              <w:jc w:val="both"/>
              <w:rPr>
                <w:rFonts w:asciiTheme="minorHAnsi" w:hAnsiTheme="minorHAnsi" w:cstheme="minorHAnsi"/>
                <w:i/>
                <w:sz w:val="20"/>
              </w:rPr>
            </w:pPr>
          </w:p>
        </w:tc>
        <w:tc>
          <w:tcPr>
            <w:tcW w:w="709" w:type="dxa"/>
            <w:tcBorders>
              <w:top w:val="single" w:sz="4" w:space="0" w:color="auto"/>
              <w:left w:val="single" w:sz="4" w:space="0" w:color="auto"/>
              <w:bottom w:val="single" w:sz="4" w:space="0" w:color="auto"/>
              <w:right w:val="single" w:sz="4" w:space="0" w:color="auto"/>
            </w:tcBorders>
          </w:tcPr>
          <w:p w14:paraId="65B9698B" w14:textId="77777777" w:rsidR="00F97ADC" w:rsidRPr="00C83585" w:rsidRDefault="00F97ADC">
            <w:pPr>
              <w:jc w:val="both"/>
              <w:rPr>
                <w:rFonts w:asciiTheme="minorHAnsi" w:hAnsiTheme="minorHAnsi" w:cstheme="minorHAnsi"/>
                <w:i/>
                <w:sz w:val="20"/>
              </w:rPr>
            </w:pPr>
          </w:p>
        </w:tc>
      </w:tr>
      <w:tr w:rsidR="00F97ADC" w:rsidRPr="00C83585" w14:paraId="323F1C1E"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116457D6"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15</w:t>
            </w:r>
          </w:p>
        </w:tc>
        <w:tc>
          <w:tcPr>
            <w:tcW w:w="1051" w:type="dxa"/>
            <w:tcBorders>
              <w:top w:val="single" w:sz="4" w:space="0" w:color="auto"/>
              <w:left w:val="single" w:sz="4" w:space="0" w:color="auto"/>
              <w:bottom w:val="single" w:sz="4" w:space="0" w:color="auto"/>
              <w:right w:val="single" w:sz="4" w:space="0" w:color="auto"/>
            </w:tcBorders>
            <w:hideMark/>
          </w:tcPr>
          <w:p w14:paraId="518A60E4"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015-JN-23</w:t>
            </w:r>
          </w:p>
        </w:tc>
        <w:tc>
          <w:tcPr>
            <w:tcW w:w="2123" w:type="dxa"/>
            <w:tcBorders>
              <w:top w:val="single" w:sz="4" w:space="0" w:color="auto"/>
              <w:left w:val="single" w:sz="4" w:space="0" w:color="auto"/>
              <w:bottom w:val="single" w:sz="4" w:space="0" w:color="auto"/>
              <w:right w:val="single" w:sz="4" w:space="0" w:color="auto"/>
            </w:tcBorders>
            <w:hideMark/>
          </w:tcPr>
          <w:p w14:paraId="44B3F4DA"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 xml:space="preserve">Roba za </w:t>
            </w:r>
            <w:proofErr w:type="spellStart"/>
            <w:r w:rsidRPr="00C83585">
              <w:rPr>
                <w:rFonts w:asciiTheme="minorHAnsi" w:hAnsiTheme="minorHAnsi" w:cstheme="minorHAnsi"/>
                <w:i/>
                <w:sz w:val="20"/>
              </w:rPr>
              <w:t>suvenirnicu</w:t>
            </w:r>
            <w:proofErr w:type="spellEnd"/>
          </w:p>
        </w:tc>
        <w:tc>
          <w:tcPr>
            <w:tcW w:w="1297" w:type="dxa"/>
            <w:tcBorders>
              <w:top w:val="single" w:sz="4" w:space="0" w:color="auto"/>
              <w:left w:val="single" w:sz="4" w:space="0" w:color="auto"/>
              <w:bottom w:val="single" w:sz="4" w:space="0" w:color="auto"/>
              <w:right w:val="single" w:sz="4" w:space="0" w:color="auto"/>
            </w:tcBorders>
            <w:hideMark/>
          </w:tcPr>
          <w:p w14:paraId="46C529DC"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30199000-0</w:t>
            </w:r>
          </w:p>
        </w:tc>
        <w:tc>
          <w:tcPr>
            <w:tcW w:w="1221" w:type="dxa"/>
            <w:tcBorders>
              <w:top w:val="single" w:sz="4" w:space="0" w:color="auto"/>
              <w:left w:val="single" w:sz="4" w:space="0" w:color="auto"/>
              <w:bottom w:val="single" w:sz="4" w:space="0" w:color="auto"/>
              <w:right w:val="single" w:sz="4" w:space="0" w:color="auto"/>
            </w:tcBorders>
            <w:hideMark/>
          </w:tcPr>
          <w:p w14:paraId="14E3AE86"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10.000,00 €</w:t>
            </w:r>
          </w:p>
        </w:tc>
        <w:tc>
          <w:tcPr>
            <w:tcW w:w="1168" w:type="dxa"/>
            <w:tcBorders>
              <w:top w:val="single" w:sz="4" w:space="0" w:color="auto"/>
              <w:left w:val="single" w:sz="4" w:space="0" w:color="auto"/>
              <w:bottom w:val="single" w:sz="4" w:space="0" w:color="auto"/>
              <w:right w:val="single" w:sz="4" w:space="0" w:color="auto"/>
            </w:tcBorders>
            <w:hideMark/>
          </w:tcPr>
          <w:p w14:paraId="7DAAF6BC"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Jednostavna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nabava</w:t>
            </w:r>
            <w:proofErr w:type="spellEnd"/>
          </w:p>
        </w:tc>
        <w:tc>
          <w:tcPr>
            <w:tcW w:w="711" w:type="dxa"/>
            <w:tcBorders>
              <w:top w:val="single" w:sz="4" w:space="0" w:color="auto"/>
              <w:left w:val="single" w:sz="4" w:space="0" w:color="auto"/>
              <w:bottom w:val="single" w:sz="4" w:space="0" w:color="auto"/>
              <w:right w:val="single" w:sz="4" w:space="0" w:color="auto"/>
            </w:tcBorders>
            <w:hideMark/>
          </w:tcPr>
          <w:p w14:paraId="22C88302"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Ne</w:t>
            </w:r>
          </w:p>
        </w:tc>
        <w:tc>
          <w:tcPr>
            <w:tcW w:w="1245" w:type="dxa"/>
            <w:tcBorders>
              <w:top w:val="single" w:sz="4" w:space="0" w:color="auto"/>
              <w:left w:val="single" w:sz="4" w:space="0" w:color="auto"/>
              <w:bottom w:val="single" w:sz="4" w:space="0" w:color="auto"/>
              <w:right w:val="single" w:sz="4" w:space="0" w:color="auto"/>
            </w:tcBorders>
            <w:hideMark/>
          </w:tcPr>
          <w:p w14:paraId="0156AF2F"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Narudžbenica</w:t>
            </w:r>
            <w:proofErr w:type="spellEnd"/>
          </w:p>
        </w:tc>
        <w:tc>
          <w:tcPr>
            <w:tcW w:w="881" w:type="dxa"/>
            <w:tcBorders>
              <w:top w:val="single" w:sz="4" w:space="0" w:color="auto"/>
              <w:left w:val="single" w:sz="4" w:space="0" w:color="auto"/>
              <w:bottom w:val="single" w:sz="4" w:space="0" w:color="auto"/>
              <w:right w:val="single" w:sz="4" w:space="0" w:color="auto"/>
            </w:tcBorders>
          </w:tcPr>
          <w:p w14:paraId="758B4E2D" w14:textId="77777777" w:rsidR="00F97ADC" w:rsidRPr="00C83585" w:rsidRDefault="00F97ADC">
            <w:pPr>
              <w:jc w:val="both"/>
              <w:rPr>
                <w:rFonts w:asciiTheme="minorHAnsi" w:hAnsiTheme="minorHAnsi" w:cstheme="minorHAnsi"/>
                <w:i/>
                <w:sz w:val="20"/>
              </w:rPr>
            </w:pPr>
          </w:p>
        </w:tc>
        <w:tc>
          <w:tcPr>
            <w:tcW w:w="709" w:type="dxa"/>
            <w:tcBorders>
              <w:top w:val="single" w:sz="4" w:space="0" w:color="auto"/>
              <w:left w:val="single" w:sz="4" w:space="0" w:color="auto"/>
              <w:bottom w:val="single" w:sz="4" w:space="0" w:color="auto"/>
              <w:right w:val="single" w:sz="4" w:space="0" w:color="auto"/>
            </w:tcBorders>
          </w:tcPr>
          <w:p w14:paraId="7C4305B6" w14:textId="77777777" w:rsidR="00F97ADC" w:rsidRPr="00C83585" w:rsidRDefault="00F97ADC">
            <w:pPr>
              <w:jc w:val="both"/>
              <w:rPr>
                <w:rFonts w:asciiTheme="minorHAnsi" w:hAnsiTheme="minorHAnsi" w:cstheme="minorHAnsi"/>
                <w:i/>
                <w:sz w:val="20"/>
              </w:rPr>
            </w:pPr>
          </w:p>
        </w:tc>
      </w:tr>
      <w:tr w:rsidR="00F97ADC" w:rsidRPr="00C83585" w14:paraId="21168788"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3A266E42"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16</w:t>
            </w:r>
          </w:p>
        </w:tc>
        <w:tc>
          <w:tcPr>
            <w:tcW w:w="1051" w:type="dxa"/>
            <w:tcBorders>
              <w:top w:val="single" w:sz="4" w:space="0" w:color="auto"/>
              <w:left w:val="single" w:sz="4" w:space="0" w:color="auto"/>
              <w:bottom w:val="single" w:sz="4" w:space="0" w:color="auto"/>
              <w:right w:val="single" w:sz="4" w:space="0" w:color="auto"/>
            </w:tcBorders>
            <w:hideMark/>
          </w:tcPr>
          <w:p w14:paraId="6F60BF21"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016-JN-23</w:t>
            </w:r>
          </w:p>
        </w:tc>
        <w:tc>
          <w:tcPr>
            <w:tcW w:w="2123" w:type="dxa"/>
            <w:tcBorders>
              <w:top w:val="single" w:sz="4" w:space="0" w:color="auto"/>
              <w:left w:val="single" w:sz="4" w:space="0" w:color="auto"/>
              <w:bottom w:val="single" w:sz="4" w:space="0" w:color="auto"/>
              <w:right w:val="single" w:sz="4" w:space="0" w:color="auto"/>
            </w:tcBorders>
            <w:hideMark/>
          </w:tcPr>
          <w:p w14:paraId="6D913711"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 xml:space="preserve">Dorada </w:t>
            </w:r>
            <w:proofErr w:type="spellStart"/>
            <w:r w:rsidRPr="00C83585">
              <w:rPr>
                <w:rFonts w:asciiTheme="minorHAnsi" w:hAnsiTheme="minorHAnsi" w:cstheme="minorHAnsi"/>
                <w:i/>
                <w:sz w:val="20"/>
              </w:rPr>
              <w:t>mobilne</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aplikacije</w:t>
            </w:r>
            <w:proofErr w:type="spellEnd"/>
            <w:r w:rsidRPr="00C83585">
              <w:rPr>
                <w:rFonts w:asciiTheme="minorHAnsi" w:hAnsiTheme="minorHAnsi" w:cstheme="minorHAnsi"/>
                <w:i/>
                <w:sz w:val="20"/>
              </w:rPr>
              <w:t xml:space="preserve"> za audio </w:t>
            </w:r>
            <w:proofErr w:type="spellStart"/>
            <w:r w:rsidRPr="00C83585">
              <w:rPr>
                <w:rFonts w:asciiTheme="minorHAnsi" w:hAnsiTheme="minorHAnsi" w:cstheme="minorHAnsi"/>
                <w:i/>
                <w:sz w:val="20"/>
              </w:rPr>
              <w:t>vođenje</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njemački</w:t>
            </w:r>
            <w:proofErr w:type="spellEnd"/>
            <w:r w:rsidRPr="00C83585">
              <w:rPr>
                <w:rFonts w:asciiTheme="minorHAnsi" w:hAnsiTheme="minorHAnsi" w:cstheme="minorHAnsi"/>
                <w:i/>
                <w:sz w:val="20"/>
              </w:rPr>
              <w:t xml:space="preserve"> i </w:t>
            </w:r>
            <w:proofErr w:type="spellStart"/>
            <w:r w:rsidRPr="00C83585">
              <w:rPr>
                <w:rFonts w:asciiTheme="minorHAnsi" w:hAnsiTheme="minorHAnsi" w:cstheme="minorHAnsi"/>
                <w:i/>
                <w:sz w:val="20"/>
              </w:rPr>
              <w:t>slovenski</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jezik</w:t>
            </w:r>
            <w:proofErr w:type="spellEnd"/>
          </w:p>
        </w:tc>
        <w:tc>
          <w:tcPr>
            <w:tcW w:w="1297" w:type="dxa"/>
            <w:tcBorders>
              <w:top w:val="single" w:sz="4" w:space="0" w:color="auto"/>
              <w:left w:val="single" w:sz="4" w:space="0" w:color="auto"/>
              <w:bottom w:val="single" w:sz="4" w:space="0" w:color="auto"/>
              <w:right w:val="single" w:sz="4" w:space="0" w:color="auto"/>
            </w:tcBorders>
            <w:hideMark/>
          </w:tcPr>
          <w:p w14:paraId="76FA7E89"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72200000-7</w:t>
            </w:r>
          </w:p>
        </w:tc>
        <w:tc>
          <w:tcPr>
            <w:tcW w:w="1221" w:type="dxa"/>
            <w:tcBorders>
              <w:top w:val="single" w:sz="4" w:space="0" w:color="auto"/>
              <w:left w:val="single" w:sz="4" w:space="0" w:color="auto"/>
              <w:bottom w:val="single" w:sz="4" w:space="0" w:color="auto"/>
              <w:right w:val="single" w:sz="4" w:space="0" w:color="auto"/>
            </w:tcBorders>
            <w:hideMark/>
          </w:tcPr>
          <w:p w14:paraId="02D53540"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4.000,00 €</w:t>
            </w:r>
          </w:p>
        </w:tc>
        <w:tc>
          <w:tcPr>
            <w:tcW w:w="1168" w:type="dxa"/>
            <w:tcBorders>
              <w:top w:val="single" w:sz="4" w:space="0" w:color="auto"/>
              <w:left w:val="single" w:sz="4" w:space="0" w:color="auto"/>
              <w:bottom w:val="single" w:sz="4" w:space="0" w:color="auto"/>
              <w:right w:val="single" w:sz="4" w:space="0" w:color="auto"/>
            </w:tcBorders>
            <w:hideMark/>
          </w:tcPr>
          <w:p w14:paraId="486885E2" w14:textId="77777777" w:rsidR="00F97ADC" w:rsidRPr="00C83585" w:rsidRDefault="00F97ADC">
            <w:pPr>
              <w:jc w:val="both"/>
              <w:rPr>
                <w:rFonts w:asciiTheme="minorHAnsi" w:hAnsiTheme="minorHAnsi" w:cstheme="minorHAnsi"/>
                <w:i/>
                <w:sz w:val="20"/>
              </w:rPr>
            </w:pPr>
            <w:proofErr w:type="spellStart"/>
            <w:r w:rsidRPr="00C83585">
              <w:rPr>
                <w:i/>
                <w:lang w:val="en-US"/>
              </w:rPr>
              <w:t>Jednostavna</w:t>
            </w:r>
            <w:proofErr w:type="spellEnd"/>
            <w:r w:rsidRPr="00C83585">
              <w:rPr>
                <w:i/>
                <w:lang w:val="en-US"/>
              </w:rPr>
              <w:t xml:space="preserve"> </w:t>
            </w:r>
            <w:proofErr w:type="spellStart"/>
            <w:r w:rsidRPr="00C83585">
              <w:rPr>
                <w:i/>
                <w:lang w:val="en-US"/>
              </w:rPr>
              <w:t>nabava</w:t>
            </w:r>
            <w:proofErr w:type="spellEnd"/>
          </w:p>
        </w:tc>
        <w:tc>
          <w:tcPr>
            <w:tcW w:w="711" w:type="dxa"/>
            <w:tcBorders>
              <w:top w:val="single" w:sz="4" w:space="0" w:color="auto"/>
              <w:left w:val="single" w:sz="4" w:space="0" w:color="auto"/>
              <w:bottom w:val="single" w:sz="4" w:space="0" w:color="auto"/>
              <w:right w:val="single" w:sz="4" w:space="0" w:color="auto"/>
            </w:tcBorders>
            <w:hideMark/>
          </w:tcPr>
          <w:p w14:paraId="6CE4FA54" w14:textId="77777777" w:rsidR="00F97ADC" w:rsidRPr="00C83585" w:rsidRDefault="00F97ADC">
            <w:pPr>
              <w:jc w:val="both"/>
              <w:rPr>
                <w:rFonts w:asciiTheme="minorHAnsi" w:hAnsiTheme="minorHAnsi" w:cstheme="minorHAnsi"/>
                <w:i/>
                <w:sz w:val="20"/>
              </w:rPr>
            </w:pPr>
            <w:r w:rsidRPr="00C83585">
              <w:rPr>
                <w:i/>
                <w:lang w:val="en-US"/>
              </w:rPr>
              <w:t>Ne</w:t>
            </w:r>
          </w:p>
        </w:tc>
        <w:tc>
          <w:tcPr>
            <w:tcW w:w="1245" w:type="dxa"/>
            <w:tcBorders>
              <w:top w:val="single" w:sz="4" w:space="0" w:color="auto"/>
              <w:left w:val="single" w:sz="4" w:space="0" w:color="auto"/>
              <w:bottom w:val="single" w:sz="4" w:space="0" w:color="auto"/>
              <w:right w:val="single" w:sz="4" w:space="0" w:color="auto"/>
            </w:tcBorders>
            <w:hideMark/>
          </w:tcPr>
          <w:p w14:paraId="27646772" w14:textId="77777777" w:rsidR="00F97ADC" w:rsidRPr="00C83585" w:rsidRDefault="00F97ADC">
            <w:pPr>
              <w:jc w:val="both"/>
              <w:rPr>
                <w:rFonts w:asciiTheme="minorHAnsi" w:hAnsiTheme="minorHAnsi" w:cstheme="minorHAnsi"/>
                <w:i/>
                <w:sz w:val="20"/>
              </w:rPr>
            </w:pPr>
            <w:proofErr w:type="spellStart"/>
            <w:r w:rsidRPr="00C83585">
              <w:rPr>
                <w:i/>
                <w:lang w:val="en-US"/>
              </w:rPr>
              <w:t>Narudžbenica</w:t>
            </w:r>
            <w:proofErr w:type="spellEnd"/>
          </w:p>
        </w:tc>
        <w:tc>
          <w:tcPr>
            <w:tcW w:w="881" w:type="dxa"/>
            <w:tcBorders>
              <w:top w:val="single" w:sz="4" w:space="0" w:color="auto"/>
              <w:left w:val="single" w:sz="4" w:space="0" w:color="auto"/>
              <w:bottom w:val="single" w:sz="4" w:space="0" w:color="auto"/>
              <w:right w:val="single" w:sz="4" w:space="0" w:color="auto"/>
            </w:tcBorders>
          </w:tcPr>
          <w:p w14:paraId="51E14EDD" w14:textId="77777777" w:rsidR="00F97ADC" w:rsidRPr="00C83585" w:rsidRDefault="00F97ADC">
            <w:pPr>
              <w:jc w:val="both"/>
              <w:rPr>
                <w:rFonts w:asciiTheme="minorHAnsi" w:hAnsiTheme="minorHAnsi" w:cstheme="minorHAnsi"/>
                <w:i/>
                <w:sz w:val="20"/>
              </w:rPr>
            </w:pPr>
          </w:p>
        </w:tc>
        <w:tc>
          <w:tcPr>
            <w:tcW w:w="709" w:type="dxa"/>
            <w:tcBorders>
              <w:top w:val="single" w:sz="4" w:space="0" w:color="auto"/>
              <w:left w:val="single" w:sz="4" w:space="0" w:color="auto"/>
              <w:bottom w:val="single" w:sz="4" w:space="0" w:color="auto"/>
              <w:right w:val="single" w:sz="4" w:space="0" w:color="auto"/>
            </w:tcBorders>
          </w:tcPr>
          <w:p w14:paraId="4B9B54F1" w14:textId="77777777" w:rsidR="00F97ADC" w:rsidRPr="00C83585" w:rsidRDefault="00F97ADC">
            <w:pPr>
              <w:jc w:val="both"/>
              <w:rPr>
                <w:rFonts w:asciiTheme="minorHAnsi" w:hAnsiTheme="minorHAnsi" w:cstheme="minorHAnsi"/>
                <w:i/>
                <w:sz w:val="20"/>
              </w:rPr>
            </w:pPr>
          </w:p>
        </w:tc>
      </w:tr>
      <w:tr w:rsidR="00F97ADC" w:rsidRPr="00C83585" w14:paraId="7FCBDE52"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785A280C"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17</w:t>
            </w:r>
          </w:p>
        </w:tc>
        <w:tc>
          <w:tcPr>
            <w:tcW w:w="1051" w:type="dxa"/>
            <w:tcBorders>
              <w:top w:val="single" w:sz="4" w:space="0" w:color="auto"/>
              <w:left w:val="single" w:sz="4" w:space="0" w:color="auto"/>
              <w:bottom w:val="single" w:sz="4" w:space="0" w:color="auto"/>
              <w:right w:val="single" w:sz="4" w:space="0" w:color="auto"/>
            </w:tcBorders>
            <w:hideMark/>
          </w:tcPr>
          <w:p w14:paraId="35BF44AE"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017-JN-23</w:t>
            </w:r>
          </w:p>
        </w:tc>
        <w:tc>
          <w:tcPr>
            <w:tcW w:w="2123" w:type="dxa"/>
            <w:tcBorders>
              <w:top w:val="single" w:sz="4" w:space="0" w:color="auto"/>
              <w:left w:val="single" w:sz="4" w:space="0" w:color="auto"/>
              <w:bottom w:val="single" w:sz="4" w:space="0" w:color="auto"/>
              <w:right w:val="single" w:sz="4" w:space="0" w:color="auto"/>
            </w:tcBorders>
            <w:hideMark/>
          </w:tcPr>
          <w:p w14:paraId="05BA857B"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Stroj</w:t>
            </w:r>
            <w:proofErr w:type="spellEnd"/>
            <w:r w:rsidRPr="00C83585">
              <w:rPr>
                <w:rFonts w:asciiTheme="minorHAnsi" w:hAnsiTheme="minorHAnsi" w:cstheme="minorHAnsi"/>
                <w:i/>
                <w:sz w:val="20"/>
              </w:rPr>
              <w:t xml:space="preserve"> za </w:t>
            </w:r>
            <w:proofErr w:type="spellStart"/>
            <w:r w:rsidRPr="00C83585">
              <w:rPr>
                <w:rFonts w:asciiTheme="minorHAnsi" w:hAnsiTheme="minorHAnsi" w:cstheme="minorHAnsi"/>
                <w:i/>
                <w:sz w:val="20"/>
              </w:rPr>
              <w:t>čišćenje</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podova</w:t>
            </w:r>
            <w:proofErr w:type="spellEnd"/>
          </w:p>
        </w:tc>
        <w:tc>
          <w:tcPr>
            <w:tcW w:w="1297" w:type="dxa"/>
            <w:tcBorders>
              <w:top w:val="single" w:sz="4" w:space="0" w:color="auto"/>
              <w:left w:val="single" w:sz="4" w:space="0" w:color="auto"/>
              <w:bottom w:val="single" w:sz="4" w:space="0" w:color="auto"/>
              <w:right w:val="single" w:sz="4" w:space="0" w:color="auto"/>
            </w:tcBorders>
            <w:hideMark/>
          </w:tcPr>
          <w:p w14:paraId="5F9F70FC"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42995000-7</w:t>
            </w:r>
          </w:p>
        </w:tc>
        <w:tc>
          <w:tcPr>
            <w:tcW w:w="1221" w:type="dxa"/>
            <w:tcBorders>
              <w:top w:val="single" w:sz="4" w:space="0" w:color="auto"/>
              <w:left w:val="single" w:sz="4" w:space="0" w:color="auto"/>
              <w:bottom w:val="single" w:sz="4" w:space="0" w:color="auto"/>
              <w:right w:val="single" w:sz="4" w:space="0" w:color="auto"/>
            </w:tcBorders>
            <w:hideMark/>
          </w:tcPr>
          <w:p w14:paraId="02BE6152"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5.500,00 €</w:t>
            </w:r>
          </w:p>
        </w:tc>
        <w:tc>
          <w:tcPr>
            <w:tcW w:w="1168" w:type="dxa"/>
            <w:tcBorders>
              <w:top w:val="single" w:sz="4" w:space="0" w:color="auto"/>
              <w:left w:val="single" w:sz="4" w:space="0" w:color="auto"/>
              <w:bottom w:val="single" w:sz="4" w:space="0" w:color="auto"/>
              <w:right w:val="single" w:sz="4" w:space="0" w:color="auto"/>
            </w:tcBorders>
            <w:hideMark/>
          </w:tcPr>
          <w:p w14:paraId="5CA83E3C" w14:textId="77777777" w:rsidR="00F97ADC" w:rsidRPr="00C83585" w:rsidRDefault="00F97ADC">
            <w:pPr>
              <w:jc w:val="both"/>
              <w:rPr>
                <w:rFonts w:asciiTheme="minorHAnsi" w:hAnsiTheme="minorHAnsi" w:cstheme="minorHAnsi"/>
                <w:i/>
                <w:sz w:val="20"/>
              </w:rPr>
            </w:pPr>
            <w:proofErr w:type="spellStart"/>
            <w:r w:rsidRPr="00C83585">
              <w:rPr>
                <w:i/>
                <w:lang w:val="en-US"/>
              </w:rPr>
              <w:t>Jednostavna</w:t>
            </w:r>
            <w:proofErr w:type="spellEnd"/>
            <w:r w:rsidRPr="00C83585">
              <w:rPr>
                <w:i/>
                <w:lang w:val="en-US"/>
              </w:rPr>
              <w:t xml:space="preserve"> </w:t>
            </w:r>
            <w:proofErr w:type="spellStart"/>
            <w:r w:rsidRPr="00C83585">
              <w:rPr>
                <w:i/>
                <w:lang w:val="en-US"/>
              </w:rPr>
              <w:t>nabava</w:t>
            </w:r>
            <w:proofErr w:type="spellEnd"/>
          </w:p>
        </w:tc>
        <w:tc>
          <w:tcPr>
            <w:tcW w:w="711" w:type="dxa"/>
            <w:tcBorders>
              <w:top w:val="single" w:sz="4" w:space="0" w:color="auto"/>
              <w:left w:val="single" w:sz="4" w:space="0" w:color="auto"/>
              <w:bottom w:val="single" w:sz="4" w:space="0" w:color="auto"/>
              <w:right w:val="single" w:sz="4" w:space="0" w:color="auto"/>
            </w:tcBorders>
            <w:hideMark/>
          </w:tcPr>
          <w:p w14:paraId="3D686D86" w14:textId="77777777" w:rsidR="00F97ADC" w:rsidRPr="00C83585" w:rsidRDefault="00F97ADC">
            <w:pPr>
              <w:jc w:val="both"/>
              <w:rPr>
                <w:rFonts w:asciiTheme="minorHAnsi" w:hAnsiTheme="minorHAnsi" w:cstheme="minorHAnsi"/>
                <w:i/>
                <w:sz w:val="20"/>
              </w:rPr>
            </w:pPr>
            <w:r w:rsidRPr="00C83585">
              <w:rPr>
                <w:i/>
                <w:lang w:val="en-US"/>
              </w:rPr>
              <w:t>Ne</w:t>
            </w:r>
          </w:p>
        </w:tc>
        <w:tc>
          <w:tcPr>
            <w:tcW w:w="1245" w:type="dxa"/>
            <w:tcBorders>
              <w:top w:val="single" w:sz="4" w:space="0" w:color="auto"/>
              <w:left w:val="single" w:sz="4" w:space="0" w:color="auto"/>
              <w:bottom w:val="single" w:sz="4" w:space="0" w:color="auto"/>
              <w:right w:val="single" w:sz="4" w:space="0" w:color="auto"/>
            </w:tcBorders>
            <w:hideMark/>
          </w:tcPr>
          <w:p w14:paraId="6A3E8378" w14:textId="77777777" w:rsidR="00F97ADC" w:rsidRPr="00C83585" w:rsidRDefault="00F97ADC">
            <w:pPr>
              <w:jc w:val="both"/>
              <w:rPr>
                <w:rFonts w:asciiTheme="minorHAnsi" w:hAnsiTheme="minorHAnsi" w:cstheme="minorHAnsi"/>
                <w:i/>
                <w:sz w:val="20"/>
              </w:rPr>
            </w:pPr>
            <w:proofErr w:type="spellStart"/>
            <w:r w:rsidRPr="00C83585">
              <w:rPr>
                <w:i/>
                <w:lang w:val="en-US"/>
              </w:rPr>
              <w:t>Narudžbenica</w:t>
            </w:r>
            <w:proofErr w:type="spellEnd"/>
          </w:p>
        </w:tc>
        <w:tc>
          <w:tcPr>
            <w:tcW w:w="881" w:type="dxa"/>
            <w:tcBorders>
              <w:top w:val="single" w:sz="4" w:space="0" w:color="auto"/>
              <w:left w:val="single" w:sz="4" w:space="0" w:color="auto"/>
              <w:bottom w:val="single" w:sz="4" w:space="0" w:color="auto"/>
              <w:right w:val="single" w:sz="4" w:space="0" w:color="auto"/>
            </w:tcBorders>
          </w:tcPr>
          <w:p w14:paraId="7B4691F8" w14:textId="77777777" w:rsidR="00F97ADC" w:rsidRPr="00C83585" w:rsidRDefault="00F97ADC">
            <w:pPr>
              <w:jc w:val="both"/>
              <w:rPr>
                <w:rFonts w:asciiTheme="minorHAnsi" w:hAnsiTheme="minorHAnsi" w:cstheme="minorHAnsi"/>
                <w:i/>
                <w:sz w:val="20"/>
              </w:rPr>
            </w:pPr>
          </w:p>
        </w:tc>
        <w:tc>
          <w:tcPr>
            <w:tcW w:w="709" w:type="dxa"/>
            <w:tcBorders>
              <w:top w:val="single" w:sz="4" w:space="0" w:color="auto"/>
              <w:left w:val="single" w:sz="4" w:space="0" w:color="auto"/>
              <w:bottom w:val="single" w:sz="4" w:space="0" w:color="auto"/>
              <w:right w:val="single" w:sz="4" w:space="0" w:color="auto"/>
            </w:tcBorders>
          </w:tcPr>
          <w:p w14:paraId="5D5ACF34" w14:textId="77777777" w:rsidR="00F97ADC" w:rsidRPr="00C83585" w:rsidRDefault="00F97ADC">
            <w:pPr>
              <w:jc w:val="both"/>
              <w:rPr>
                <w:rFonts w:asciiTheme="minorHAnsi" w:hAnsiTheme="minorHAnsi" w:cstheme="minorHAnsi"/>
                <w:i/>
                <w:sz w:val="20"/>
              </w:rPr>
            </w:pPr>
          </w:p>
        </w:tc>
      </w:tr>
      <w:bookmarkEnd w:id="4"/>
      <w:bookmarkEnd w:id="6"/>
    </w:tbl>
    <w:p w14:paraId="4B1CE739" w14:textId="77777777" w:rsidR="00F97ADC" w:rsidRPr="00C83585" w:rsidRDefault="00F97ADC" w:rsidP="00F97ADC">
      <w:pPr>
        <w:jc w:val="both"/>
        <w:rPr>
          <w:rFonts w:asciiTheme="minorHAnsi" w:hAnsiTheme="minorHAnsi" w:cstheme="minorHAnsi"/>
          <w:i/>
          <w:sz w:val="22"/>
          <w:szCs w:val="22"/>
        </w:rPr>
      </w:pPr>
    </w:p>
    <w:p w14:paraId="2EDF643A" w14:textId="77777777" w:rsidR="00F97ADC" w:rsidRPr="00C83585" w:rsidRDefault="00F97ADC" w:rsidP="00F97ADC">
      <w:pPr>
        <w:autoSpaceDE w:val="0"/>
        <w:autoSpaceDN w:val="0"/>
        <w:adjustRightInd w:val="0"/>
        <w:jc w:val="both"/>
        <w:rPr>
          <w:rFonts w:asciiTheme="minorHAnsi" w:eastAsia="Calibri" w:hAnsiTheme="minorHAnsi" w:cstheme="minorHAnsi"/>
          <w:i/>
          <w:lang w:val="hr-HR"/>
        </w:rPr>
      </w:pPr>
      <w:r w:rsidRPr="00C83585">
        <w:rPr>
          <w:rFonts w:asciiTheme="minorHAnsi" w:hAnsiTheme="minorHAnsi" w:cstheme="minorHAnsi"/>
          <w:i/>
        </w:rPr>
        <w:t xml:space="preserve">III. </w:t>
      </w:r>
    </w:p>
    <w:p w14:paraId="4B14DBD6" w14:textId="77777777" w:rsidR="00F97ADC" w:rsidRPr="00C83585" w:rsidRDefault="00F97ADC" w:rsidP="00F97ADC">
      <w:pPr>
        <w:autoSpaceDE w:val="0"/>
        <w:autoSpaceDN w:val="0"/>
        <w:adjustRightInd w:val="0"/>
        <w:jc w:val="both"/>
        <w:rPr>
          <w:rFonts w:asciiTheme="minorHAnsi" w:hAnsiTheme="minorHAnsi" w:cstheme="minorHAnsi"/>
          <w:i/>
        </w:rPr>
      </w:pPr>
    </w:p>
    <w:p w14:paraId="7A42879E" w14:textId="77777777" w:rsidR="00F97ADC" w:rsidRPr="00C83585" w:rsidRDefault="00F97ADC" w:rsidP="00F97ADC">
      <w:pPr>
        <w:autoSpaceDE w:val="0"/>
        <w:autoSpaceDN w:val="0"/>
        <w:adjustRightInd w:val="0"/>
        <w:jc w:val="both"/>
        <w:rPr>
          <w:rFonts w:asciiTheme="minorHAnsi" w:hAnsiTheme="minorHAnsi" w:cstheme="minorHAnsi"/>
          <w:i/>
        </w:rPr>
      </w:pPr>
      <w:r w:rsidRPr="00C83585">
        <w:rPr>
          <w:rFonts w:asciiTheme="minorHAnsi" w:hAnsiTheme="minorHAnsi" w:cstheme="minorHAnsi"/>
          <w:i/>
        </w:rPr>
        <w:t xml:space="preserve">U 2. </w:t>
      </w:r>
      <w:proofErr w:type="spellStart"/>
      <w:r w:rsidRPr="00C83585">
        <w:rPr>
          <w:rFonts w:asciiTheme="minorHAnsi" w:hAnsiTheme="minorHAnsi" w:cstheme="minorHAnsi"/>
          <w:i/>
        </w:rPr>
        <w:t>Izmjenama</w:t>
      </w:r>
      <w:proofErr w:type="spellEnd"/>
      <w:r w:rsidRPr="00C83585">
        <w:rPr>
          <w:rFonts w:asciiTheme="minorHAnsi" w:hAnsiTheme="minorHAnsi" w:cstheme="minorHAnsi"/>
          <w:i/>
        </w:rPr>
        <w:t xml:space="preserve"> i </w:t>
      </w:r>
      <w:proofErr w:type="spellStart"/>
      <w:r w:rsidRPr="00C83585">
        <w:rPr>
          <w:rFonts w:asciiTheme="minorHAnsi" w:hAnsiTheme="minorHAnsi" w:cstheme="minorHAnsi"/>
          <w:i/>
        </w:rPr>
        <w:t>dopunama</w:t>
      </w:r>
      <w:proofErr w:type="spellEnd"/>
      <w:r w:rsidRPr="00C83585">
        <w:rPr>
          <w:rFonts w:asciiTheme="minorHAnsi" w:hAnsiTheme="minorHAnsi" w:cstheme="minorHAnsi"/>
          <w:i/>
        </w:rPr>
        <w:t xml:space="preserve"> Plana </w:t>
      </w:r>
      <w:proofErr w:type="spellStart"/>
      <w:r w:rsidRPr="00C83585">
        <w:rPr>
          <w:rFonts w:asciiTheme="minorHAnsi" w:hAnsiTheme="minorHAnsi" w:cstheme="minorHAnsi"/>
          <w:i/>
        </w:rPr>
        <w:t>nabave</w:t>
      </w:r>
      <w:proofErr w:type="spellEnd"/>
      <w:r w:rsidRPr="00C83585">
        <w:rPr>
          <w:rFonts w:asciiTheme="minorHAnsi" w:hAnsiTheme="minorHAnsi" w:cstheme="minorHAnsi"/>
          <w:i/>
        </w:rPr>
        <w:t xml:space="preserve"> </w:t>
      </w:r>
      <w:proofErr w:type="spellStart"/>
      <w:r w:rsidRPr="00C83585">
        <w:rPr>
          <w:rFonts w:asciiTheme="minorHAnsi" w:hAnsiTheme="minorHAnsi" w:cstheme="minorHAnsi"/>
          <w:i/>
        </w:rPr>
        <w:t>dodaju</w:t>
      </w:r>
      <w:proofErr w:type="spellEnd"/>
      <w:r w:rsidRPr="00C83585">
        <w:rPr>
          <w:rFonts w:asciiTheme="minorHAnsi" w:hAnsiTheme="minorHAnsi" w:cstheme="minorHAnsi"/>
          <w:i/>
        </w:rPr>
        <w:t xml:space="preserve"> se </w:t>
      </w:r>
      <w:proofErr w:type="spellStart"/>
      <w:r w:rsidRPr="00C83585">
        <w:rPr>
          <w:rFonts w:asciiTheme="minorHAnsi" w:hAnsiTheme="minorHAnsi" w:cstheme="minorHAnsi"/>
          <w:i/>
        </w:rPr>
        <w:t>stavke</w:t>
      </w:r>
      <w:proofErr w:type="spellEnd"/>
      <w:r w:rsidRPr="00C83585">
        <w:rPr>
          <w:rFonts w:asciiTheme="minorHAnsi" w:hAnsiTheme="minorHAnsi" w:cstheme="minorHAnsi"/>
          <w:i/>
        </w:rPr>
        <w:t xml:space="preserve"> 18. i 19. </w:t>
      </w:r>
    </w:p>
    <w:p w14:paraId="6559A14C" w14:textId="77777777" w:rsidR="00F97ADC" w:rsidRPr="00C83585" w:rsidRDefault="00F97ADC" w:rsidP="00F97ADC">
      <w:pPr>
        <w:autoSpaceDE w:val="0"/>
        <w:autoSpaceDN w:val="0"/>
        <w:adjustRightInd w:val="0"/>
        <w:jc w:val="both"/>
        <w:rPr>
          <w:rFonts w:asciiTheme="minorHAnsi" w:hAnsiTheme="minorHAnsi" w:cstheme="minorHAnsi"/>
          <w:i/>
        </w:rPr>
      </w:pPr>
    </w:p>
    <w:p w14:paraId="3A8DC5D7" w14:textId="77777777" w:rsidR="00F97ADC" w:rsidRPr="00C83585" w:rsidRDefault="00F97ADC" w:rsidP="00F97ADC">
      <w:pPr>
        <w:autoSpaceDE w:val="0"/>
        <w:autoSpaceDN w:val="0"/>
        <w:adjustRightInd w:val="0"/>
        <w:jc w:val="both"/>
        <w:rPr>
          <w:rFonts w:asciiTheme="minorHAnsi" w:hAnsiTheme="minorHAnsi" w:cstheme="minorHAnsi"/>
          <w:i/>
        </w:rPr>
      </w:pPr>
    </w:p>
    <w:tbl>
      <w:tblPr>
        <w:tblStyle w:val="TableGrid"/>
        <w:tblW w:w="11057" w:type="dxa"/>
        <w:tblInd w:w="-1026" w:type="dxa"/>
        <w:tblLayout w:type="fixed"/>
        <w:tblLook w:val="04A0" w:firstRow="1" w:lastRow="0" w:firstColumn="1" w:lastColumn="0" w:noHBand="0" w:noVBand="1"/>
      </w:tblPr>
      <w:tblGrid>
        <w:gridCol w:w="617"/>
        <w:gridCol w:w="1316"/>
        <w:gridCol w:w="2123"/>
        <w:gridCol w:w="1468"/>
        <w:gridCol w:w="1221"/>
        <w:gridCol w:w="1168"/>
        <w:gridCol w:w="592"/>
        <w:gridCol w:w="1245"/>
        <w:gridCol w:w="598"/>
        <w:gridCol w:w="709"/>
      </w:tblGrid>
      <w:tr w:rsidR="00F97ADC" w:rsidRPr="00C83585" w14:paraId="5E48FBBC"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6BEB8BCA"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18</w:t>
            </w:r>
          </w:p>
        </w:tc>
        <w:tc>
          <w:tcPr>
            <w:tcW w:w="1316" w:type="dxa"/>
            <w:tcBorders>
              <w:top w:val="single" w:sz="4" w:space="0" w:color="auto"/>
              <w:left w:val="single" w:sz="4" w:space="0" w:color="auto"/>
              <w:bottom w:val="single" w:sz="4" w:space="0" w:color="auto"/>
              <w:right w:val="single" w:sz="4" w:space="0" w:color="auto"/>
            </w:tcBorders>
            <w:hideMark/>
          </w:tcPr>
          <w:p w14:paraId="465EB78C"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018-JN-23</w:t>
            </w:r>
          </w:p>
        </w:tc>
        <w:tc>
          <w:tcPr>
            <w:tcW w:w="2123" w:type="dxa"/>
            <w:tcBorders>
              <w:top w:val="single" w:sz="4" w:space="0" w:color="auto"/>
              <w:left w:val="single" w:sz="4" w:space="0" w:color="auto"/>
              <w:bottom w:val="single" w:sz="4" w:space="0" w:color="auto"/>
              <w:right w:val="single" w:sz="4" w:space="0" w:color="auto"/>
            </w:tcBorders>
            <w:hideMark/>
          </w:tcPr>
          <w:p w14:paraId="3AB456BE"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Usluge</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osposobljavanja</w:t>
            </w:r>
            <w:proofErr w:type="spellEnd"/>
            <w:r w:rsidRPr="00C83585">
              <w:rPr>
                <w:rFonts w:asciiTheme="minorHAnsi" w:hAnsiTheme="minorHAnsi" w:cstheme="minorHAnsi"/>
                <w:i/>
                <w:sz w:val="20"/>
              </w:rPr>
              <w:t xml:space="preserve"> – </w:t>
            </w:r>
            <w:proofErr w:type="spellStart"/>
            <w:r w:rsidRPr="00C83585">
              <w:rPr>
                <w:rFonts w:asciiTheme="minorHAnsi" w:hAnsiTheme="minorHAnsi" w:cstheme="minorHAnsi"/>
                <w:i/>
                <w:sz w:val="20"/>
              </w:rPr>
              <w:t>njemački</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jezik</w:t>
            </w:r>
            <w:proofErr w:type="spellEnd"/>
            <w:r w:rsidRPr="00C83585">
              <w:rPr>
                <w:rFonts w:asciiTheme="minorHAnsi" w:hAnsiTheme="minorHAnsi" w:cstheme="minorHAnsi"/>
                <w:i/>
                <w:sz w:val="20"/>
              </w:rPr>
              <w:t xml:space="preserve"> za </w:t>
            </w:r>
            <w:proofErr w:type="spellStart"/>
            <w:r w:rsidRPr="00C83585">
              <w:rPr>
                <w:rFonts w:asciiTheme="minorHAnsi" w:hAnsiTheme="minorHAnsi" w:cstheme="minorHAnsi"/>
                <w:i/>
                <w:sz w:val="20"/>
              </w:rPr>
              <w:lastRenderedPageBreak/>
              <w:t>prodajno</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osoblje</w:t>
            </w:r>
            <w:proofErr w:type="spellEnd"/>
          </w:p>
        </w:tc>
        <w:tc>
          <w:tcPr>
            <w:tcW w:w="1468" w:type="dxa"/>
            <w:tcBorders>
              <w:top w:val="single" w:sz="4" w:space="0" w:color="auto"/>
              <w:left w:val="single" w:sz="4" w:space="0" w:color="auto"/>
              <w:bottom w:val="single" w:sz="4" w:space="0" w:color="auto"/>
              <w:right w:val="single" w:sz="4" w:space="0" w:color="auto"/>
            </w:tcBorders>
            <w:hideMark/>
          </w:tcPr>
          <w:p w14:paraId="33708B8B"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lastRenderedPageBreak/>
              <w:t>80000000-4</w:t>
            </w:r>
          </w:p>
        </w:tc>
        <w:tc>
          <w:tcPr>
            <w:tcW w:w="1221" w:type="dxa"/>
            <w:tcBorders>
              <w:top w:val="single" w:sz="4" w:space="0" w:color="auto"/>
              <w:left w:val="single" w:sz="4" w:space="0" w:color="auto"/>
              <w:bottom w:val="single" w:sz="4" w:space="0" w:color="auto"/>
              <w:right w:val="single" w:sz="4" w:space="0" w:color="auto"/>
            </w:tcBorders>
            <w:hideMark/>
          </w:tcPr>
          <w:p w14:paraId="7FA62923"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1.400,00 €</w:t>
            </w:r>
          </w:p>
        </w:tc>
        <w:tc>
          <w:tcPr>
            <w:tcW w:w="1168" w:type="dxa"/>
            <w:tcBorders>
              <w:top w:val="single" w:sz="4" w:space="0" w:color="auto"/>
              <w:left w:val="single" w:sz="4" w:space="0" w:color="auto"/>
              <w:bottom w:val="single" w:sz="4" w:space="0" w:color="auto"/>
              <w:right w:val="single" w:sz="4" w:space="0" w:color="auto"/>
            </w:tcBorders>
            <w:hideMark/>
          </w:tcPr>
          <w:p w14:paraId="24851529" w14:textId="77777777" w:rsidR="00F97ADC" w:rsidRPr="00C83585" w:rsidRDefault="00F97ADC">
            <w:pPr>
              <w:jc w:val="both"/>
              <w:rPr>
                <w:rFonts w:asciiTheme="minorHAnsi" w:hAnsiTheme="minorHAnsi" w:cstheme="minorHAnsi"/>
                <w:i/>
                <w:sz w:val="20"/>
              </w:rPr>
            </w:pPr>
            <w:proofErr w:type="spellStart"/>
            <w:r w:rsidRPr="00C83585">
              <w:rPr>
                <w:i/>
                <w:lang w:val="en-US"/>
              </w:rPr>
              <w:t>Jednostavna</w:t>
            </w:r>
            <w:proofErr w:type="spellEnd"/>
            <w:r w:rsidRPr="00C83585">
              <w:rPr>
                <w:i/>
                <w:lang w:val="en-US"/>
              </w:rPr>
              <w:t xml:space="preserve"> </w:t>
            </w:r>
            <w:proofErr w:type="spellStart"/>
            <w:r w:rsidRPr="00C83585">
              <w:rPr>
                <w:i/>
                <w:lang w:val="en-US"/>
              </w:rPr>
              <w:t>nabava</w:t>
            </w:r>
            <w:proofErr w:type="spellEnd"/>
          </w:p>
        </w:tc>
        <w:tc>
          <w:tcPr>
            <w:tcW w:w="592" w:type="dxa"/>
            <w:tcBorders>
              <w:top w:val="single" w:sz="4" w:space="0" w:color="auto"/>
              <w:left w:val="single" w:sz="4" w:space="0" w:color="auto"/>
              <w:bottom w:val="single" w:sz="4" w:space="0" w:color="auto"/>
              <w:right w:val="single" w:sz="4" w:space="0" w:color="auto"/>
            </w:tcBorders>
            <w:hideMark/>
          </w:tcPr>
          <w:p w14:paraId="208979AC" w14:textId="77777777" w:rsidR="00F97ADC" w:rsidRPr="00C83585" w:rsidRDefault="00F97ADC">
            <w:pPr>
              <w:jc w:val="both"/>
              <w:rPr>
                <w:rFonts w:asciiTheme="minorHAnsi" w:hAnsiTheme="minorHAnsi" w:cstheme="minorHAnsi"/>
                <w:i/>
                <w:sz w:val="20"/>
              </w:rPr>
            </w:pPr>
            <w:r w:rsidRPr="00C83585">
              <w:rPr>
                <w:i/>
                <w:lang w:val="en-US"/>
              </w:rPr>
              <w:t>Ne</w:t>
            </w:r>
          </w:p>
        </w:tc>
        <w:tc>
          <w:tcPr>
            <w:tcW w:w="1245" w:type="dxa"/>
            <w:tcBorders>
              <w:top w:val="single" w:sz="4" w:space="0" w:color="auto"/>
              <w:left w:val="single" w:sz="4" w:space="0" w:color="auto"/>
              <w:bottom w:val="single" w:sz="4" w:space="0" w:color="auto"/>
              <w:right w:val="single" w:sz="4" w:space="0" w:color="auto"/>
            </w:tcBorders>
            <w:hideMark/>
          </w:tcPr>
          <w:p w14:paraId="550D82AA" w14:textId="77777777" w:rsidR="00F97ADC" w:rsidRPr="00C83585" w:rsidRDefault="00F97ADC">
            <w:pPr>
              <w:jc w:val="both"/>
              <w:rPr>
                <w:rFonts w:asciiTheme="minorHAnsi" w:hAnsiTheme="minorHAnsi" w:cstheme="minorHAnsi"/>
                <w:i/>
                <w:sz w:val="20"/>
              </w:rPr>
            </w:pPr>
            <w:proofErr w:type="spellStart"/>
            <w:r w:rsidRPr="00C83585">
              <w:rPr>
                <w:i/>
                <w:lang w:val="en-US"/>
              </w:rPr>
              <w:t>Narudžbenica</w:t>
            </w:r>
            <w:proofErr w:type="spellEnd"/>
            <w:r w:rsidRPr="00C83585">
              <w:rPr>
                <w:i/>
                <w:lang w:val="en-US"/>
              </w:rPr>
              <w:t xml:space="preserve"> / </w:t>
            </w:r>
            <w:proofErr w:type="spellStart"/>
            <w:r w:rsidRPr="00C83585">
              <w:rPr>
                <w:i/>
                <w:lang w:val="en-US"/>
              </w:rPr>
              <w:t>Ugovor</w:t>
            </w:r>
            <w:proofErr w:type="spellEnd"/>
          </w:p>
        </w:tc>
        <w:tc>
          <w:tcPr>
            <w:tcW w:w="598" w:type="dxa"/>
            <w:tcBorders>
              <w:top w:val="single" w:sz="4" w:space="0" w:color="auto"/>
              <w:left w:val="single" w:sz="4" w:space="0" w:color="auto"/>
              <w:bottom w:val="single" w:sz="4" w:space="0" w:color="auto"/>
              <w:right w:val="single" w:sz="4" w:space="0" w:color="auto"/>
            </w:tcBorders>
          </w:tcPr>
          <w:p w14:paraId="025AA308" w14:textId="77777777" w:rsidR="00F97ADC" w:rsidRPr="00C83585" w:rsidRDefault="00F97ADC">
            <w:pPr>
              <w:jc w:val="both"/>
              <w:rPr>
                <w:rFonts w:asciiTheme="minorHAnsi" w:hAnsiTheme="minorHAnsi" w:cstheme="minorHAnsi"/>
                <w:i/>
                <w:sz w:val="20"/>
              </w:rPr>
            </w:pPr>
          </w:p>
        </w:tc>
        <w:tc>
          <w:tcPr>
            <w:tcW w:w="709" w:type="dxa"/>
            <w:tcBorders>
              <w:top w:val="single" w:sz="4" w:space="0" w:color="auto"/>
              <w:left w:val="single" w:sz="4" w:space="0" w:color="auto"/>
              <w:bottom w:val="single" w:sz="4" w:space="0" w:color="auto"/>
              <w:right w:val="single" w:sz="4" w:space="0" w:color="auto"/>
            </w:tcBorders>
          </w:tcPr>
          <w:p w14:paraId="6A2D1344" w14:textId="77777777" w:rsidR="00F97ADC" w:rsidRPr="00C83585" w:rsidRDefault="00F97ADC">
            <w:pPr>
              <w:jc w:val="both"/>
              <w:rPr>
                <w:rFonts w:asciiTheme="minorHAnsi" w:hAnsiTheme="minorHAnsi" w:cstheme="minorHAnsi"/>
                <w:i/>
                <w:sz w:val="20"/>
              </w:rPr>
            </w:pPr>
          </w:p>
        </w:tc>
      </w:tr>
      <w:tr w:rsidR="00F97ADC" w:rsidRPr="00C83585" w14:paraId="7035501F"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30EE3895"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19</w:t>
            </w:r>
          </w:p>
        </w:tc>
        <w:tc>
          <w:tcPr>
            <w:tcW w:w="1316" w:type="dxa"/>
            <w:tcBorders>
              <w:top w:val="single" w:sz="4" w:space="0" w:color="auto"/>
              <w:left w:val="single" w:sz="4" w:space="0" w:color="auto"/>
              <w:bottom w:val="single" w:sz="4" w:space="0" w:color="auto"/>
              <w:right w:val="single" w:sz="4" w:space="0" w:color="auto"/>
            </w:tcBorders>
            <w:hideMark/>
          </w:tcPr>
          <w:p w14:paraId="3DFD8B70"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019-JN-23</w:t>
            </w:r>
          </w:p>
        </w:tc>
        <w:tc>
          <w:tcPr>
            <w:tcW w:w="2123" w:type="dxa"/>
            <w:tcBorders>
              <w:top w:val="single" w:sz="4" w:space="0" w:color="auto"/>
              <w:left w:val="single" w:sz="4" w:space="0" w:color="auto"/>
              <w:bottom w:val="single" w:sz="4" w:space="0" w:color="auto"/>
              <w:right w:val="single" w:sz="4" w:space="0" w:color="auto"/>
            </w:tcBorders>
            <w:hideMark/>
          </w:tcPr>
          <w:p w14:paraId="42DB2353"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Uređaj</w:t>
            </w:r>
            <w:proofErr w:type="spellEnd"/>
            <w:r w:rsidRPr="00C83585">
              <w:rPr>
                <w:rFonts w:asciiTheme="minorHAnsi" w:hAnsiTheme="minorHAnsi" w:cstheme="minorHAnsi"/>
                <w:i/>
                <w:sz w:val="20"/>
              </w:rPr>
              <w:t xml:space="preserve"> za </w:t>
            </w:r>
            <w:proofErr w:type="spellStart"/>
            <w:r w:rsidRPr="00C83585">
              <w:rPr>
                <w:rFonts w:asciiTheme="minorHAnsi" w:hAnsiTheme="minorHAnsi" w:cstheme="minorHAnsi"/>
                <w:i/>
                <w:sz w:val="20"/>
              </w:rPr>
              <w:t>elektroribolov</w:t>
            </w:r>
            <w:proofErr w:type="spellEnd"/>
          </w:p>
        </w:tc>
        <w:tc>
          <w:tcPr>
            <w:tcW w:w="1468" w:type="dxa"/>
            <w:tcBorders>
              <w:top w:val="single" w:sz="4" w:space="0" w:color="auto"/>
              <w:left w:val="single" w:sz="4" w:space="0" w:color="auto"/>
              <w:bottom w:val="single" w:sz="4" w:space="0" w:color="auto"/>
              <w:right w:val="single" w:sz="4" w:space="0" w:color="auto"/>
            </w:tcBorders>
            <w:hideMark/>
          </w:tcPr>
          <w:p w14:paraId="6BE7069C"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42995000-7</w:t>
            </w:r>
          </w:p>
        </w:tc>
        <w:tc>
          <w:tcPr>
            <w:tcW w:w="1221" w:type="dxa"/>
            <w:tcBorders>
              <w:top w:val="single" w:sz="4" w:space="0" w:color="auto"/>
              <w:left w:val="single" w:sz="4" w:space="0" w:color="auto"/>
              <w:bottom w:val="single" w:sz="4" w:space="0" w:color="auto"/>
              <w:right w:val="single" w:sz="4" w:space="0" w:color="auto"/>
            </w:tcBorders>
            <w:hideMark/>
          </w:tcPr>
          <w:p w14:paraId="18F57840"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3.500,00 €</w:t>
            </w:r>
          </w:p>
        </w:tc>
        <w:tc>
          <w:tcPr>
            <w:tcW w:w="1168" w:type="dxa"/>
            <w:tcBorders>
              <w:top w:val="single" w:sz="4" w:space="0" w:color="auto"/>
              <w:left w:val="single" w:sz="4" w:space="0" w:color="auto"/>
              <w:bottom w:val="single" w:sz="4" w:space="0" w:color="auto"/>
              <w:right w:val="single" w:sz="4" w:space="0" w:color="auto"/>
            </w:tcBorders>
            <w:hideMark/>
          </w:tcPr>
          <w:p w14:paraId="1C12E02E" w14:textId="77777777" w:rsidR="00F97ADC" w:rsidRPr="00C83585" w:rsidRDefault="00F97ADC">
            <w:pPr>
              <w:jc w:val="both"/>
              <w:rPr>
                <w:rFonts w:asciiTheme="minorHAnsi" w:hAnsiTheme="minorHAnsi" w:cstheme="minorHAnsi"/>
                <w:i/>
                <w:sz w:val="20"/>
              </w:rPr>
            </w:pPr>
            <w:proofErr w:type="spellStart"/>
            <w:r w:rsidRPr="00C83585">
              <w:rPr>
                <w:i/>
                <w:lang w:val="en-US"/>
              </w:rPr>
              <w:t>Jednostavna</w:t>
            </w:r>
            <w:proofErr w:type="spellEnd"/>
            <w:r w:rsidRPr="00C83585">
              <w:rPr>
                <w:i/>
                <w:lang w:val="en-US"/>
              </w:rPr>
              <w:t xml:space="preserve"> </w:t>
            </w:r>
            <w:proofErr w:type="spellStart"/>
            <w:r w:rsidRPr="00C83585">
              <w:rPr>
                <w:i/>
                <w:lang w:val="en-US"/>
              </w:rPr>
              <w:t>nabava</w:t>
            </w:r>
            <w:proofErr w:type="spellEnd"/>
          </w:p>
        </w:tc>
        <w:tc>
          <w:tcPr>
            <w:tcW w:w="592" w:type="dxa"/>
            <w:tcBorders>
              <w:top w:val="single" w:sz="4" w:space="0" w:color="auto"/>
              <w:left w:val="single" w:sz="4" w:space="0" w:color="auto"/>
              <w:bottom w:val="single" w:sz="4" w:space="0" w:color="auto"/>
              <w:right w:val="single" w:sz="4" w:space="0" w:color="auto"/>
            </w:tcBorders>
            <w:hideMark/>
          </w:tcPr>
          <w:p w14:paraId="1B2F0FA4" w14:textId="77777777" w:rsidR="00F97ADC" w:rsidRPr="00C83585" w:rsidRDefault="00F97ADC">
            <w:pPr>
              <w:jc w:val="both"/>
              <w:rPr>
                <w:rFonts w:asciiTheme="minorHAnsi" w:hAnsiTheme="minorHAnsi" w:cstheme="minorHAnsi"/>
                <w:i/>
                <w:sz w:val="20"/>
              </w:rPr>
            </w:pPr>
            <w:r w:rsidRPr="00C83585">
              <w:rPr>
                <w:i/>
                <w:lang w:val="en-US"/>
              </w:rPr>
              <w:t>Ne</w:t>
            </w:r>
          </w:p>
        </w:tc>
        <w:tc>
          <w:tcPr>
            <w:tcW w:w="1245" w:type="dxa"/>
            <w:tcBorders>
              <w:top w:val="single" w:sz="4" w:space="0" w:color="auto"/>
              <w:left w:val="single" w:sz="4" w:space="0" w:color="auto"/>
              <w:bottom w:val="single" w:sz="4" w:space="0" w:color="auto"/>
              <w:right w:val="single" w:sz="4" w:space="0" w:color="auto"/>
            </w:tcBorders>
            <w:hideMark/>
          </w:tcPr>
          <w:p w14:paraId="7777D2A1" w14:textId="77777777" w:rsidR="00F97ADC" w:rsidRPr="00C83585" w:rsidRDefault="00F97ADC">
            <w:pPr>
              <w:jc w:val="both"/>
              <w:rPr>
                <w:rFonts w:asciiTheme="minorHAnsi" w:hAnsiTheme="minorHAnsi" w:cstheme="minorHAnsi"/>
                <w:i/>
                <w:sz w:val="20"/>
              </w:rPr>
            </w:pPr>
            <w:proofErr w:type="spellStart"/>
            <w:r w:rsidRPr="00C83585">
              <w:rPr>
                <w:i/>
                <w:lang w:val="en-US"/>
              </w:rPr>
              <w:t>Narudžbenica</w:t>
            </w:r>
            <w:proofErr w:type="spellEnd"/>
          </w:p>
        </w:tc>
        <w:tc>
          <w:tcPr>
            <w:tcW w:w="598" w:type="dxa"/>
            <w:tcBorders>
              <w:top w:val="single" w:sz="4" w:space="0" w:color="auto"/>
              <w:left w:val="single" w:sz="4" w:space="0" w:color="auto"/>
              <w:bottom w:val="single" w:sz="4" w:space="0" w:color="auto"/>
              <w:right w:val="single" w:sz="4" w:space="0" w:color="auto"/>
            </w:tcBorders>
          </w:tcPr>
          <w:p w14:paraId="4AD85257" w14:textId="77777777" w:rsidR="00F97ADC" w:rsidRPr="00C83585" w:rsidRDefault="00F97ADC">
            <w:pPr>
              <w:jc w:val="both"/>
              <w:rPr>
                <w:rFonts w:asciiTheme="minorHAnsi" w:hAnsiTheme="minorHAnsi" w:cstheme="minorHAnsi"/>
                <w:i/>
                <w:sz w:val="20"/>
              </w:rPr>
            </w:pPr>
          </w:p>
        </w:tc>
        <w:tc>
          <w:tcPr>
            <w:tcW w:w="709" w:type="dxa"/>
            <w:tcBorders>
              <w:top w:val="single" w:sz="4" w:space="0" w:color="auto"/>
              <w:left w:val="single" w:sz="4" w:space="0" w:color="auto"/>
              <w:bottom w:val="single" w:sz="4" w:space="0" w:color="auto"/>
              <w:right w:val="single" w:sz="4" w:space="0" w:color="auto"/>
            </w:tcBorders>
          </w:tcPr>
          <w:p w14:paraId="67DBA427" w14:textId="77777777" w:rsidR="00F97ADC" w:rsidRPr="00C83585" w:rsidRDefault="00F97ADC">
            <w:pPr>
              <w:jc w:val="both"/>
              <w:rPr>
                <w:rFonts w:asciiTheme="minorHAnsi" w:hAnsiTheme="minorHAnsi" w:cstheme="minorHAnsi"/>
                <w:i/>
                <w:sz w:val="20"/>
              </w:rPr>
            </w:pPr>
          </w:p>
        </w:tc>
      </w:tr>
    </w:tbl>
    <w:p w14:paraId="484F9AF0" w14:textId="77777777" w:rsidR="00F97ADC" w:rsidRPr="00C83585" w:rsidRDefault="00F97ADC" w:rsidP="00F97ADC">
      <w:pPr>
        <w:autoSpaceDE w:val="0"/>
        <w:autoSpaceDN w:val="0"/>
        <w:adjustRightInd w:val="0"/>
        <w:jc w:val="both"/>
        <w:rPr>
          <w:rFonts w:asciiTheme="minorHAnsi" w:eastAsia="Calibri" w:hAnsiTheme="minorHAnsi" w:cstheme="minorHAnsi"/>
          <w:i/>
          <w:sz w:val="22"/>
          <w:szCs w:val="22"/>
          <w:lang w:val="hr-HR"/>
        </w:rPr>
      </w:pPr>
    </w:p>
    <w:p w14:paraId="30F7D5C3" w14:textId="77777777" w:rsidR="00F97ADC" w:rsidRPr="00C83585" w:rsidRDefault="00F97ADC" w:rsidP="00F97ADC">
      <w:pPr>
        <w:autoSpaceDE w:val="0"/>
        <w:autoSpaceDN w:val="0"/>
        <w:adjustRightInd w:val="0"/>
        <w:jc w:val="both"/>
        <w:rPr>
          <w:rFonts w:asciiTheme="minorHAnsi" w:hAnsiTheme="minorHAnsi" w:cstheme="minorHAnsi"/>
          <w:i/>
        </w:rPr>
      </w:pPr>
      <w:r w:rsidRPr="00C83585">
        <w:rPr>
          <w:rFonts w:asciiTheme="minorHAnsi" w:hAnsiTheme="minorHAnsi" w:cstheme="minorHAnsi"/>
          <w:i/>
        </w:rPr>
        <w:t>IV</w:t>
      </w:r>
    </w:p>
    <w:p w14:paraId="2ED054E2" w14:textId="77777777" w:rsidR="00F97ADC" w:rsidRPr="00C83585" w:rsidRDefault="00F97ADC" w:rsidP="00F97ADC">
      <w:pPr>
        <w:autoSpaceDE w:val="0"/>
        <w:autoSpaceDN w:val="0"/>
        <w:adjustRightInd w:val="0"/>
        <w:jc w:val="both"/>
        <w:rPr>
          <w:rFonts w:asciiTheme="minorHAnsi" w:hAnsiTheme="minorHAnsi" w:cstheme="minorHAnsi"/>
          <w:i/>
        </w:rPr>
      </w:pPr>
      <w:r w:rsidRPr="00C83585">
        <w:rPr>
          <w:rFonts w:asciiTheme="minorHAnsi" w:hAnsiTheme="minorHAnsi" w:cstheme="minorHAnsi"/>
          <w:i/>
        </w:rPr>
        <w:t xml:space="preserve">U 3. </w:t>
      </w:r>
      <w:proofErr w:type="spellStart"/>
      <w:r w:rsidRPr="00C83585">
        <w:rPr>
          <w:rFonts w:asciiTheme="minorHAnsi" w:hAnsiTheme="minorHAnsi" w:cstheme="minorHAnsi"/>
          <w:i/>
        </w:rPr>
        <w:t>Izmjenama</w:t>
      </w:r>
      <w:proofErr w:type="spellEnd"/>
      <w:r w:rsidRPr="00C83585">
        <w:rPr>
          <w:rFonts w:asciiTheme="minorHAnsi" w:hAnsiTheme="minorHAnsi" w:cstheme="minorHAnsi"/>
          <w:i/>
        </w:rPr>
        <w:t xml:space="preserve"> i </w:t>
      </w:r>
      <w:proofErr w:type="spellStart"/>
      <w:r w:rsidRPr="00C83585">
        <w:rPr>
          <w:rFonts w:asciiTheme="minorHAnsi" w:hAnsiTheme="minorHAnsi" w:cstheme="minorHAnsi"/>
          <w:i/>
        </w:rPr>
        <w:t>dopunama</w:t>
      </w:r>
      <w:proofErr w:type="spellEnd"/>
      <w:r w:rsidRPr="00C83585">
        <w:rPr>
          <w:rFonts w:asciiTheme="minorHAnsi" w:hAnsiTheme="minorHAnsi" w:cstheme="minorHAnsi"/>
          <w:i/>
        </w:rPr>
        <w:t xml:space="preserve"> </w:t>
      </w:r>
      <w:proofErr w:type="spellStart"/>
      <w:r w:rsidRPr="00C83585">
        <w:rPr>
          <w:rFonts w:asciiTheme="minorHAnsi" w:hAnsiTheme="minorHAnsi" w:cstheme="minorHAnsi"/>
          <w:i/>
        </w:rPr>
        <w:t>mijenjaju</w:t>
      </w:r>
      <w:proofErr w:type="spellEnd"/>
      <w:r w:rsidRPr="00C83585">
        <w:rPr>
          <w:rFonts w:asciiTheme="minorHAnsi" w:hAnsiTheme="minorHAnsi" w:cstheme="minorHAnsi"/>
          <w:i/>
        </w:rPr>
        <w:t xml:space="preserve"> se </w:t>
      </w:r>
      <w:proofErr w:type="spellStart"/>
      <w:r w:rsidRPr="00C83585">
        <w:rPr>
          <w:rFonts w:asciiTheme="minorHAnsi" w:hAnsiTheme="minorHAnsi" w:cstheme="minorHAnsi"/>
          <w:i/>
        </w:rPr>
        <w:t>stavci</w:t>
      </w:r>
      <w:proofErr w:type="spellEnd"/>
      <w:r w:rsidRPr="00C83585">
        <w:rPr>
          <w:rFonts w:asciiTheme="minorHAnsi" w:hAnsiTheme="minorHAnsi" w:cstheme="minorHAnsi"/>
          <w:i/>
        </w:rPr>
        <w:t xml:space="preserve">: </w:t>
      </w:r>
    </w:p>
    <w:tbl>
      <w:tblPr>
        <w:tblStyle w:val="TableGrid"/>
        <w:tblW w:w="10915" w:type="dxa"/>
        <w:tblInd w:w="-1026" w:type="dxa"/>
        <w:tblLayout w:type="fixed"/>
        <w:tblLook w:val="04A0" w:firstRow="1" w:lastRow="0" w:firstColumn="1" w:lastColumn="0" w:noHBand="0" w:noVBand="1"/>
      </w:tblPr>
      <w:tblGrid>
        <w:gridCol w:w="617"/>
        <w:gridCol w:w="1316"/>
        <w:gridCol w:w="2123"/>
        <w:gridCol w:w="1468"/>
        <w:gridCol w:w="1221"/>
        <w:gridCol w:w="1168"/>
        <w:gridCol w:w="592"/>
        <w:gridCol w:w="1245"/>
        <w:gridCol w:w="598"/>
        <w:gridCol w:w="567"/>
      </w:tblGrid>
      <w:tr w:rsidR="00F97ADC" w:rsidRPr="00C83585" w14:paraId="603D27F9"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0955410A"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8</w:t>
            </w:r>
          </w:p>
        </w:tc>
        <w:tc>
          <w:tcPr>
            <w:tcW w:w="1316" w:type="dxa"/>
            <w:tcBorders>
              <w:top w:val="single" w:sz="4" w:space="0" w:color="auto"/>
              <w:left w:val="single" w:sz="4" w:space="0" w:color="auto"/>
              <w:bottom w:val="single" w:sz="4" w:space="0" w:color="auto"/>
              <w:right w:val="single" w:sz="4" w:space="0" w:color="auto"/>
            </w:tcBorders>
            <w:hideMark/>
          </w:tcPr>
          <w:p w14:paraId="26ACD56E"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008-JN-23</w:t>
            </w:r>
          </w:p>
        </w:tc>
        <w:tc>
          <w:tcPr>
            <w:tcW w:w="2123" w:type="dxa"/>
            <w:tcBorders>
              <w:top w:val="single" w:sz="4" w:space="0" w:color="auto"/>
              <w:left w:val="single" w:sz="4" w:space="0" w:color="auto"/>
              <w:bottom w:val="single" w:sz="4" w:space="0" w:color="auto"/>
              <w:right w:val="single" w:sz="4" w:space="0" w:color="auto"/>
            </w:tcBorders>
            <w:hideMark/>
          </w:tcPr>
          <w:p w14:paraId="4F84AAA9"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Trgovačka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roba</w:t>
            </w:r>
            <w:proofErr w:type="spellEnd"/>
            <w:r w:rsidRPr="00C83585">
              <w:rPr>
                <w:rFonts w:asciiTheme="minorHAnsi" w:hAnsiTheme="minorHAnsi" w:cstheme="minorHAnsi"/>
                <w:i/>
                <w:sz w:val="20"/>
              </w:rPr>
              <w:t xml:space="preserve"> – </w:t>
            </w:r>
            <w:proofErr w:type="spellStart"/>
            <w:r w:rsidRPr="00C83585">
              <w:rPr>
                <w:rFonts w:asciiTheme="minorHAnsi" w:hAnsiTheme="minorHAnsi" w:cstheme="minorHAnsi"/>
                <w:i/>
                <w:sz w:val="20"/>
              </w:rPr>
              <w:t>sladoled</w:t>
            </w:r>
            <w:proofErr w:type="spellEnd"/>
          </w:p>
        </w:tc>
        <w:tc>
          <w:tcPr>
            <w:tcW w:w="1468" w:type="dxa"/>
            <w:tcBorders>
              <w:top w:val="single" w:sz="4" w:space="0" w:color="auto"/>
              <w:left w:val="single" w:sz="4" w:space="0" w:color="auto"/>
              <w:bottom w:val="single" w:sz="4" w:space="0" w:color="auto"/>
              <w:right w:val="single" w:sz="4" w:space="0" w:color="auto"/>
            </w:tcBorders>
            <w:hideMark/>
          </w:tcPr>
          <w:p w14:paraId="2F93FD19"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15555000-3</w:t>
            </w:r>
          </w:p>
        </w:tc>
        <w:tc>
          <w:tcPr>
            <w:tcW w:w="1221" w:type="dxa"/>
            <w:tcBorders>
              <w:top w:val="single" w:sz="4" w:space="0" w:color="auto"/>
              <w:left w:val="single" w:sz="4" w:space="0" w:color="auto"/>
              <w:bottom w:val="single" w:sz="4" w:space="0" w:color="auto"/>
              <w:right w:val="single" w:sz="4" w:space="0" w:color="auto"/>
            </w:tcBorders>
            <w:hideMark/>
          </w:tcPr>
          <w:p w14:paraId="5B616A8B"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13.000,00 €</w:t>
            </w:r>
          </w:p>
        </w:tc>
        <w:tc>
          <w:tcPr>
            <w:tcW w:w="1168" w:type="dxa"/>
            <w:tcBorders>
              <w:top w:val="single" w:sz="4" w:space="0" w:color="auto"/>
              <w:left w:val="single" w:sz="4" w:space="0" w:color="auto"/>
              <w:bottom w:val="single" w:sz="4" w:space="0" w:color="auto"/>
              <w:right w:val="single" w:sz="4" w:space="0" w:color="auto"/>
            </w:tcBorders>
            <w:hideMark/>
          </w:tcPr>
          <w:p w14:paraId="434134C2"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jednostavna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nabava</w:t>
            </w:r>
            <w:proofErr w:type="spellEnd"/>
          </w:p>
        </w:tc>
        <w:tc>
          <w:tcPr>
            <w:tcW w:w="592" w:type="dxa"/>
            <w:tcBorders>
              <w:top w:val="single" w:sz="4" w:space="0" w:color="auto"/>
              <w:left w:val="single" w:sz="4" w:space="0" w:color="auto"/>
              <w:bottom w:val="single" w:sz="4" w:space="0" w:color="auto"/>
              <w:right w:val="single" w:sz="4" w:space="0" w:color="auto"/>
            </w:tcBorders>
            <w:hideMark/>
          </w:tcPr>
          <w:p w14:paraId="3791BD49"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ne</w:t>
            </w:r>
          </w:p>
        </w:tc>
        <w:tc>
          <w:tcPr>
            <w:tcW w:w="1245" w:type="dxa"/>
            <w:tcBorders>
              <w:top w:val="single" w:sz="4" w:space="0" w:color="auto"/>
              <w:left w:val="single" w:sz="4" w:space="0" w:color="auto"/>
              <w:bottom w:val="single" w:sz="4" w:space="0" w:color="auto"/>
              <w:right w:val="single" w:sz="4" w:space="0" w:color="auto"/>
            </w:tcBorders>
            <w:hideMark/>
          </w:tcPr>
          <w:p w14:paraId="6D1765F2"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ugovor</w:t>
            </w:r>
            <w:proofErr w:type="spellEnd"/>
          </w:p>
        </w:tc>
        <w:tc>
          <w:tcPr>
            <w:tcW w:w="598" w:type="dxa"/>
            <w:tcBorders>
              <w:top w:val="single" w:sz="4" w:space="0" w:color="auto"/>
              <w:left w:val="single" w:sz="4" w:space="0" w:color="auto"/>
              <w:bottom w:val="single" w:sz="4" w:space="0" w:color="auto"/>
              <w:right w:val="single" w:sz="4" w:space="0" w:color="auto"/>
            </w:tcBorders>
          </w:tcPr>
          <w:p w14:paraId="35AED93E" w14:textId="77777777" w:rsidR="00F97ADC" w:rsidRPr="00C83585" w:rsidRDefault="00F97ADC">
            <w:pPr>
              <w:jc w:val="both"/>
              <w:rPr>
                <w:rFonts w:asciiTheme="minorHAnsi" w:hAnsiTheme="minorHAnsi" w:cstheme="minorHAnsi"/>
                <w:i/>
                <w:sz w:val="20"/>
              </w:rPr>
            </w:pPr>
          </w:p>
        </w:tc>
        <w:tc>
          <w:tcPr>
            <w:tcW w:w="567" w:type="dxa"/>
            <w:tcBorders>
              <w:top w:val="single" w:sz="4" w:space="0" w:color="auto"/>
              <w:left w:val="single" w:sz="4" w:space="0" w:color="auto"/>
              <w:bottom w:val="single" w:sz="4" w:space="0" w:color="auto"/>
              <w:right w:val="single" w:sz="4" w:space="0" w:color="auto"/>
            </w:tcBorders>
          </w:tcPr>
          <w:p w14:paraId="0FD101C2" w14:textId="77777777" w:rsidR="00F97ADC" w:rsidRPr="00C83585" w:rsidRDefault="00F97ADC">
            <w:pPr>
              <w:jc w:val="both"/>
              <w:rPr>
                <w:rFonts w:asciiTheme="minorHAnsi" w:hAnsiTheme="minorHAnsi" w:cstheme="minorHAnsi"/>
                <w:i/>
                <w:sz w:val="20"/>
              </w:rPr>
            </w:pPr>
          </w:p>
        </w:tc>
      </w:tr>
      <w:tr w:rsidR="00F97ADC" w:rsidRPr="00C83585" w14:paraId="735EC4DF"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253353A6"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13</w:t>
            </w:r>
          </w:p>
        </w:tc>
        <w:tc>
          <w:tcPr>
            <w:tcW w:w="1316" w:type="dxa"/>
            <w:tcBorders>
              <w:top w:val="single" w:sz="4" w:space="0" w:color="auto"/>
              <w:left w:val="single" w:sz="4" w:space="0" w:color="auto"/>
              <w:bottom w:val="single" w:sz="4" w:space="0" w:color="auto"/>
              <w:right w:val="single" w:sz="4" w:space="0" w:color="auto"/>
            </w:tcBorders>
            <w:hideMark/>
          </w:tcPr>
          <w:p w14:paraId="3D1CD920"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013-JN-23</w:t>
            </w:r>
          </w:p>
        </w:tc>
        <w:tc>
          <w:tcPr>
            <w:tcW w:w="2123" w:type="dxa"/>
            <w:tcBorders>
              <w:top w:val="single" w:sz="4" w:space="0" w:color="auto"/>
              <w:left w:val="single" w:sz="4" w:space="0" w:color="auto"/>
              <w:bottom w:val="single" w:sz="4" w:space="0" w:color="auto"/>
              <w:right w:val="single" w:sz="4" w:space="0" w:color="auto"/>
            </w:tcBorders>
            <w:hideMark/>
          </w:tcPr>
          <w:p w14:paraId="16C287F4"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Fotografske</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usluge</w:t>
            </w:r>
            <w:proofErr w:type="spellEnd"/>
          </w:p>
        </w:tc>
        <w:tc>
          <w:tcPr>
            <w:tcW w:w="1468" w:type="dxa"/>
            <w:tcBorders>
              <w:top w:val="single" w:sz="4" w:space="0" w:color="auto"/>
              <w:left w:val="single" w:sz="4" w:space="0" w:color="auto"/>
              <w:bottom w:val="single" w:sz="4" w:space="0" w:color="auto"/>
              <w:right w:val="single" w:sz="4" w:space="0" w:color="auto"/>
            </w:tcBorders>
            <w:hideMark/>
          </w:tcPr>
          <w:p w14:paraId="3FE661A0"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74811000-7</w:t>
            </w:r>
          </w:p>
        </w:tc>
        <w:tc>
          <w:tcPr>
            <w:tcW w:w="1221" w:type="dxa"/>
            <w:tcBorders>
              <w:top w:val="single" w:sz="4" w:space="0" w:color="auto"/>
              <w:left w:val="single" w:sz="4" w:space="0" w:color="auto"/>
              <w:bottom w:val="single" w:sz="4" w:space="0" w:color="auto"/>
              <w:right w:val="single" w:sz="4" w:space="0" w:color="auto"/>
            </w:tcBorders>
            <w:hideMark/>
          </w:tcPr>
          <w:p w14:paraId="043C03A1"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3.200,00 €</w:t>
            </w:r>
          </w:p>
        </w:tc>
        <w:tc>
          <w:tcPr>
            <w:tcW w:w="1168" w:type="dxa"/>
            <w:tcBorders>
              <w:top w:val="single" w:sz="4" w:space="0" w:color="auto"/>
              <w:left w:val="single" w:sz="4" w:space="0" w:color="auto"/>
              <w:bottom w:val="single" w:sz="4" w:space="0" w:color="auto"/>
              <w:right w:val="single" w:sz="4" w:space="0" w:color="auto"/>
            </w:tcBorders>
            <w:hideMark/>
          </w:tcPr>
          <w:p w14:paraId="0D63FC6D"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Jednostavna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nabava</w:t>
            </w:r>
            <w:proofErr w:type="spellEnd"/>
          </w:p>
        </w:tc>
        <w:tc>
          <w:tcPr>
            <w:tcW w:w="592" w:type="dxa"/>
            <w:tcBorders>
              <w:top w:val="single" w:sz="4" w:space="0" w:color="auto"/>
              <w:left w:val="single" w:sz="4" w:space="0" w:color="auto"/>
              <w:bottom w:val="single" w:sz="4" w:space="0" w:color="auto"/>
              <w:right w:val="single" w:sz="4" w:space="0" w:color="auto"/>
            </w:tcBorders>
            <w:hideMark/>
          </w:tcPr>
          <w:p w14:paraId="4FD79945"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ne</w:t>
            </w:r>
          </w:p>
        </w:tc>
        <w:tc>
          <w:tcPr>
            <w:tcW w:w="1245" w:type="dxa"/>
            <w:tcBorders>
              <w:top w:val="single" w:sz="4" w:space="0" w:color="auto"/>
              <w:left w:val="single" w:sz="4" w:space="0" w:color="auto"/>
              <w:bottom w:val="single" w:sz="4" w:space="0" w:color="auto"/>
              <w:right w:val="single" w:sz="4" w:space="0" w:color="auto"/>
            </w:tcBorders>
            <w:hideMark/>
          </w:tcPr>
          <w:p w14:paraId="1D1FC456"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ugovor</w:t>
            </w:r>
            <w:proofErr w:type="spellEnd"/>
          </w:p>
        </w:tc>
        <w:tc>
          <w:tcPr>
            <w:tcW w:w="598" w:type="dxa"/>
            <w:tcBorders>
              <w:top w:val="single" w:sz="4" w:space="0" w:color="auto"/>
              <w:left w:val="single" w:sz="4" w:space="0" w:color="auto"/>
              <w:bottom w:val="single" w:sz="4" w:space="0" w:color="auto"/>
              <w:right w:val="single" w:sz="4" w:space="0" w:color="auto"/>
            </w:tcBorders>
          </w:tcPr>
          <w:p w14:paraId="66BBC9AB" w14:textId="77777777" w:rsidR="00F97ADC" w:rsidRPr="00C83585" w:rsidRDefault="00F97ADC">
            <w:pPr>
              <w:jc w:val="both"/>
              <w:rPr>
                <w:rFonts w:asciiTheme="minorHAnsi" w:hAnsiTheme="minorHAnsi" w:cstheme="minorHAnsi"/>
                <w:i/>
                <w:sz w:val="20"/>
              </w:rPr>
            </w:pPr>
          </w:p>
        </w:tc>
        <w:tc>
          <w:tcPr>
            <w:tcW w:w="567" w:type="dxa"/>
            <w:tcBorders>
              <w:top w:val="single" w:sz="4" w:space="0" w:color="auto"/>
              <w:left w:val="single" w:sz="4" w:space="0" w:color="auto"/>
              <w:bottom w:val="single" w:sz="4" w:space="0" w:color="auto"/>
              <w:right w:val="single" w:sz="4" w:space="0" w:color="auto"/>
            </w:tcBorders>
          </w:tcPr>
          <w:p w14:paraId="4D348853" w14:textId="77777777" w:rsidR="00F97ADC" w:rsidRPr="00C83585" w:rsidRDefault="00F97ADC">
            <w:pPr>
              <w:jc w:val="both"/>
              <w:rPr>
                <w:rFonts w:asciiTheme="minorHAnsi" w:hAnsiTheme="minorHAnsi" w:cstheme="minorHAnsi"/>
                <w:i/>
                <w:sz w:val="20"/>
              </w:rPr>
            </w:pPr>
          </w:p>
        </w:tc>
      </w:tr>
      <w:tr w:rsidR="00F97ADC" w:rsidRPr="00C83585" w14:paraId="6F15FC0F"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15B38E5C" w14:textId="77777777" w:rsidR="00F97ADC" w:rsidRPr="00C83585" w:rsidRDefault="00F97ADC">
            <w:pPr>
              <w:jc w:val="both"/>
              <w:rPr>
                <w:rFonts w:asciiTheme="minorHAnsi" w:hAnsiTheme="minorHAnsi" w:cstheme="minorHAnsi"/>
                <w:i/>
                <w:sz w:val="18"/>
                <w:szCs w:val="20"/>
              </w:rPr>
            </w:pPr>
            <w:r w:rsidRPr="00C83585">
              <w:rPr>
                <w:i/>
                <w:sz w:val="20"/>
                <w:szCs w:val="20"/>
                <w:lang w:val="en-US"/>
              </w:rPr>
              <w:t>15</w:t>
            </w:r>
          </w:p>
        </w:tc>
        <w:tc>
          <w:tcPr>
            <w:tcW w:w="1316" w:type="dxa"/>
            <w:tcBorders>
              <w:top w:val="single" w:sz="4" w:space="0" w:color="auto"/>
              <w:left w:val="single" w:sz="4" w:space="0" w:color="auto"/>
              <w:bottom w:val="single" w:sz="4" w:space="0" w:color="auto"/>
              <w:right w:val="single" w:sz="4" w:space="0" w:color="auto"/>
            </w:tcBorders>
            <w:hideMark/>
          </w:tcPr>
          <w:p w14:paraId="24690FE7" w14:textId="77777777" w:rsidR="00F97ADC" w:rsidRPr="00C83585" w:rsidRDefault="00F97ADC">
            <w:pPr>
              <w:jc w:val="both"/>
              <w:rPr>
                <w:rFonts w:asciiTheme="minorHAnsi" w:hAnsiTheme="minorHAnsi" w:cstheme="minorHAnsi"/>
                <w:i/>
                <w:sz w:val="18"/>
                <w:szCs w:val="20"/>
              </w:rPr>
            </w:pPr>
            <w:r w:rsidRPr="00C83585">
              <w:rPr>
                <w:i/>
                <w:sz w:val="20"/>
                <w:szCs w:val="20"/>
                <w:lang w:val="en-US"/>
              </w:rPr>
              <w:t>015-JN-23</w:t>
            </w:r>
          </w:p>
        </w:tc>
        <w:tc>
          <w:tcPr>
            <w:tcW w:w="2123" w:type="dxa"/>
            <w:tcBorders>
              <w:top w:val="single" w:sz="4" w:space="0" w:color="auto"/>
              <w:left w:val="single" w:sz="4" w:space="0" w:color="auto"/>
              <w:bottom w:val="single" w:sz="4" w:space="0" w:color="auto"/>
              <w:right w:val="single" w:sz="4" w:space="0" w:color="auto"/>
            </w:tcBorders>
            <w:hideMark/>
          </w:tcPr>
          <w:p w14:paraId="6D93D866" w14:textId="77777777" w:rsidR="00F97ADC" w:rsidRPr="00C83585" w:rsidRDefault="00F97ADC">
            <w:pPr>
              <w:jc w:val="both"/>
              <w:rPr>
                <w:rFonts w:asciiTheme="minorHAnsi" w:hAnsiTheme="minorHAnsi" w:cstheme="minorHAnsi"/>
                <w:i/>
                <w:sz w:val="18"/>
                <w:szCs w:val="20"/>
              </w:rPr>
            </w:pPr>
            <w:r w:rsidRPr="00C83585">
              <w:rPr>
                <w:i/>
                <w:sz w:val="20"/>
                <w:szCs w:val="20"/>
                <w:lang w:val="en-US"/>
              </w:rPr>
              <w:t xml:space="preserve">Roba za </w:t>
            </w:r>
            <w:proofErr w:type="spellStart"/>
            <w:r w:rsidRPr="00C83585">
              <w:rPr>
                <w:i/>
                <w:sz w:val="20"/>
                <w:szCs w:val="20"/>
                <w:lang w:val="en-US"/>
              </w:rPr>
              <w:t>suvenirnicu</w:t>
            </w:r>
            <w:proofErr w:type="spellEnd"/>
          </w:p>
        </w:tc>
        <w:tc>
          <w:tcPr>
            <w:tcW w:w="1468" w:type="dxa"/>
            <w:tcBorders>
              <w:top w:val="single" w:sz="4" w:space="0" w:color="auto"/>
              <w:left w:val="single" w:sz="4" w:space="0" w:color="auto"/>
              <w:bottom w:val="single" w:sz="4" w:space="0" w:color="auto"/>
              <w:right w:val="single" w:sz="4" w:space="0" w:color="auto"/>
            </w:tcBorders>
            <w:hideMark/>
          </w:tcPr>
          <w:p w14:paraId="5BE1A5D5" w14:textId="77777777" w:rsidR="00F97ADC" w:rsidRPr="00C83585" w:rsidRDefault="00F97ADC">
            <w:pPr>
              <w:jc w:val="both"/>
              <w:rPr>
                <w:rFonts w:asciiTheme="minorHAnsi" w:hAnsiTheme="minorHAnsi" w:cstheme="minorHAnsi"/>
                <w:i/>
                <w:sz w:val="18"/>
                <w:szCs w:val="20"/>
              </w:rPr>
            </w:pPr>
            <w:r w:rsidRPr="00C83585">
              <w:rPr>
                <w:i/>
                <w:sz w:val="20"/>
                <w:szCs w:val="20"/>
                <w:lang w:val="en-US"/>
              </w:rPr>
              <w:t>30199000-0</w:t>
            </w:r>
          </w:p>
        </w:tc>
        <w:tc>
          <w:tcPr>
            <w:tcW w:w="1221" w:type="dxa"/>
            <w:tcBorders>
              <w:top w:val="single" w:sz="4" w:space="0" w:color="auto"/>
              <w:left w:val="single" w:sz="4" w:space="0" w:color="auto"/>
              <w:bottom w:val="single" w:sz="4" w:space="0" w:color="auto"/>
              <w:right w:val="single" w:sz="4" w:space="0" w:color="auto"/>
            </w:tcBorders>
            <w:hideMark/>
          </w:tcPr>
          <w:p w14:paraId="7AA3C20E" w14:textId="77777777" w:rsidR="00F97ADC" w:rsidRPr="00C83585" w:rsidRDefault="00F97ADC">
            <w:pPr>
              <w:jc w:val="both"/>
              <w:rPr>
                <w:rFonts w:asciiTheme="minorHAnsi" w:hAnsiTheme="minorHAnsi" w:cstheme="minorHAnsi"/>
                <w:i/>
                <w:sz w:val="18"/>
                <w:szCs w:val="20"/>
              </w:rPr>
            </w:pPr>
            <w:r w:rsidRPr="00C83585">
              <w:rPr>
                <w:i/>
                <w:sz w:val="20"/>
                <w:szCs w:val="20"/>
                <w:lang w:val="en-US"/>
              </w:rPr>
              <w:t>13.000,00 €</w:t>
            </w:r>
          </w:p>
        </w:tc>
        <w:tc>
          <w:tcPr>
            <w:tcW w:w="1168" w:type="dxa"/>
            <w:tcBorders>
              <w:top w:val="single" w:sz="4" w:space="0" w:color="auto"/>
              <w:left w:val="single" w:sz="4" w:space="0" w:color="auto"/>
              <w:bottom w:val="single" w:sz="4" w:space="0" w:color="auto"/>
              <w:right w:val="single" w:sz="4" w:space="0" w:color="auto"/>
            </w:tcBorders>
            <w:hideMark/>
          </w:tcPr>
          <w:p w14:paraId="77587F94" w14:textId="77777777" w:rsidR="00F97ADC" w:rsidRPr="00C83585" w:rsidRDefault="00F97ADC">
            <w:pPr>
              <w:jc w:val="both"/>
              <w:rPr>
                <w:rFonts w:asciiTheme="minorHAnsi" w:hAnsiTheme="minorHAnsi" w:cstheme="minorHAnsi"/>
                <w:i/>
                <w:sz w:val="18"/>
                <w:szCs w:val="20"/>
              </w:rPr>
            </w:pPr>
            <w:proofErr w:type="spellStart"/>
            <w:r w:rsidRPr="00C83585">
              <w:rPr>
                <w:i/>
                <w:sz w:val="20"/>
                <w:szCs w:val="20"/>
                <w:lang w:val="en-US"/>
              </w:rPr>
              <w:t>Jednostavna</w:t>
            </w:r>
            <w:proofErr w:type="spellEnd"/>
            <w:r w:rsidRPr="00C83585">
              <w:rPr>
                <w:i/>
                <w:sz w:val="20"/>
                <w:szCs w:val="20"/>
                <w:lang w:val="en-US"/>
              </w:rPr>
              <w:t xml:space="preserve"> </w:t>
            </w:r>
            <w:proofErr w:type="spellStart"/>
            <w:r w:rsidRPr="00C83585">
              <w:rPr>
                <w:i/>
                <w:sz w:val="20"/>
                <w:szCs w:val="20"/>
                <w:lang w:val="en-US"/>
              </w:rPr>
              <w:t>nabava</w:t>
            </w:r>
            <w:proofErr w:type="spellEnd"/>
          </w:p>
        </w:tc>
        <w:tc>
          <w:tcPr>
            <w:tcW w:w="592" w:type="dxa"/>
            <w:tcBorders>
              <w:top w:val="single" w:sz="4" w:space="0" w:color="auto"/>
              <w:left w:val="single" w:sz="4" w:space="0" w:color="auto"/>
              <w:bottom w:val="single" w:sz="4" w:space="0" w:color="auto"/>
              <w:right w:val="single" w:sz="4" w:space="0" w:color="auto"/>
            </w:tcBorders>
            <w:hideMark/>
          </w:tcPr>
          <w:p w14:paraId="19235192" w14:textId="77777777" w:rsidR="00F97ADC" w:rsidRPr="00C83585" w:rsidRDefault="00F97ADC">
            <w:pPr>
              <w:jc w:val="both"/>
              <w:rPr>
                <w:rFonts w:asciiTheme="minorHAnsi" w:hAnsiTheme="minorHAnsi" w:cstheme="minorHAnsi"/>
                <w:i/>
                <w:sz w:val="18"/>
                <w:szCs w:val="20"/>
              </w:rPr>
            </w:pPr>
            <w:r w:rsidRPr="00C83585">
              <w:rPr>
                <w:i/>
                <w:sz w:val="20"/>
                <w:szCs w:val="20"/>
                <w:lang w:val="en-US"/>
              </w:rPr>
              <w:t>Ne</w:t>
            </w:r>
          </w:p>
        </w:tc>
        <w:tc>
          <w:tcPr>
            <w:tcW w:w="1245" w:type="dxa"/>
            <w:tcBorders>
              <w:top w:val="single" w:sz="4" w:space="0" w:color="auto"/>
              <w:left w:val="single" w:sz="4" w:space="0" w:color="auto"/>
              <w:bottom w:val="single" w:sz="4" w:space="0" w:color="auto"/>
              <w:right w:val="single" w:sz="4" w:space="0" w:color="auto"/>
            </w:tcBorders>
            <w:hideMark/>
          </w:tcPr>
          <w:p w14:paraId="7AFD0ACD" w14:textId="77777777" w:rsidR="00F97ADC" w:rsidRPr="00C83585" w:rsidRDefault="00F97ADC">
            <w:pPr>
              <w:jc w:val="both"/>
              <w:rPr>
                <w:rFonts w:asciiTheme="minorHAnsi" w:hAnsiTheme="minorHAnsi" w:cstheme="minorHAnsi"/>
                <w:i/>
                <w:sz w:val="18"/>
                <w:szCs w:val="20"/>
              </w:rPr>
            </w:pPr>
            <w:proofErr w:type="spellStart"/>
            <w:r w:rsidRPr="00C83585">
              <w:rPr>
                <w:i/>
                <w:sz w:val="20"/>
                <w:szCs w:val="20"/>
                <w:lang w:val="en-US"/>
              </w:rPr>
              <w:t>Narudžbenica</w:t>
            </w:r>
            <w:proofErr w:type="spellEnd"/>
          </w:p>
        </w:tc>
        <w:tc>
          <w:tcPr>
            <w:tcW w:w="598" w:type="dxa"/>
            <w:tcBorders>
              <w:top w:val="single" w:sz="4" w:space="0" w:color="auto"/>
              <w:left w:val="single" w:sz="4" w:space="0" w:color="auto"/>
              <w:bottom w:val="single" w:sz="4" w:space="0" w:color="auto"/>
              <w:right w:val="single" w:sz="4" w:space="0" w:color="auto"/>
            </w:tcBorders>
          </w:tcPr>
          <w:p w14:paraId="58946696" w14:textId="77777777" w:rsidR="00F97ADC" w:rsidRPr="00C83585" w:rsidRDefault="00F97ADC">
            <w:pPr>
              <w:jc w:val="both"/>
              <w:rPr>
                <w:rFonts w:asciiTheme="minorHAnsi" w:hAnsiTheme="minorHAnsi" w:cstheme="minorHAnsi"/>
                <w:i/>
                <w:sz w:val="18"/>
                <w:szCs w:val="20"/>
              </w:rPr>
            </w:pPr>
          </w:p>
        </w:tc>
        <w:tc>
          <w:tcPr>
            <w:tcW w:w="567" w:type="dxa"/>
            <w:tcBorders>
              <w:top w:val="single" w:sz="4" w:space="0" w:color="auto"/>
              <w:left w:val="single" w:sz="4" w:space="0" w:color="auto"/>
              <w:bottom w:val="single" w:sz="4" w:space="0" w:color="auto"/>
              <w:right w:val="single" w:sz="4" w:space="0" w:color="auto"/>
            </w:tcBorders>
          </w:tcPr>
          <w:p w14:paraId="50307C1B" w14:textId="77777777" w:rsidR="00F97ADC" w:rsidRPr="00C83585" w:rsidRDefault="00F97ADC">
            <w:pPr>
              <w:jc w:val="both"/>
              <w:rPr>
                <w:rFonts w:asciiTheme="minorHAnsi" w:hAnsiTheme="minorHAnsi" w:cstheme="minorHAnsi"/>
                <w:i/>
                <w:sz w:val="18"/>
                <w:szCs w:val="20"/>
              </w:rPr>
            </w:pPr>
          </w:p>
        </w:tc>
      </w:tr>
    </w:tbl>
    <w:p w14:paraId="3973CD00" w14:textId="77777777" w:rsidR="00F97ADC" w:rsidRPr="00C83585" w:rsidRDefault="00F97ADC" w:rsidP="00F97ADC">
      <w:pPr>
        <w:autoSpaceDE w:val="0"/>
        <w:autoSpaceDN w:val="0"/>
        <w:adjustRightInd w:val="0"/>
        <w:jc w:val="both"/>
        <w:rPr>
          <w:rFonts w:asciiTheme="minorHAnsi" w:eastAsia="Calibri" w:hAnsiTheme="minorHAnsi" w:cstheme="minorHAnsi"/>
          <w:i/>
          <w:sz w:val="20"/>
          <w:szCs w:val="20"/>
          <w:lang w:val="hr-HR"/>
        </w:rPr>
      </w:pPr>
    </w:p>
    <w:p w14:paraId="2A8C5517" w14:textId="77777777" w:rsidR="00F97ADC" w:rsidRPr="00C83585" w:rsidRDefault="00F97ADC" w:rsidP="00F97ADC">
      <w:pPr>
        <w:autoSpaceDE w:val="0"/>
        <w:autoSpaceDN w:val="0"/>
        <w:adjustRightInd w:val="0"/>
        <w:jc w:val="both"/>
        <w:rPr>
          <w:rFonts w:asciiTheme="minorHAnsi" w:hAnsiTheme="minorHAnsi" w:cstheme="minorHAnsi"/>
          <w:i/>
          <w:sz w:val="20"/>
          <w:szCs w:val="20"/>
        </w:rPr>
      </w:pPr>
      <w:proofErr w:type="spellStart"/>
      <w:r w:rsidRPr="00C83585">
        <w:rPr>
          <w:rFonts w:asciiTheme="minorHAnsi" w:hAnsiTheme="minorHAnsi" w:cstheme="minorHAnsi"/>
          <w:i/>
          <w:sz w:val="20"/>
          <w:szCs w:val="20"/>
        </w:rPr>
        <w:t>Dodaje</w:t>
      </w:r>
      <w:proofErr w:type="spellEnd"/>
      <w:r w:rsidRPr="00C83585">
        <w:rPr>
          <w:rFonts w:asciiTheme="minorHAnsi" w:hAnsiTheme="minorHAnsi" w:cstheme="minorHAnsi"/>
          <w:i/>
          <w:sz w:val="20"/>
          <w:szCs w:val="20"/>
        </w:rPr>
        <w:t xml:space="preserve"> se </w:t>
      </w:r>
      <w:proofErr w:type="spellStart"/>
      <w:r w:rsidRPr="00C83585">
        <w:rPr>
          <w:rFonts w:asciiTheme="minorHAnsi" w:hAnsiTheme="minorHAnsi" w:cstheme="minorHAnsi"/>
          <w:i/>
          <w:sz w:val="20"/>
          <w:szCs w:val="20"/>
        </w:rPr>
        <w:t>stavak</w:t>
      </w:r>
      <w:proofErr w:type="spellEnd"/>
      <w:r w:rsidRPr="00C83585">
        <w:rPr>
          <w:rFonts w:asciiTheme="minorHAnsi" w:hAnsiTheme="minorHAnsi" w:cstheme="minorHAnsi"/>
          <w:i/>
          <w:sz w:val="20"/>
          <w:szCs w:val="20"/>
        </w:rPr>
        <w:t>:</w:t>
      </w:r>
    </w:p>
    <w:p w14:paraId="64A90FE5" w14:textId="77777777" w:rsidR="00F97ADC" w:rsidRPr="00C83585" w:rsidRDefault="00F97ADC" w:rsidP="00F97ADC">
      <w:pPr>
        <w:autoSpaceDE w:val="0"/>
        <w:autoSpaceDN w:val="0"/>
        <w:adjustRightInd w:val="0"/>
        <w:jc w:val="both"/>
        <w:rPr>
          <w:rFonts w:asciiTheme="minorHAnsi" w:hAnsiTheme="minorHAnsi" w:cstheme="minorHAnsi"/>
          <w:i/>
          <w:sz w:val="20"/>
          <w:szCs w:val="20"/>
        </w:rPr>
      </w:pPr>
    </w:p>
    <w:tbl>
      <w:tblPr>
        <w:tblStyle w:val="TableGrid"/>
        <w:tblW w:w="10915" w:type="dxa"/>
        <w:tblInd w:w="-1026" w:type="dxa"/>
        <w:tblLayout w:type="fixed"/>
        <w:tblLook w:val="04A0" w:firstRow="1" w:lastRow="0" w:firstColumn="1" w:lastColumn="0" w:noHBand="0" w:noVBand="1"/>
      </w:tblPr>
      <w:tblGrid>
        <w:gridCol w:w="617"/>
        <w:gridCol w:w="1316"/>
        <w:gridCol w:w="2123"/>
        <w:gridCol w:w="1468"/>
        <w:gridCol w:w="1221"/>
        <w:gridCol w:w="1168"/>
        <w:gridCol w:w="592"/>
        <w:gridCol w:w="1453"/>
        <w:gridCol w:w="532"/>
        <w:gridCol w:w="425"/>
      </w:tblGrid>
      <w:tr w:rsidR="00F97ADC" w:rsidRPr="00C83585" w14:paraId="09D0FEAE"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44D3BB67" w14:textId="77777777" w:rsidR="00F97ADC" w:rsidRPr="00C83585" w:rsidRDefault="00F97ADC">
            <w:pPr>
              <w:jc w:val="both"/>
              <w:rPr>
                <w:rFonts w:asciiTheme="minorHAnsi" w:hAnsiTheme="minorHAnsi" w:cstheme="minorHAnsi"/>
                <w:i/>
                <w:sz w:val="18"/>
                <w:szCs w:val="20"/>
              </w:rPr>
            </w:pPr>
            <w:r w:rsidRPr="00C83585">
              <w:rPr>
                <w:rFonts w:asciiTheme="minorHAnsi" w:hAnsiTheme="minorHAnsi" w:cstheme="minorHAnsi"/>
                <w:i/>
                <w:sz w:val="18"/>
                <w:szCs w:val="20"/>
              </w:rPr>
              <w:t>20</w:t>
            </w:r>
          </w:p>
        </w:tc>
        <w:tc>
          <w:tcPr>
            <w:tcW w:w="1316" w:type="dxa"/>
            <w:tcBorders>
              <w:top w:val="single" w:sz="4" w:space="0" w:color="auto"/>
              <w:left w:val="single" w:sz="4" w:space="0" w:color="auto"/>
              <w:bottom w:val="single" w:sz="4" w:space="0" w:color="auto"/>
              <w:right w:val="single" w:sz="4" w:space="0" w:color="auto"/>
            </w:tcBorders>
            <w:hideMark/>
          </w:tcPr>
          <w:p w14:paraId="09C937E3" w14:textId="77777777" w:rsidR="00F97ADC" w:rsidRPr="00C83585" w:rsidRDefault="00F97ADC">
            <w:pPr>
              <w:jc w:val="both"/>
              <w:rPr>
                <w:rFonts w:asciiTheme="minorHAnsi" w:hAnsiTheme="minorHAnsi" w:cstheme="minorHAnsi"/>
                <w:i/>
                <w:sz w:val="18"/>
                <w:szCs w:val="20"/>
              </w:rPr>
            </w:pPr>
            <w:r w:rsidRPr="00C83585">
              <w:rPr>
                <w:rFonts w:asciiTheme="minorHAnsi" w:hAnsiTheme="minorHAnsi" w:cstheme="minorHAnsi"/>
                <w:i/>
                <w:sz w:val="18"/>
                <w:szCs w:val="20"/>
              </w:rPr>
              <w:t>020-JN-23</w:t>
            </w:r>
          </w:p>
        </w:tc>
        <w:tc>
          <w:tcPr>
            <w:tcW w:w="2123" w:type="dxa"/>
            <w:tcBorders>
              <w:top w:val="single" w:sz="4" w:space="0" w:color="auto"/>
              <w:left w:val="single" w:sz="4" w:space="0" w:color="auto"/>
              <w:bottom w:val="single" w:sz="4" w:space="0" w:color="auto"/>
              <w:right w:val="single" w:sz="4" w:space="0" w:color="auto"/>
            </w:tcBorders>
            <w:hideMark/>
          </w:tcPr>
          <w:p w14:paraId="0771AE4C" w14:textId="77777777" w:rsidR="00F97ADC" w:rsidRPr="00C83585" w:rsidRDefault="00F97ADC">
            <w:pPr>
              <w:jc w:val="both"/>
              <w:rPr>
                <w:rFonts w:asciiTheme="minorHAnsi" w:hAnsiTheme="minorHAnsi" w:cstheme="minorHAnsi"/>
                <w:i/>
                <w:sz w:val="18"/>
                <w:szCs w:val="20"/>
              </w:rPr>
            </w:pPr>
            <w:proofErr w:type="spellStart"/>
            <w:r w:rsidRPr="00C83585">
              <w:rPr>
                <w:rFonts w:asciiTheme="minorHAnsi" w:hAnsiTheme="minorHAnsi" w:cstheme="minorHAnsi"/>
                <w:i/>
                <w:sz w:val="18"/>
                <w:szCs w:val="20"/>
              </w:rPr>
              <w:t>Usluga</w:t>
            </w:r>
            <w:proofErr w:type="spellEnd"/>
            <w:r w:rsidRPr="00C83585">
              <w:rPr>
                <w:rFonts w:asciiTheme="minorHAnsi" w:hAnsiTheme="minorHAnsi" w:cstheme="minorHAnsi"/>
                <w:i/>
                <w:sz w:val="18"/>
                <w:szCs w:val="20"/>
              </w:rPr>
              <w:t xml:space="preserve"> </w:t>
            </w:r>
            <w:proofErr w:type="spellStart"/>
            <w:r w:rsidRPr="00C83585">
              <w:rPr>
                <w:rFonts w:asciiTheme="minorHAnsi" w:hAnsiTheme="minorHAnsi" w:cstheme="minorHAnsi"/>
                <w:i/>
                <w:sz w:val="18"/>
                <w:szCs w:val="20"/>
              </w:rPr>
              <w:t>izrade</w:t>
            </w:r>
            <w:proofErr w:type="spellEnd"/>
            <w:r w:rsidRPr="00C83585">
              <w:rPr>
                <w:rFonts w:asciiTheme="minorHAnsi" w:hAnsiTheme="minorHAnsi" w:cstheme="minorHAnsi"/>
                <w:i/>
                <w:sz w:val="18"/>
                <w:szCs w:val="20"/>
              </w:rPr>
              <w:t xml:space="preserve"> </w:t>
            </w:r>
            <w:proofErr w:type="spellStart"/>
            <w:r w:rsidRPr="00C83585">
              <w:rPr>
                <w:rFonts w:asciiTheme="minorHAnsi" w:hAnsiTheme="minorHAnsi" w:cstheme="minorHAnsi"/>
                <w:i/>
                <w:sz w:val="18"/>
                <w:szCs w:val="20"/>
              </w:rPr>
              <w:t>sustava</w:t>
            </w:r>
            <w:proofErr w:type="spellEnd"/>
            <w:r w:rsidRPr="00C83585">
              <w:rPr>
                <w:rFonts w:asciiTheme="minorHAnsi" w:hAnsiTheme="minorHAnsi" w:cstheme="minorHAnsi"/>
                <w:i/>
                <w:sz w:val="18"/>
                <w:szCs w:val="20"/>
              </w:rPr>
              <w:t xml:space="preserve"> </w:t>
            </w:r>
            <w:proofErr w:type="spellStart"/>
            <w:r w:rsidRPr="00C83585">
              <w:rPr>
                <w:rFonts w:asciiTheme="minorHAnsi" w:hAnsiTheme="minorHAnsi" w:cstheme="minorHAnsi"/>
                <w:i/>
                <w:sz w:val="18"/>
                <w:szCs w:val="20"/>
              </w:rPr>
              <w:t>unutrašnjih</w:t>
            </w:r>
            <w:proofErr w:type="spellEnd"/>
            <w:r w:rsidRPr="00C83585">
              <w:rPr>
                <w:rFonts w:asciiTheme="minorHAnsi" w:hAnsiTheme="minorHAnsi" w:cstheme="minorHAnsi"/>
                <w:i/>
                <w:sz w:val="18"/>
                <w:szCs w:val="20"/>
              </w:rPr>
              <w:t xml:space="preserve"> </w:t>
            </w:r>
            <w:proofErr w:type="spellStart"/>
            <w:r w:rsidRPr="00C83585">
              <w:rPr>
                <w:rFonts w:asciiTheme="minorHAnsi" w:hAnsiTheme="minorHAnsi" w:cstheme="minorHAnsi"/>
                <w:i/>
                <w:sz w:val="18"/>
                <w:szCs w:val="20"/>
              </w:rPr>
              <w:t>kontrola</w:t>
            </w:r>
            <w:proofErr w:type="spellEnd"/>
          </w:p>
        </w:tc>
        <w:tc>
          <w:tcPr>
            <w:tcW w:w="1468" w:type="dxa"/>
            <w:tcBorders>
              <w:top w:val="single" w:sz="4" w:space="0" w:color="auto"/>
              <w:left w:val="single" w:sz="4" w:space="0" w:color="auto"/>
              <w:bottom w:val="single" w:sz="4" w:space="0" w:color="auto"/>
              <w:right w:val="single" w:sz="4" w:space="0" w:color="auto"/>
            </w:tcBorders>
            <w:hideMark/>
          </w:tcPr>
          <w:p w14:paraId="2F38613E" w14:textId="77777777" w:rsidR="00F97ADC" w:rsidRPr="00C83585" w:rsidRDefault="00F97ADC">
            <w:pPr>
              <w:jc w:val="both"/>
              <w:rPr>
                <w:rFonts w:asciiTheme="minorHAnsi" w:hAnsiTheme="minorHAnsi" w:cstheme="minorHAnsi"/>
                <w:i/>
                <w:sz w:val="18"/>
                <w:szCs w:val="20"/>
              </w:rPr>
            </w:pPr>
            <w:r w:rsidRPr="00C83585">
              <w:rPr>
                <w:rFonts w:asciiTheme="minorHAnsi" w:hAnsiTheme="minorHAnsi" w:cstheme="minorHAnsi"/>
                <w:i/>
                <w:sz w:val="18"/>
                <w:szCs w:val="20"/>
              </w:rPr>
              <w:t>7222400</w:t>
            </w:r>
          </w:p>
        </w:tc>
        <w:tc>
          <w:tcPr>
            <w:tcW w:w="1221" w:type="dxa"/>
            <w:tcBorders>
              <w:top w:val="single" w:sz="4" w:space="0" w:color="auto"/>
              <w:left w:val="single" w:sz="4" w:space="0" w:color="auto"/>
              <w:bottom w:val="single" w:sz="4" w:space="0" w:color="auto"/>
              <w:right w:val="single" w:sz="4" w:space="0" w:color="auto"/>
            </w:tcBorders>
            <w:hideMark/>
          </w:tcPr>
          <w:p w14:paraId="20F753E1" w14:textId="77777777" w:rsidR="00F97ADC" w:rsidRPr="00C83585" w:rsidRDefault="00F97ADC">
            <w:pPr>
              <w:jc w:val="both"/>
              <w:rPr>
                <w:rFonts w:asciiTheme="minorHAnsi" w:hAnsiTheme="minorHAnsi" w:cstheme="minorHAnsi"/>
                <w:i/>
                <w:sz w:val="18"/>
                <w:szCs w:val="20"/>
              </w:rPr>
            </w:pPr>
            <w:r w:rsidRPr="00C83585">
              <w:rPr>
                <w:rFonts w:asciiTheme="minorHAnsi" w:hAnsiTheme="minorHAnsi" w:cstheme="minorHAnsi"/>
                <w:i/>
                <w:sz w:val="18"/>
                <w:szCs w:val="20"/>
              </w:rPr>
              <w:t>7.000,00 €</w:t>
            </w:r>
          </w:p>
        </w:tc>
        <w:tc>
          <w:tcPr>
            <w:tcW w:w="1168" w:type="dxa"/>
            <w:tcBorders>
              <w:top w:val="single" w:sz="4" w:space="0" w:color="auto"/>
              <w:left w:val="single" w:sz="4" w:space="0" w:color="auto"/>
              <w:bottom w:val="single" w:sz="4" w:space="0" w:color="auto"/>
              <w:right w:val="single" w:sz="4" w:space="0" w:color="auto"/>
            </w:tcBorders>
            <w:hideMark/>
          </w:tcPr>
          <w:p w14:paraId="4B5995BC" w14:textId="77777777" w:rsidR="00F97ADC" w:rsidRPr="00C83585" w:rsidRDefault="00F97ADC">
            <w:pPr>
              <w:jc w:val="both"/>
              <w:rPr>
                <w:rFonts w:asciiTheme="minorHAnsi" w:hAnsiTheme="minorHAnsi" w:cstheme="minorHAnsi"/>
                <w:i/>
                <w:sz w:val="18"/>
                <w:szCs w:val="20"/>
              </w:rPr>
            </w:pPr>
            <w:proofErr w:type="spellStart"/>
            <w:r w:rsidRPr="00C83585">
              <w:rPr>
                <w:i/>
                <w:sz w:val="20"/>
                <w:szCs w:val="20"/>
                <w:lang w:val="en-US"/>
              </w:rPr>
              <w:t>Jednostavna</w:t>
            </w:r>
            <w:proofErr w:type="spellEnd"/>
            <w:r w:rsidRPr="00C83585">
              <w:rPr>
                <w:i/>
                <w:sz w:val="20"/>
                <w:szCs w:val="20"/>
                <w:lang w:val="en-US"/>
              </w:rPr>
              <w:t xml:space="preserve"> </w:t>
            </w:r>
            <w:proofErr w:type="spellStart"/>
            <w:r w:rsidRPr="00C83585">
              <w:rPr>
                <w:i/>
                <w:sz w:val="20"/>
                <w:szCs w:val="20"/>
                <w:lang w:val="en-US"/>
              </w:rPr>
              <w:t>nabava</w:t>
            </w:r>
            <w:proofErr w:type="spellEnd"/>
          </w:p>
        </w:tc>
        <w:tc>
          <w:tcPr>
            <w:tcW w:w="592" w:type="dxa"/>
            <w:tcBorders>
              <w:top w:val="single" w:sz="4" w:space="0" w:color="auto"/>
              <w:left w:val="single" w:sz="4" w:space="0" w:color="auto"/>
              <w:bottom w:val="single" w:sz="4" w:space="0" w:color="auto"/>
              <w:right w:val="single" w:sz="4" w:space="0" w:color="auto"/>
            </w:tcBorders>
            <w:hideMark/>
          </w:tcPr>
          <w:p w14:paraId="46D23393" w14:textId="77777777" w:rsidR="00F97ADC" w:rsidRPr="00C83585" w:rsidRDefault="00F97ADC">
            <w:pPr>
              <w:jc w:val="both"/>
              <w:rPr>
                <w:rFonts w:asciiTheme="minorHAnsi" w:hAnsiTheme="minorHAnsi" w:cstheme="minorHAnsi"/>
                <w:i/>
                <w:sz w:val="18"/>
                <w:szCs w:val="20"/>
              </w:rPr>
            </w:pPr>
            <w:r w:rsidRPr="00C83585">
              <w:rPr>
                <w:i/>
                <w:sz w:val="20"/>
                <w:szCs w:val="20"/>
                <w:lang w:val="en-US"/>
              </w:rPr>
              <w:t>Ne</w:t>
            </w:r>
          </w:p>
        </w:tc>
        <w:tc>
          <w:tcPr>
            <w:tcW w:w="1453" w:type="dxa"/>
            <w:tcBorders>
              <w:top w:val="single" w:sz="4" w:space="0" w:color="auto"/>
              <w:left w:val="single" w:sz="4" w:space="0" w:color="auto"/>
              <w:bottom w:val="single" w:sz="4" w:space="0" w:color="auto"/>
              <w:right w:val="single" w:sz="4" w:space="0" w:color="auto"/>
            </w:tcBorders>
            <w:hideMark/>
          </w:tcPr>
          <w:p w14:paraId="091165EC" w14:textId="77777777" w:rsidR="00F97ADC" w:rsidRPr="00C83585" w:rsidRDefault="00F97ADC">
            <w:pPr>
              <w:jc w:val="both"/>
              <w:rPr>
                <w:rFonts w:asciiTheme="minorHAnsi" w:hAnsiTheme="minorHAnsi" w:cstheme="minorHAnsi"/>
                <w:i/>
                <w:sz w:val="18"/>
                <w:szCs w:val="20"/>
              </w:rPr>
            </w:pPr>
            <w:proofErr w:type="spellStart"/>
            <w:r w:rsidRPr="00C83585">
              <w:rPr>
                <w:i/>
                <w:sz w:val="20"/>
                <w:szCs w:val="20"/>
                <w:lang w:val="en-US"/>
              </w:rPr>
              <w:t>Narudžbenica</w:t>
            </w:r>
            <w:proofErr w:type="spellEnd"/>
          </w:p>
        </w:tc>
        <w:tc>
          <w:tcPr>
            <w:tcW w:w="532" w:type="dxa"/>
            <w:tcBorders>
              <w:top w:val="single" w:sz="4" w:space="0" w:color="auto"/>
              <w:left w:val="single" w:sz="4" w:space="0" w:color="auto"/>
              <w:bottom w:val="single" w:sz="4" w:space="0" w:color="auto"/>
              <w:right w:val="single" w:sz="4" w:space="0" w:color="auto"/>
            </w:tcBorders>
          </w:tcPr>
          <w:p w14:paraId="7B7FC833" w14:textId="77777777" w:rsidR="00F97ADC" w:rsidRPr="00C83585" w:rsidRDefault="00F97ADC">
            <w:pPr>
              <w:jc w:val="both"/>
              <w:rPr>
                <w:rFonts w:asciiTheme="minorHAnsi" w:hAnsiTheme="minorHAnsi" w:cstheme="minorHAnsi"/>
                <w:i/>
                <w:sz w:val="18"/>
                <w:szCs w:val="20"/>
              </w:rPr>
            </w:pPr>
          </w:p>
        </w:tc>
        <w:tc>
          <w:tcPr>
            <w:tcW w:w="425" w:type="dxa"/>
            <w:tcBorders>
              <w:top w:val="single" w:sz="4" w:space="0" w:color="auto"/>
              <w:left w:val="single" w:sz="4" w:space="0" w:color="auto"/>
              <w:bottom w:val="single" w:sz="4" w:space="0" w:color="auto"/>
              <w:right w:val="single" w:sz="4" w:space="0" w:color="auto"/>
            </w:tcBorders>
          </w:tcPr>
          <w:p w14:paraId="703058F1" w14:textId="77777777" w:rsidR="00F97ADC" w:rsidRPr="00C83585" w:rsidRDefault="00F97ADC">
            <w:pPr>
              <w:jc w:val="both"/>
              <w:rPr>
                <w:rFonts w:asciiTheme="minorHAnsi" w:hAnsiTheme="minorHAnsi" w:cstheme="minorHAnsi"/>
                <w:i/>
                <w:sz w:val="18"/>
                <w:szCs w:val="20"/>
              </w:rPr>
            </w:pPr>
          </w:p>
        </w:tc>
      </w:tr>
      <w:tr w:rsidR="00F97ADC" w:rsidRPr="00C83585" w14:paraId="192D0171"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31C706B2"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21</w:t>
            </w:r>
          </w:p>
        </w:tc>
        <w:tc>
          <w:tcPr>
            <w:tcW w:w="1316" w:type="dxa"/>
            <w:tcBorders>
              <w:top w:val="single" w:sz="4" w:space="0" w:color="auto"/>
              <w:left w:val="single" w:sz="4" w:space="0" w:color="auto"/>
              <w:bottom w:val="single" w:sz="4" w:space="0" w:color="auto"/>
              <w:right w:val="single" w:sz="4" w:space="0" w:color="auto"/>
            </w:tcBorders>
            <w:hideMark/>
          </w:tcPr>
          <w:p w14:paraId="3B5897F5"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021-JN-23</w:t>
            </w:r>
          </w:p>
        </w:tc>
        <w:tc>
          <w:tcPr>
            <w:tcW w:w="2123" w:type="dxa"/>
            <w:tcBorders>
              <w:top w:val="single" w:sz="4" w:space="0" w:color="auto"/>
              <w:left w:val="single" w:sz="4" w:space="0" w:color="auto"/>
              <w:bottom w:val="single" w:sz="4" w:space="0" w:color="auto"/>
              <w:right w:val="single" w:sz="4" w:space="0" w:color="auto"/>
            </w:tcBorders>
            <w:hideMark/>
          </w:tcPr>
          <w:p w14:paraId="50CA5BCF"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Usluge</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čuvanja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imovine</w:t>
            </w:r>
            <w:proofErr w:type="spellEnd"/>
            <w:r w:rsidRPr="00C83585">
              <w:rPr>
                <w:rFonts w:asciiTheme="minorHAnsi" w:hAnsiTheme="minorHAnsi" w:cstheme="minorHAnsi"/>
                <w:i/>
                <w:sz w:val="20"/>
              </w:rPr>
              <w:t xml:space="preserve"> 2024</w:t>
            </w:r>
          </w:p>
        </w:tc>
        <w:tc>
          <w:tcPr>
            <w:tcW w:w="1468" w:type="dxa"/>
            <w:tcBorders>
              <w:top w:val="single" w:sz="4" w:space="0" w:color="auto"/>
              <w:left w:val="single" w:sz="4" w:space="0" w:color="auto"/>
              <w:bottom w:val="single" w:sz="4" w:space="0" w:color="auto"/>
              <w:right w:val="single" w:sz="4" w:space="0" w:color="auto"/>
            </w:tcBorders>
            <w:hideMark/>
          </w:tcPr>
          <w:p w14:paraId="7E30EAD0"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79700000-1</w:t>
            </w:r>
          </w:p>
        </w:tc>
        <w:tc>
          <w:tcPr>
            <w:tcW w:w="1221" w:type="dxa"/>
            <w:tcBorders>
              <w:top w:val="single" w:sz="4" w:space="0" w:color="auto"/>
              <w:left w:val="single" w:sz="4" w:space="0" w:color="auto"/>
              <w:bottom w:val="single" w:sz="4" w:space="0" w:color="auto"/>
              <w:right w:val="single" w:sz="4" w:space="0" w:color="auto"/>
            </w:tcBorders>
            <w:hideMark/>
          </w:tcPr>
          <w:p w14:paraId="35AD2CDE"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22.250,00 €</w:t>
            </w:r>
          </w:p>
        </w:tc>
        <w:tc>
          <w:tcPr>
            <w:tcW w:w="1168" w:type="dxa"/>
            <w:tcBorders>
              <w:top w:val="single" w:sz="4" w:space="0" w:color="auto"/>
              <w:left w:val="single" w:sz="4" w:space="0" w:color="auto"/>
              <w:bottom w:val="single" w:sz="4" w:space="0" w:color="auto"/>
              <w:right w:val="single" w:sz="4" w:space="0" w:color="auto"/>
            </w:tcBorders>
            <w:hideMark/>
          </w:tcPr>
          <w:p w14:paraId="4F9F0B80"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jednostavna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nabava</w:t>
            </w:r>
            <w:proofErr w:type="spellEnd"/>
          </w:p>
        </w:tc>
        <w:tc>
          <w:tcPr>
            <w:tcW w:w="592" w:type="dxa"/>
            <w:tcBorders>
              <w:top w:val="single" w:sz="4" w:space="0" w:color="auto"/>
              <w:left w:val="single" w:sz="4" w:space="0" w:color="auto"/>
              <w:bottom w:val="single" w:sz="4" w:space="0" w:color="auto"/>
              <w:right w:val="single" w:sz="4" w:space="0" w:color="auto"/>
            </w:tcBorders>
            <w:hideMark/>
          </w:tcPr>
          <w:p w14:paraId="238918F3"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ne</w:t>
            </w:r>
          </w:p>
        </w:tc>
        <w:tc>
          <w:tcPr>
            <w:tcW w:w="1453" w:type="dxa"/>
            <w:tcBorders>
              <w:top w:val="single" w:sz="4" w:space="0" w:color="auto"/>
              <w:left w:val="single" w:sz="4" w:space="0" w:color="auto"/>
              <w:bottom w:val="single" w:sz="4" w:space="0" w:color="auto"/>
              <w:right w:val="single" w:sz="4" w:space="0" w:color="auto"/>
            </w:tcBorders>
            <w:hideMark/>
          </w:tcPr>
          <w:p w14:paraId="5D8EE7E2"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ugovor</w:t>
            </w:r>
            <w:proofErr w:type="spellEnd"/>
          </w:p>
        </w:tc>
        <w:tc>
          <w:tcPr>
            <w:tcW w:w="532" w:type="dxa"/>
            <w:tcBorders>
              <w:top w:val="single" w:sz="4" w:space="0" w:color="auto"/>
              <w:left w:val="single" w:sz="4" w:space="0" w:color="auto"/>
              <w:bottom w:val="single" w:sz="4" w:space="0" w:color="auto"/>
              <w:right w:val="single" w:sz="4" w:space="0" w:color="auto"/>
            </w:tcBorders>
          </w:tcPr>
          <w:p w14:paraId="4E62BF7D" w14:textId="77777777" w:rsidR="00F97ADC" w:rsidRPr="00C83585" w:rsidRDefault="00F97ADC">
            <w:pPr>
              <w:jc w:val="both"/>
              <w:rPr>
                <w:rFonts w:asciiTheme="minorHAnsi" w:hAnsiTheme="minorHAnsi" w:cstheme="minorHAnsi"/>
                <w:i/>
                <w:sz w:val="20"/>
              </w:rPr>
            </w:pPr>
          </w:p>
        </w:tc>
        <w:tc>
          <w:tcPr>
            <w:tcW w:w="425" w:type="dxa"/>
            <w:tcBorders>
              <w:top w:val="single" w:sz="4" w:space="0" w:color="auto"/>
              <w:left w:val="single" w:sz="4" w:space="0" w:color="auto"/>
              <w:bottom w:val="single" w:sz="4" w:space="0" w:color="auto"/>
              <w:right w:val="single" w:sz="4" w:space="0" w:color="auto"/>
            </w:tcBorders>
          </w:tcPr>
          <w:p w14:paraId="3D58F7F3" w14:textId="77777777" w:rsidR="00F97ADC" w:rsidRPr="00C83585" w:rsidRDefault="00F97ADC">
            <w:pPr>
              <w:jc w:val="both"/>
              <w:rPr>
                <w:rFonts w:asciiTheme="minorHAnsi" w:hAnsiTheme="minorHAnsi" w:cstheme="minorHAnsi"/>
                <w:i/>
                <w:sz w:val="20"/>
              </w:rPr>
            </w:pPr>
          </w:p>
        </w:tc>
      </w:tr>
      <w:tr w:rsidR="00F97ADC" w:rsidRPr="00C83585" w14:paraId="3F21E637" w14:textId="77777777" w:rsidTr="00C83585">
        <w:tc>
          <w:tcPr>
            <w:tcW w:w="617" w:type="dxa"/>
            <w:tcBorders>
              <w:top w:val="single" w:sz="4" w:space="0" w:color="auto"/>
              <w:left w:val="single" w:sz="4" w:space="0" w:color="auto"/>
              <w:bottom w:val="single" w:sz="4" w:space="0" w:color="auto"/>
              <w:right w:val="single" w:sz="4" w:space="0" w:color="auto"/>
            </w:tcBorders>
            <w:hideMark/>
          </w:tcPr>
          <w:p w14:paraId="6E9D0F8F"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22</w:t>
            </w:r>
          </w:p>
        </w:tc>
        <w:tc>
          <w:tcPr>
            <w:tcW w:w="1316" w:type="dxa"/>
            <w:tcBorders>
              <w:top w:val="single" w:sz="4" w:space="0" w:color="auto"/>
              <w:left w:val="single" w:sz="4" w:space="0" w:color="auto"/>
              <w:bottom w:val="single" w:sz="4" w:space="0" w:color="auto"/>
              <w:right w:val="single" w:sz="4" w:space="0" w:color="auto"/>
            </w:tcBorders>
            <w:hideMark/>
          </w:tcPr>
          <w:p w14:paraId="1A6AD40B"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022-JN-23</w:t>
            </w:r>
          </w:p>
        </w:tc>
        <w:tc>
          <w:tcPr>
            <w:tcW w:w="2123" w:type="dxa"/>
            <w:tcBorders>
              <w:top w:val="single" w:sz="4" w:space="0" w:color="auto"/>
              <w:left w:val="single" w:sz="4" w:space="0" w:color="auto"/>
              <w:bottom w:val="single" w:sz="4" w:space="0" w:color="auto"/>
              <w:right w:val="single" w:sz="4" w:space="0" w:color="auto"/>
            </w:tcBorders>
            <w:hideMark/>
          </w:tcPr>
          <w:p w14:paraId="0F555D7A"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Usluge</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čišćenja</w:t>
            </w:r>
            <w:proofErr w:type="spellEnd"/>
            <w:r w:rsidRPr="00C83585">
              <w:rPr>
                <w:rFonts w:asciiTheme="minorHAnsi" w:hAnsiTheme="minorHAnsi" w:cstheme="minorHAnsi"/>
                <w:i/>
                <w:sz w:val="20"/>
              </w:rPr>
              <w:t xml:space="preserve"> 2024</w:t>
            </w:r>
          </w:p>
        </w:tc>
        <w:tc>
          <w:tcPr>
            <w:tcW w:w="1468" w:type="dxa"/>
            <w:tcBorders>
              <w:top w:val="single" w:sz="4" w:space="0" w:color="auto"/>
              <w:left w:val="single" w:sz="4" w:space="0" w:color="auto"/>
              <w:bottom w:val="single" w:sz="4" w:space="0" w:color="auto"/>
              <w:right w:val="single" w:sz="4" w:space="0" w:color="auto"/>
            </w:tcBorders>
            <w:hideMark/>
          </w:tcPr>
          <w:p w14:paraId="58EFBCA1"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90910000-9</w:t>
            </w:r>
          </w:p>
        </w:tc>
        <w:tc>
          <w:tcPr>
            <w:tcW w:w="1221" w:type="dxa"/>
            <w:tcBorders>
              <w:top w:val="single" w:sz="4" w:space="0" w:color="auto"/>
              <w:left w:val="single" w:sz="4" w:space="0" w:color="auto"/>
              <w:bottom w:val="single" w:sz="4" w:space="0" w:color="auto"/>
              <w:right w:val="single" w:sz="4" w:space="0" w:color="auto"/>
            </w:tcBorders>
            <w:hideMark/>
          </w:tcPr>
          <w:p w14:paraId="002445E2"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16.500,00 €</w:t>
            </w:r>
          </w:p>
        </w:tc>
        <w:tc>
          <w:tcPr>
            <w:tcW w:w="1168" w:type="dxa"/>
            <w:tcBorders>
              <w:top w:val="single" w:sz="4" w:space="0" w:color="auto"/>
              <w:left w:val="single" w:sz="4" w:space="0" w:color="auto"/>
              <w:bottom w:val="single" w:sz="4" w:space="0" w:color="auto"/>
              <w:right w:val="single" w:sz="4" w:space="0" w:color="auto"/>
            </w:tcBorders>
            <w:hideMark/>
          </w:tcPr>
          <w:p w14:paraId="0A9996F8"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jednostavna</w:t>
            </w:r>
            <w:proofErr w:type="spellEnd"/>
            <w:r w:rsidRPr="00C83585">
              <w:rPr>
                <w:rFonts w:asciiTheme="minorHAnsi" w:hAnsiTheme="minorHAnsi" w:cstheme="minorHAnsi"/>
                <w:i/>
                <w:sz w:val="20"/>
              </w:rPr>
              <w:t xml:space="preserve"> </w:t>
            </w:r>
            <w:proofErr w:type="spellStart"/>
            <w:r w:rsidRPr="00C83585">
              <w:rPr>
                <w:rFonts w:asciiTheme="minorHAnsi" w:hAnsiTheme="minorHAnsi" w:cstheme="minorHAnsi"/>
                <w:i/>
                <w:sz w:val="20"/>
              </w:rPr>
              <w:t>nabava</w:t>
            </w:r>
            <w:proofErr w:type="spellEnd"/>
          </w:p>
        </w:tc>
        <w:tc>
          <w:tcPr>
            <w:tcW w:w="592" w:type="dxa"/>
            <w:tcBorders>
              <w:top w:val="single" w:sz="4" w:space="0" w:color="auto"/>
              <w:left w:val="single" w:sz="4" w:space="0" w:color="auto"/>
              <w:bottom w:val="single" w:sz="4" w:space="0" w:color="auto"/>
              <w:right w:val="single" w:sz="4" w:space="0" w:color="auto"/>
            </w:tcBorders>
            <w:hideMark/>
          </w:tcPr>
          <w:p w14:paraId="41414D7C" w14:textId="77777777" w:rsidR="00F97ADC" w:rsidRPr="00C83585" w:rsidRDefault="00F97ADC">
            <w:pPr>
              <w:jc w:val="both"/>
              <w:rPr>
                <w:rFonts w:asciiTheme="minorHAnsi" w:hAnsiTheme="minorHAnsi" w:cstheme="minorHAnsi"/>
                <w:i/>
                <w:sz w:val="20"/>
              </w:rPr>
            </w:pPr>
            <w:r w:rsidRPr="00C83585">
              <w:rPr>
                <w:rFonts w:asciiTheme="minorHAnsi" w:hAnsiTheme="minorHAnsi" w:cstheme="minorHAnsi"/>
                <w:i/>
                <w:sz w:val="20"/>
              </w:rPr>
              <w:t>ne</w:t>
            </w:r>
          </w:p>
        </w:tc>
        <w:tc>
          <w:tcPr>
            <w:tcW w:w="1453" w:type="dxa"/>
            <w:tcBorders>
              <w:top w:val="single" w:sz="4" w:space="0" w:color="auto"/>
              <w:left w:val="single" w:sz="4" w:space="0" w:color="auto"/>
              <w:bottom w:val="single" w:sz="4" w:space="0" w:color="auto"/>
              <w:right w:val="single" w:sz="4" w:space="0" w:color="auto"/>
            </w:tcBorders>
            <w:hideMark/>
          </w:tcPr>
          <w:p w14:paraId="01466868" w14:textId="77777777" w:rsidR="00F97ADC" w:rsidRPr="00C83585" w:rsidRDefault="00F97ADC">
            <w:pPr>
              <w:jc w:val="both"/>
              <w:rPr>
                <w:rFonts w:asciiTheme="minorHAnsi" w:hAnsiTheme="minorHAnsi" w:cstheme="minorHAnsi"/>
                <w:i/>
                <w:sz w:val="20"/>
              </w:rPr>
            </w:pPr>
            <w:proofErr w:type="spellStart"/>
            <w:r w:rsidRPr="00C83585">
              <w:rPr>
                <w:rFonts w:asciiTheme="minorHAnsi" w:hAnsiTheme="minorHAnsi" w:cstheme="minorHAnsi"/>
                <w:i/>
                <w:sz w:val="20"/>
              </w:rPr>
              <w:t>ugovor</w:t>
            </w:r>
            <w:proofErr w:type="spellEnd"/>
          </w:p>
        </w:tc>
        <w:tc>
          <w:tcPr>
            <w:tcW w:w="532" w:type="dxa"/>
            <w:tcBorders>
              <w:top w:val="single" w:sz="4" w:space="0" w:color="auto"/>
              <w:left w:val="single" w:sz="4" w:space="0" w:color="auto"/>
              <w:bottom w:val="single" w:sz="4" w:space="0" w:color="auto"/>
              <w:right w:val="single" w:sz="4" w:space="0" w:color="auto"/>
            </w:tcBorders>
          </w:tcPr>
          <w:p w14:paraId="05200439" w14:textId="77777777" w:rsidR="00F97ADC" w:rsidRPr="00C83585" w:rsidRDefault="00F97ADC">
            <w:pPr>
              <w:jc w:val="both"/>
              <w:rPr>
                <w:rFonts w:asciiTheme="minorHAnsi" w:hAnsiTheme="minorHAnsi" w:cstheme="minorHAnsi"/>
                <w:i/>
                <w:sz w:val="20"/>
              </w:rPr>
            </w:pPr>
          </w:p>
        </w:tc>
        <w:tc>
          <w:tcPr>
            <w:tcW w:w="425" w:type="dxa"/>
            <w:tcBorders>
              <w:top w:val="single" w:sz="4" w:space="0" w:color="auto"/>
              <w:left w:val="single" w:sz="4" w:space="0" w:color="auto"/>
              <w:bottom w:val="single" w:sz="4" w:space="0" w:color="auto"/>
              <w:right w:val="single" w:sz="4" w:space="0" w:color="auto"/>
            </w:tcBorders>
          </w:tcPr>
          <w:p w14:paraId="384EB927" w14:textId="77777777" w:rsidR="00F97ADC" w:rsidRPr="00C83585" w:rsidRDefault="00F97ADC">
            <w:pPr>
              <w:jc w:val="both"/>
              <w:rPr>
                <w:rFonts w:asciiTheme="minorHAnsi" w:hAnsiTheme="minorHAnsi" w:cstheme="minorHAnsi"/>
                <w:i/>
                <w:sz w:val="20"/>
              </w:rPr>
            </w:pPr>
          </w:p>
        </w:tc>
      </w:tr>
    </w:tbl>
    <w:p w14:paraId="22814BBF" w14:textId="77777777" w:rsidR="00944B16" w:rsidRDefault="00944B16" w:rsidP="007338CB">
      <w:pPr>
        <w:pStyle w:val="BodyText"/>
        <w:jc w:val="center"/>
        <w:rPr>
          <w:b/>
          <w:bCs/>
          <w:i/>
        </w:rPr>
      </w:pPr>
    </w:p>
    <w:p w14:paraId="573BB583" w14:textId="77777777" w:rsidR="00F97ADC" w:rsidRDefault="00F97ADC" w:rsidP="00A95252">
      <w:pPr>
        <w:rPr>
          <w:b/>
          <w:bCs/>
          <w:iCs/>
          <w:lang w:val="hr-HR"/>
        </w:rPr>
      </w:pPr>
    </w:p>
    <w:p w14:paraId="3C5A03D3" w14:textId="0E85CA20" w:rsidR="00AC65BF" w:rsidRDefault="00BA1C2C" w:rsidP="00C83585">
      <w:pPr>
        <w:jc w:val="both"/>
        <w:rPr>
          <w:iCs/>
          <w:lang w:val="hr-HR"/>
        </w:rPr>
      </w:pPr>
      <w:r>
        <w:rPr>
          <w:b/>
          <w:bCs/>
          <w:iCs/>
          <w:lang w:val="hr-HR"/>
        </w:rPr>
        <w:t>Ad.</w:t>
      </w:r>
      <w:r w:rsidR="00AC65BF">
        <w:rPr>
          <w:b/>
          <w:bCs/>
          <w:iCs/>
          <w:lang w:val="hr-HR"/>
        </w:rPr>
        <w:t xml:space="preserve"> </w:t>
      </w:r>
      <w:r w:rsidR="008E3464">
        <w:rPr>
          <w:b/>
          <w:bCs/>
          <w:iCs/>
          <w:lang w:val="hr-HR"/>
        </w:rPr>
        <w:t>5</w:t>
      </w:r>
      <w:r>
        <w:rPr>
          <w:b/>
          <w:bCs/>
          <w:iCs/>
          <w:lang w:val="hr-HR"/>
        </w:rPr>
        <w:t xml:space="preserve">. </w:t>
      </w:r>
      <w:r w:rsidR="00AC65BF" w:rsidRPr="00AC65BF">
        <w:rPr>
          <w:iCs/>
          <w:lang w:val="hr-HR"/>
        </w:rPr>
        <w:t>Ravnateljica Margarita Maruškić Kulaš putem elektroničke pošte članovima Upravnog vijeće je</w:t>
      </w:r>
      <w:r w:rsidR="00AC65BF">
        <w:rPr>
          <w:iCs/>
          <w:lang w:val="hr-HR"/>
        </w:rPr>
        <w:t xml:space="preserve"> uputila prvu verziju proračuna JU </w:t>
      </w:r>
      <w:proofErr w:type="spellStart"/>
      <w:r w:rsidR="00AC65BF">
        <w:rPr>
          <w:iCs/>
          <w:lang w:val="hr-HR"/>
        </w:rPr>
        <w:t>Aquatike</w:t>
      </w:r>
      <w:proofErr w:type="spellEnd"/>
      <w:r w:rsidR="00AC65BF">
        <w:rPr>
          <w:iCs/>
          <w:lang w:val="hr-HR"/>
        </w:rPr>
        <w:t xml:space="preserve"> za 2024. godinu.</w:t>
      </w:r>
    </w:p>
    <w:p w14:paraId="280B61F8" w14:textId="77777777" w:rsidR="00AC65BF" w:rsidRDefault="00AC65BF" w:rsidP="00C83585">
      <w:pPr>
        <w:jc w:val="both"/>
        <w:rPr>
          <w:iCs/>
          <w:lang w:val="hr-HR"/>
        </w:rPr>
      </w:pPr>
    </w:p>
    <w:p w14:paraId="1D65B900" w14:textId="61FFE8AF" w:rsidR="00AC65BF" w:rsidRDefault="00AC65BF" w:rsidP="00C83585">
      <w:pPr>
        <w:jc w:val="both"/>
        <w:rPr>
          <w:iCs/>
          <w:lang w:val="hr-HR"/>
        </w:rPr>
      </w:pPr>
      <w:r>
        <w:rPr>
          <w:iCs/>
          <w:lang w:val="hr-HR"/>
        </w:rPr>
        <w:t>Č</w:t>
      </w:r>
      <w:r w:rsidRPr="00AC65BF">
        <w:rPr>
          <w:iCs/>
          <w:lang w:val="hr-HR"/>
        </w:rPr>
        <w:t>lanovi Upravnog vijeća elektroničkim putem jednoglasno (4 glasova ZA) su</w:t>
      </w:r>
      <w:r>
        <w:rPr>
          <w:iCs/>
          <w:lang w:val="hr-HR"/>
        </w:rPr>
        <w:t xml:space="preserve"> </w:t>
      </w:r>
      <w:r w:rsidR="00C83585">
        <w:rPr>
          <w:iCs/>
          <w:lang w:val="hr-HR"/>
        </w:rPr>
        <w:t>prihvatili</w:t>
      </w:r>
      <w:r>
        <w:rPr>
          <w:iCs/>
          <w:lang w:val="hr-HR"/>
        </w:rPr>
        <w:t xml:space="preserve"> informaciju o planiranju proračuna za 2024. godinu.</w:t>
      </w:r>
    </w:p>
    <w:p w14:paraId="6E537E84" w14:textId="77777777" w:rsidR="00AC65BF" w:rsidRDefault="00AC65BF" w:rsidP="00A95252">
      <w:pPr>
        <w:rPr>
          <w:iCs/>
          <w:lang w:val="hr-HR"/>
        </w:rPr>
      </w:pPr>
    </w:p>
    <w:p w14:paraId="198742F9" w14:textId="77777777" w:rsidR="00AC65BF" w:rsidRDefault="00AC65BF" w:rsidP="00A95252">
      <w:pPr>
        <w:rPr>
          <w:b/>
          <w:bCs/>
          <w:iCs/>
          <w:lang w:val="hr-HR"/>
        </w:rPr>
      </w:pPr>
    </w:p>
    <w:p w14:paraId="721344A9" w14:textId="17620C33" w:rsidR="00A95252" w:rsidRPr="00BA1C2C" w:rsidRDefault="00AC65BF" w:rsidP="00A95252">
      <w:pPr>
        <w:rPr>
          <w:b/>
          <w:bCs/>
          <w:iCs/>
          <w:lang w:val="hr-HR"/>
        </w:rPr>
      </w:pPr>
      <w:r>
        <w:rPr>
          <w:b/>
          <w:bCs/>
          <w:iCs/>
          <w:lang w:val="hr-HR"/>
        </w:rPr>
        <w:t xml:space="preserve">Ad. 6. </w:t>
      </w:r>
      <w:r w:rsidR="00BA1C2C" w:rsidRPr="00BA1C2C">
        <w:rPr>
          <w:iCs/>
          <w:lang w:val="hr-HR"/>
        </w:rPr>
        <w:t>Nije bilo rasprave.</w:t>
      </w:r>
    </w:p>
    <w:p w14:paraId="63BF64B2" w14:textId="4086EF42" w:rsidR="004F568A" w:rsidRDefault="004F568A" w:rsidP="001161C5">
      <w:pPr>
        <w:autoSpaceDE w:val="0"/>
        <w:autoSpaceDN w:val="0"/>
        <w:adjustRightInd w:val="0"/>
        <w:jc w:val="both"/>
        <w:rPr>
          <w:rFonts w:eastAsia="Calibri"/>
          <w:i/>
          <w:lang w:val="hr-HR"/>
        </w:rPr>
      </w:pPr>
    </w:p>
    <w:p w14:paraId="1121E7CA" w14:textId="77777777" w:rsidR="004C5DF0" w:rsidRDefault="004C5DF0" w:rsidP="001161C5">
      <w:pPr>
        <w:autoSpaceDE w:val="0"/>
        <w:autoSpaceDN w:val="0"/>
        <w:adjustRightInd w:val="0"/>
        <w:jc w:val="both"/>
        <w:rPr>
          <w:rFonts w:eastAsia="Calibri"/>
          <w:i/>
          <w:lang w:val="hr-HR"/>
        </w:rPr>
      </w:pPr>
    </w:p>
    <w:p w14:paraId="139594B7" w14:textId="77777777" w:rsidR="004F568A" w:rsidRPr="00F538BA" w:rsidRDefault="004F568A" w:rsidP="001161C5">
      <w:pPr>
        <w:autoSpaceDE w:val="0"/>
        <w:autoSpaceDN w:val="0"/>
        <w:adjustRightInd w:val="0"/>
        <w:jc w:val="both"/>
        <w:rPr>
          <w:rFonts w:eastAsia="Calibri"/>
          <w:i/>
          <w:lang w:val="hr-HR"/>
        </w:rPr>
      </w:pPr>
    </w:p>
    <w:p w14:paraId="3CEC1568" w14:textId="77777777" w:rsidR="007D1733" w:rsidRPr="00F538BA" w:rsidRDefault="007D1733" w:rsidP="007D1733">
      <w:pPr>
        <w:rPr>
          <w:iCs/>
          <w:lang w:val="hr-HR"/>
        </w:rPr>
      </w:pPr>
      <w:r w:rsidRPr="00F538BA">
        <w:rPr>
          <w:iCs/>
          <w:lang w:val="hr-HR"/>
        </w:rPr>
        <w:t>ZAPISNIK SASTAVIO</w:t>
      </w:r>
      <w:r w:rsidRPr="00F538BA">
        <w:rPr>
          <w:iCs/>
          <w:lang w:val="hr-HR"/>
        </w:rPr>
        <w:tab/>
      </w:r>
      <w:r w:rsidRPr="00F538BA">
        <w:rPr>
          <w:iCs/>
          <w:lang w:val="hr-HR"/>
        </w:rPr>
        <w:tab/>
      </w:r>
      <w:r w:rsidRPr="00F538BA">
        <w:rPr>
          <w:iCs/>
          <w:lang w:val="hr-HR"/>
        </w:rPr>
        <w:tab/>
      </w:r>
      <w:r w:rsidRPr="00F538BA">
        <w:rPr>
          <w:iCs/>
          <w:lang w:val="hr-HR"/>
        </w:rPr>
        <w:tab/>
        <w:t xml:space="preserve">   PREDSJEDNIK UPRAVNOG VIJEĆA</w:t>
      </w:r>
    </w:p>
    <w:p w14:paraId="47FE186A" w14:textId="77777777" w:rsidR="007D1733" w:rsidRPr="00F538BA" w:rsidRDefault="007D1733" w:rsidP="007D1733">
      <w:pPr>
        <w:rPr>
          <w:iCs/>
          <w:lang w:val="hr-HR"/>
        </w:rPr>
      </w:pPr>
    </w:p>
    <w:p w14:paraId="1AA9B45E" w14:textId="67189B27" w:rsidR="006A1D58" w:rsidRPr="00F538BA" w:rsidRDefault="0069709C" w:rsidP="00BA1C2C">
      <w:pPr>
        <w:ind w:right="-157"/>
        <w:rPr>
          <w:lang w:val="hr-HR"/>
        </w:rPr>
      </w:pPr>
      <w:r w:rsidRPr="00F538BA">
        <w:rPr>
          <w:iCs/>
          <w:lang w:val="hr-HR"/>
        </w:rPr>
        <w:t>Vlatko Kovačić, mag. iur.</w:t>
      </w:r>
      <w:r w:rsidR="007D1733" w:rsidRPr="00F538BA">
        <w:rPr>
          <w:iCs/>
          <w:lang w:val="hr-HR"/>
        </w:rPr>
        <w:tab/>
      </w:r>
      <w:r w:rsidR="007D1733" w:rsidRPr="00F538BA">
        <w:rPr>
          <w:iCs/>
          <w:lang w:val="hr-HR"/>
        </w:rPr>
        <w:tab/>
      </w:r>
      <w:r w:rsidR="007D1733" w:rsidRPr="00F538BA">
        <w:rPr>
          <w:iCs/>
          <w:lang w:val="hr-HR"/>
        </w:rPr>
        <w:tab/>
      </w:r>
      <w:r w:rsidR="007D1733" w:rsidRPr="00F538BA">
        <w:rPr>
          <w:iCs/>
          <w:lang w:val="hr-HR"/>
        </w:rPr>
        <w:tab/>
        <w:t xml:space="preserve">           </w:t>
      </w:r>
      <w:r w:rsidR="00A25244" w:rsidRPr="00F538BA">
        <w:rPr>
          <w:iCs/>
          <w:lang w:val="hr-HR"/>
        </w:rPr>
        <w:t xml:space="preserve">   </w:t>
      </w:r>
      <w:r w:rsidR="007D1733" w:rsidRPr="00F538BA">
        <w:rPr>
          <w:iCs/>
          <w:lang w:val="hr-HR"/>
        </w:rPr>
        <w:t xml:space="preserve">  </w:t>
      </w:r>
      <w:r w:rsidR="00BA1C2C">
        <w:rPr>
          <w:iCs/>
          <w:lang w:val="hr-HR"/>
        </w:rPr>
        <w:t>Igor Salopek, dr. med.</w:t>
      </w:r>
    </w:p>
    <w:sectPr w:rsidR="006A1D58" w:rsidRPr="00F538BA" w:rsidSect="007F3BA7">
      <w:headerReference w:type="default" r:id="rId8"/>
      <w:footerReference w:type="default" r:id="rId9"/>
      <w:pgSz w:w="11906" w:h="16838"/>
      <w:pgMar w:top="1618" w:right="1106"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F407" w14:textId="77777777" w:rsidR="00051B04" w:rsidRDefault="00051B04">
      <w:r>
        <w:separator/>
      </w:r>
    </w:p>
  </w:endnote>
  <w:endnote w:type="continuationSeparator" w:id="0">
    <w:p w14:paraId="5D5EFB45" w14:textId="77777777" w:rsidR="00051B04" w:rsidRDefault="0005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233198"/>
      <w:docPartObj>
        <w:docPartGallery w:val="Page Numbers (Bottom of Page)"/>
        <w:docPartUnique/>
      </w:docPartObj>
    </w:sdtPr>
    <w:sdtContent>
      <w:p w14:paraId="3F4DBDFD" w14:textId="77777777" w:rsidR="00491617" w:rsidRDefault="00491617">
        <w:pPr>
          <w:pStyle w:val="Footer"/>
          <w:jc w:val="center"/>
        </w:pPr>
        <w:r>
          <w:fldChar w:fldCharType="begin"/>
        </w:r>
        <w:r>
          <w:instrText>PAGE   \* MERGEFORMAT</w:instrText>
        </w:r>
        <w:r>
          <w:fldChar w:fldCharType="separate"/>
        </w:r>
        <w:r w:rsidR="001167EA" w:rsidRPr="001167EA">
          <w:rPr>
            <w:noProof/>
            <w:lang w:val="hr-HR"/>
          </w:rPr>
          <w:t>4</w:t>
        </w:r>
        <w:r>
          <w:fldChar w:fldCharType="end"/>
        </w:r>
      </w:p>
    </w:sdtContent>
  </w:sdt>
  <w:p w14:paraId="247E6123" w14:textId="77777777" w:rsidR="00491617" w:rsidRDefault="00491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9DC1" w14:textId="77777777" w:rsidR="00051B04" w:rsidRDefault="00051B04">
      <w:r>
        <w:separator/>
      </w:r>
    </w:p>
  </w:footnote>
  <w:footnote w:type="continuationSeparator" w:id="0">
    <w:p w14:paraId="7D3B1708" w14:textId="77777777" w:rsidR="00051B04" w:rsidRDefault="00051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E4FF" w14:textId="77777777" w:rsidR="00491617" w:rsidRDefault="00491617">
    <w:pPr>
      <w:pStyle w:val="Header"/>
      <w:jc w:val="center"/>
    </w:pPr>
  </w:p>
  <w:p w14:paraId="785701C5" w14:textId="77777777" w:rsidR="00491617" w:rsidRDefault="00491617" w:rsidP="007F3BA7">
    <w:pPr>
      <w:pStyle w:val="Header"/>
      <w:tabs>
        <w:tab w:val="clear" w:pos="468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8"/>
    <w:lvl w:ilvl="0">
      <w:start w:val="1"/>
      <w:numFmt w:val="lowerLetter"/>
      <w:lvlText w:val="%1)"/>
      <w:lvlJc w:val="left"/>
      <w:pPr>
        <w:tabs>
          <w:tab w:val="num" w:pos="1080"/>
        </w:tabs>
        <w:ind w:left="1080" w:hanging="360"/>
      </w:pPr>
    </w:lvl>
  </w:abstractNum>
  <w:abstractNum w:abstractNumId="1" w15:restartNumberingAfterBreak="0">
    <w:nsid w:val="00000004"/>
    <w:multiLevelType w:val="singleLevel"/>
    <w:tmpl w:val="00000004"/>
    <w:name w:val="WW8Num1"/>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5"/>
    <w:multiLevelType w:val="singleLevel"/>
    <w:tmpl w:val="00000005"/>
    <w:name w:val="WW8Num2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6"/>
    <w:multiLevelType w:val="singleLevel"/>
    <w:tmpl w:val="00000006"/>
    <w:name w:val="WW8Num11"/>
    <w:lvl w:ilvl="0">
      <w:start w:val="3"/>
      <w:numFmt w:val="lowerLetter"/>
      <w:lvlText w:val="%1)"/>
      <w:lvlJc w:val="left"/>
      <w:pPr>
        <w:tabs>
          <w:tab w:val="num" w:pos="1080"/>
        </w:tabs>
        <w:ind w:left="1080" w:hanging="360"/>
      </w:pPr>
    </w:lvl>
  </w:abstractNum>
  <w:abstractNum w:abstractNumId="4" w15:restartNumberingAfterBreak="0">
    <w:nsid w:val="00000007"/>
    <w:multiLevelType w:val="singleLevel"/>
    <w:tmpl w:val="00000007"/>
    <w:name w:val="WW8Num28"/>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9"/>
    <w:multiLevelType w:val="singleLevel"/>
    <w:tmpl w:val="00000009"/>
    <w:name w:val="WW8Num5"/>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A"/>
    <w:multiLevelType w:val="singleLevel"/>
    <w:tmpl w:val="0000000A"/>
    <w:name w:val="WW8Num3"/>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1D745CB"/>
    <w:multiLevelType w:val="hybridMultilevel"/>
    <w:tmpl w:val="0BDC58A2"/>
    <w:lvl w:ilvl="0" w:tplc="40FA438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03F170A6"/>
    <w:multiLevelType w:val="hybridMultilevel"/>
    <w:tmpl w:val="7E4458B0"/>
    <w:lvl w:ilvl="0" w:tplc="3B3603C2">
      <w:start w:val="13"/>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7266789"/>
    <w:multiLevelType w:val="hybridMultilevel"/>
    <w:tmpl w:val="8796F2A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0AF92278"/>
    <w:multiLevelType w:val="hybridMultilevel"/>
    <w:tmpl w:val="A4EA2F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B7702D3"/>
    <w:multiLevelType w:val="hybridMultilevel"/>
    <w:tmpl w:val="4D960172"/>
    <w:lvl w:ilvl="0" w:tplc="08B2148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B8513B2"/>
    <w:multiLevelType w:val="hybridMultilevel"/>
    <w:tmpl w:val="A518287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0F06029F"/>
    <w:multiLevelType w:val="hybridMultilevel"/>
    <w:tmpl w:val="73867DD4"/>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169336EA"/>
    <w:multiLevelType w:val="hybridMultilevel"/>
    <w:tmpl w:val="925EAF0A"/>
    <w:lvl w:ilvl="0" w:tplc="FD58BBB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15:restartNumberingAfterBreak="0">
    <w:nsid w:val="1D823D99"/>
    <w:multiLevelType w:val="hybridMultilevel"/>
    <w:tmpl w:val="97541A60"/>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43A6CC9"/>
    <w:multiLevelType w:val="hybridMultilevel"/>
    <w:tmpl w:val="12E42EDE"/>
    <w:lvl w:ilvl="0" w:tplc="39C2433E">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25590AB1"/>
    <w:multiLevelType w:val="hybridMultilevel"/>
    <w:tmpl w:val="D394717E"/>
    <w:lvl w:ilvl="0" w:tplc="F9E0C6EA">
      <w:start w:val="3"/>
      <w:numFmt w:val="bullet"/>
      <w:lvlText w:val="-"/>
      <w:lvlJc w:val="left"/>
      <w:pPr>
        <w:ind w:left="777" w:hanging="360"/>
      </w:pPr>
      <w:rPr>
        <w:rFonts w:ascii="Calibri" w:eastAsia="Calibri" w:hAnsi="Calibri" w:cs="Calibri" w:hint="default"/>
        <w:sz w:val="22"/>
      </w:rPr>
    </w:lvl>
    <w:lvl w:ilvl="1" w:tplc="041A0003">
      <w:start w:val="1"/>
      <w:numFmt w:val="bullet"/>
      <w:lvlText w:val="o"/>
      <w:lvlJc w:val="left"/>
      <w:pPr>
        <w:ind w:left="1497" w:hanging="360"/>
      </w:pPr>
      <w:rPr>
        <w:rFonts w:ascii="Courier New" w:hAnsi="Courier New" w:cs="Courier New" w:hint="default"/>
      </w:rPr>
    </w:lvl>
    <w:lvl w:ilvl="2" w:tplc="041A0005">
      <w:start w:val="1"/>
      <w:numFmt w:val="bullet"/>
      <w:lvlText w:val=""/>
      <w:lvlJc w:val="left"/>
      <w:pPr>
        <w:ind w:left="2217" w:hanging="360"/>
      </w:pPr>
      <w:rPr>
        <w:rFonts w:ascii="Wingdings" w:hAnsi="Wingdings" w:hint="default"/>
      </w:rPr>
    </w:lvl>
    <w:lvl w:ilvl="3" w:tplc="041A0001">
      <w:start w:val="1"/>
      <w:numFmt w:val="bullet"/>
      <w:lvlText w:val=""/>
      <w:lvlJc w:val="left"/>
      <w:pPr>
        <w:ind w:left="2937" w:hanging="360"/>
      </w:pPr>
      <w:rPr>
        <w:rFonts w:ascii="Symbol" w:hAnsi="Symbol" w:hint="default"/>
      </w:rPr>
    </w:lvl>
    <w:lvl w:ilvl="4" w:tplc="041A0003">
      <w:start w:val="1"/>
      <w:numFmt w:val="bullet"/>
      <w:lvlText w:val="o"/>
      <w:lvlJc w:val="left"/>
      <w:pPr>
        <w:ind w:left="3657" w:hanging="360"/>
      </w:pPr>
      <w:rPr>
        <w:rFonts w:ascii="Courier New" w:hAnsi="Courier New" w:cs="Courier New" w:hint="default"/>
      </w:rPr>
    </w:lvl>
    <w:lvl w:ilvl="5" w:tplc="041A0005">
      <w:start w:val="1"/>
      <w:numFmt w:val="bullet"/>
      <w:lvlText w:val=""/>
      <w:lvlJc w:val="left"/>
      <w:pPr>
        <w:ind w:left="4377" w:hanging="360"/>
      </w:pPr>
      <w:rPr>
        <w:rFonts w:ascii="Wingdings" w:hAnsi="Wingdings" w:hint="default"/>
      </w:rPr>
    </w:lvl>
    <w:lvl w:ilvl="6" w:tplc="041A0001">
      <w:start w:val="1"/>
      <w:numFmt w:val="bullet"/>
      <w:lvlText w:val=""/>
      <w:lvlJc w:val="left"/>
      <w:pPr>
        <w:ind w:left="5097" w:hanging="360"/>
      </w:pPr>
      <w:rPr>
        <w:rFonts w:ascii="Symbol" w:hAnsi="Symbol" w:hint="default"/>
      </w:rPr>
    </w:lvl>
    <w:lvl w:ilvl="7" w:tplc="041A0003">
      <w:start w:val="1"/>
      <w:numFmt w:val="bullet"/>
      <w:lvlText w:val="o"/>
      <w:lvlJc w:val="left"/>
      <w:pPr>
        <w:ind w:left="5817" w:hanging="360"/>
      </w:pPr>
      <w:rPr>
        <w:rFonts w:ascii="Courier New" w:hAnsi="Courier New" w:cs="Courier New" w:hint="default"/>
      </w:rPr>
    </w:lvl>
    <w:lvl w:ilvl="8" w:tplc="041A0005">
      <w:start w:val="1"/>
      <w:numFmt w:val="bullet"/>
      <w:lvlText w:val=""/>
      <w:lvlJc w:val="left"/>
      <w:pPr>
        <w:ind w:left="6537" w:hanging="360"/>
      </w:pPr>
      <w:rPr>
        <w:rFonts w:ascii="Wingdings" w:hAnsi="Wingdings" w:hint="default"/>
      </w:rPr>
    </w:lvl>
  </w:abstractNum>
  <w:abstractNum w:abstractNumId="18" w15:restartNumberingAfterBreak="0">
    <w:nsid w:val="28FC1377"/>
    <w:multiLevelType w:val="hybridMultilevel"/>
    <w:tmpl w:val="E668AC4C"/>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2A890504"/>
    <w:multiLevelType w:val="hybridMultilevel"/>
    <w:tmpl w:val="058C25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A9F4449"/>
    <w:multiLevelType w:val="hybridMultilevel"/>
    <w:tmpl w:val="F6E44E00"/>
    <w:lvl w:ilvl="0" w:tplc="44BEA78A">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21" w15:restartNumberingAfterBreak="0">
    <w:nsid w:val="3E4B127F"/>
    <w:multiLevelType w:val="multilevel"/>
    <w:tmpl w:val="6F1AAB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EA175B4"/>
    <w:multiLevelType w:val="hybridMultilevel"/>
    <w:tmpl w:val="9F3AFFA4"/>
    <w:lvl w:ilvl="0" w:tplc="1474082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3EFF0CDE"/>
    <w:multiLevelType w:val="hybridMultilevel"/>
    <w:tmpl w:val="B016AC9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4" w15:restartNumberingAfterBreak="0">
    <w:nsid w:val="412148E8"/>
    <w:multiLevelType w:val="hybridMultilevel"/>
    <w:tmpl w:val="4476BC7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41AC1530"/>
    <w:multiLevelType w:val="hybridMultilevel"/>
    <w:tmpl w:val="48CC094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444A0587"/>
    <w:multiLevelType w:val="hybridMultilevel"/>
    <w:tmpl w:val="A5B81062"/>
    <w:lvl w:ilvl="0" w:tplc="BD04BDF2">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45CA132A"/>
    <w:multiLevelType w:val="hybridMultilevel"/>
    <w:tmpl w:val="F7E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BD5565"/>
    <w:multiLevelType w:val="hybridMultilevel"/>
    <w:tmpl w:val="939A2942"/>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49614100"/>
    <w:multiLevelType w:val="hybridMultilevel"/>
    <w:tmpl w:val="C54EE3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9767B62"/>
    <w:multiLevelType w:val="hybridMultilevel"/>
    <w:tmpl w:val="FF7001CE"/>
    <w:lvl w:ilvl="0" w:tplc="B7BC2EC2">
      <w:start w:val="1"/>
      <w:numFmt w:val="decimal"/>
      <w:lvlText w:val="%1."/>
      <w:lvlJc w:val="right"/>
      <w:pPr>
        <w:ind w:left="1004" w:hanging="360"/>
      </w:pPr>
      <w:rPr>
        <w:rFonts w:ascii="Times New Roman" w:hAnsi="Times New Roman" w:cs="Times New Roman" w:hint="default"/>
        <w:b w:val="0"/>
        <w:bCs/>
        <w:i w:val="0"/>
        <w:sz w:val="24"/>
        <w:szCs w:val="24"/>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1" w15:restartNumberingAfterBreak="0">
    <w:nsid w:val="4B262403"/>
    <w:multiLevelType w:val="hybridMultilevel"/>
    <w:tmpl w:val="86E2137C"/>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4D4D40CA"/>
    <w:multiLevelType w:val="hybridMultilevel"/>
    <w:tmpl w:val="F7E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FD7D4A"/>
    <w:multiLevelType w:val="hybridMultilevel"/>
    <w:tmpl w:val="0F1E3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4F8A2D24"/>
    <w:multiLevelType w:val="hybridMultilevel"/>
    <w:tmpl w:val="03FE8E04"/>
    <w:lvl w:ilvl="0" w:tplc="04090013">
      <w:start w:val="1"/>
      <w:numFmt w:val="upperRoman"/>
      <w:lvlText w:val="%1."/>
      <w:lvlJc w:val="right"/>
      <w:pPr>
        <w:tabs>
          <w:tab w:val="num" w:pos="180"/>
        </w:tabs>
        <w:ind w:left="180" w:hanging="18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50E474F4"/>
    <w:multiLevelType w:val="hybridMultilevel"/>
    <w:tmpl w:val="21227AB8"/>
    <w:lvl w:ilvl="0" w:tplc="04090019">
      <w:start w:val="1"/>
      <w:numFmt w:val="lowerLetter"/>
      <w:lvlText w:val="%1."/>
      <w:lvlJc w:val="left"/>
      <w:pPr>
        <w:tabs>
          <w:tab w:val="num" w:pos="1080"/>
        </w:tabs>
        <w:ind w:left="1080" w:hanging="360"/>
      </w:pPr>
    </w:lvl>
    <w:lvl w:ilvl="1" w:tplc="F014C760">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15:restartNumberingAfterBreak="0">
    <w:nsid w:val="52001D64"/>
    <w:multiLevelType w:val="hybridMultilevel"/>
    <w:tmpl w:val="EEF83F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53412379"/>
    <w:multiLevelType w:val="hybridMultilevel"/>
    <w:tmpl w:val="97AC1B0E"/>
    <w:lvl w:ilvl="0" w:tplc="98A4326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53B33014"/>
    <w:multiLevelType w:val="hybridMultilevel"/>
    <w:tmpl w:val="058C25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57761070"/>
    <w:multiLevelType w:val="multilevel"/>
    <w:tmpl w:val="338E4318"/>
    <w:lvl w:ilvl="0">
      <w:start w:val="1"/>
      <w:numFmt w:val="decimal"/>
      <w:lvlText w:val="%1."/>
      <w:lvlJc w:val="left"/>
      <w:pPr>
        <w:tabs>
          <w:tab w:val="num" w:pos="927"/>
        </w:tabs>
        <w:ind w:left="927" w:hanging="360"/>
      </w:pPr>
      <w:rPr>
        <w:rFonts w:ascii="Calibri" w:eastAsia="Calibri"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785514C"/>
    <w:multiLevelType w:val="hybridMultilevel"/>
    <w:tmpl w:val="3488B026"/>
    <w:lvl w:ilvl="0" w:tplc="D6FE8E94">
      <w:start w:val="1"/>
      <w:numFmt w:val="decimal"/>
      <w:lvlText w:val="(%1)"/>
      <w:lvlJc w:val="left"/>
      <w:pPr>
        <w:ind w:left="855" w:hanging="49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15:restartNumberingAfterBreak="0">
    <w:nsid w:val="59474A76"/>
    <w:multiLevelType w:val="hybridMultilevel"/>
    <w:tmpl w:val="F7E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DE0C49"/>
    <w:multiLevelType w:val="hybridMultilevel"/>
    <w:tmpl w:val="E03CF6D6"/>
    <w:lvl w:ilvl="0" w:tplc="F014C7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C002B97"/>
    <w:multiLevelType w:val="hybridMultilevel"/>
    <w:tmpl w:val="F7E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2A064A"/>
    <w:multiLevelType w:val="hybridMultilevel"/>
    <w:tmpl w:val="514E6F08"/>
    <w:lvl w:ilvl="0" w:tplc="16BA356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5" w15:restartNumberingAfterBreak="0">
    <w:nsid w:val="671D1785"/>
    <w:multiLevelType w:val="hybridMultilevel"/>
    <w:tmpl w:val="AA5E889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783577F"/>
    <w:multiLevelType w:val="hybridMultilevel"/>
    <w:tmpl w:val="B6E29BEA"/>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7" w15:restartNumberingAfterBreak="0">
    <w:nsid w:val="68D9076C"/>
    <w:multiLevelType w:val="hybridMultilevel"/>
    <w:tmpl w:val="BD5C13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5120"/>
    <w:multiLevelType w:val="hybridMultilevel"/>
    <w:tmpl w:val="F7E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7C2DF8"/>
    <w:multiLevelType w:val="hybridMultilevel"/>
    <w:tmpl w:val="64F6CE0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0" w15:restartNumberingAfterBreak="0">
    <w:nsid w:val="6CE13124"/>
    <w:multiLevelType w:val="hybridMultilevel"/>
    <w:tmpl w:val="CB180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1" w15:restartNumberingAfterBreak="0">
    <w:nsid w:val="6DB34B67"/>
    <w:multiLevelType w:val="hybridMultilevel"/>
    <w:tmpl w:val="E4F65B3E"/>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2" w15:restartNumberingAfterBreak="0">
    <w:nsid w:val="6DC15FD0"/>
    <w:multiLevelType w:val="hybridMultilevel"/>
    <w:tmpl w:val="EA00C1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00833BC"/>
    <w:multiLevelType w:val="hybridMultilevel"/>
    <w:tmpl w:val="5F9C6314"/>
    <w:lvl w:ilvl="0" w:tplc="E5B4E838">
      <w:start w:val="1"/>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4" w15:restartNumberingAfterBreak="0">
    <w:nsid w:val="702B651B"/>
    <w:multiLevelType w:val="hybridMultilevel"/>
    <w:tmpl w:val="BFBC3742"/>
    <w:lvl w:ilvl="0" w:tplc="EEAA817A">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1080328"/>
    <w:multiLevelType w:val="hybridMultilevel"/>
    <w:tmpl w:val="497A474A"/>
    <w:lvl w:ilvl="0" w:tplc="E0E656A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6" w15:restartNumberingAfterBreak="0">
    <w:nsid w:val="73A67989"/>
    <w:multiLevelType w:val="hybridMultilevel"/>
    <w:tmpl w:val="8EF82AAE"/>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7" w15:restartNumberingAfterBreak="0">
    <w:nsid w:val="79BE4B6D"/>
    <w:multiLevelType w:val="hybridMultilevel"/>
    <w:tmpl w:val="D07479A6"/>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8" w15:restartNumberingAfterBreak="0">
    <w:nsid w:val="7A8105A6"/>
    <w:multiLevelType w:val="hybridMultilevel"/>
    <w:tmpl w:val="C0808700"/>
    <w:lvl w:ilvl="0" w:tplc="8AE0209A">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9" w15:restartNumberingAfterBreak="0">
    <w:nsid w:val="7D3C3A38"/>
    <w:multiLevelType w:val="hybridMultilevel"/>
    <w:tmpl w:val="5EB849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16cid:durableId="315649769">
    <w:abstractNumId w:val="47"/>
  </w:num>
  <w:num w:numId="2" w16cid:durableId="1767382155">
    <w:abstractNumId w:val="43"/>
  </w:num>
  <w:num w:numId="3" w16cid:durableId="934704248">
    <w:abstractNumId w:val="53"/>
  </w:num>
  <w:num w:numId="4" w16cid:durableId="37320579">
    <w:abstractNumId w:val="22"/>
  </w:num>
  <w:num w:numId="5" w16cid:durableId="68819299">
    <w:abstractNumId w:val="58"/>
  </w:num>
  <w:num w:numId="6" w16cid:durableId="1492915084">
    <w:abstractNumId w:val="26"/>
  </w:num>
  <w:num w:numId="7" w16cid:durableId="932250618">
    <w:abstractNumId w:val="16"/>
  </w:num>
  <w:num w:numId="8" w16cid:durableId="1222251017">
    <w:abstractNumId w:val="40"/>
  </w:num>
  <w:num w:numId="9" w16cid:durableId="310914161">
    <w:abstractNumId w:val="44"/>
  </w:num>
  <w:num w:numId="10" w16cid:durableId="2142528335">
    <w:abstractNumId w:val="37"/>
  </w:num>
  <w:num w:numId="11" w16cid:durableId="1250194445">
    <w:abstractNumId w:val="25"/>
  </w:num>
  <w:num w:numId="12" w16cid:durableId="1344165974">
    <w:abstractNumId w:val="55"/>
  </w:num>
  <w:num w:numId="13" w16cid:durableId="613025765">
    <w:abstractNumId w:val="10"/>
  </w:num>
  <w:num w:numId="14" w16cid:durableId="175272069">
    <w:abstractNumId w:val="7"/>
  </w:num>
  <w:num w:numId="15" w16cid:durableId="1957560739">
    <w:abstractNumId w:val="27"/>
  </w:num>
  <w:num w:numId="16" w16cid:durableId="598638246">
    <w:abstractNumId w:val="41"/>
  </w:num>
  <w:num w:numId="17" w16cid:durableId="20687194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3484502">
    <w:abstractNumId w:val="20"/>
  </w:num>
  <w:num w:numId="19" w16cid:durableId="343361523">
    <w:abstractNumId w:val="32"/>
  </w:num>
  <w:num w:numId="20" w16cid:durableId="318703371">
    <w:abstractNumId w:val="48"/>
  </w:num>
  <w:num w:numId="21" w16cid:durableId="1184369099">
    <w:abstractNumId w:val="12"/>
  </w:num>
  <w:num w:numId="22" w16cid:durableId="18006810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3290083">
    <w:abstractNumId w:val="19"/>
  </w:num>
  <w:num w:numId="24" w16cid:durableId="718165107">
    <w:abstractNumId w:val="38"/>
  </w:num>
  <w:num w:numId="25" w16cid:durableId="1386446402">
    <w:abstractNumId w:val="24"/>
  </w:num>
  <w:num w:numId="26" w16cid:durableId="1883059609">
    <w:abstractNumId w:val="29"/>
  </w:num>
  <w:num w:numId="27" w16cid:durableId="519247756">
    <w:abstractNumId w:val="11"/>
  </w:num>
  <w:num w:numId="28" w16cid:durableId="2059428925">
    <w:abstractNumId w:val="8"/>
  </w:num>
  <w:num w:numId="29" w16cid:durableId="1235238345">
    <w:abstractNumId w:val="50"/>
  </w:num>
  <w:num w:numId="30" w16cid:durableId="15399695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95191562">
    <w:abstractNumId w:val="52"/>
  </w:num>
  <w:num w:numId="32" w16cid:durableId="15483757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111593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6440971">
    <w:abstractNumId w:val="18"/>
  </w:num>
  <w:num w:numId="35" w16cid:durableId="9416934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20152233">
    <w:abstractNumId w:val="57"/>
  </w:num>
  <w:num w:numId="37" w16cid:durableId="356735130">
    <w:abstractNumId w:val="46"/>
  </w:num>
  <w:num w:numId="38" w16cid:durableId="12922686">
    <w:abstractNumId w:val="17"/>
  </w:num>
  <w:num w:numId="39" w16cid:durableId="513423029">
    <w:abstractNumId w:val="56"/>
  </w:num>
  <w:num w:numId="40" w16cid:durableId="599143282">
    <w:abstractNumId w:val="31"/>
  </w:num>
  <w:num w:numId="41" w16cid:durableId="1603495098">
    <w:abstractNumId w:val="28"/>
  </w:num>
  <w:num w:numId="42" w16cid:durableId="1114641078">
    <w:abstractNumId w:val="51"/>
  </w:num>
  <w:num w:numId="43" w16cid:durableId="604113966">
    <w:abstractNumId w:val="13"/>
  </w:num>
  <w:num w:numId="44" w16cid:durableId="1586109254">
    <w:abstractNumId w:val="13"/>
  </w:num>
  <w:num w:numId="45" w16cid:durableId="135222338">
    <w:abstractNumId w:val="33"/>
  </w:num>
  <w:num w:numId="46" w16cid:durableId="2076127570">
    <w:abstractNumId w:val="30"/>
  </w:num>
  <w:num w:numId="47" w16cid:durableId="2136021953">
    <w:abstractNumId w:val="14"/>
  </w:num>
  <w:num w:numId="48" w16cid:durableId="2034527344">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84092488">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88186777">
    <w:abstractNumId w:val="54"/>
  </w:num>
  <w:num w:numId="51" w16cid:durableId="2306232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23042555">
    <w:abstractNumId w:val="59"/>
    <w:lvlOverride w:ilvl="0"/>
    <w:lvlOverride w:ilvl="1">
      <w:startOverride w:val="1"/>
    </w:lvlOverride>
    <w:lvlOverride w:ilvl="2"/>
    <w:lvlOverride w:ilvl="3"/>
    <w:lvlOverride w:ilvl="4"/>
    <w:lvlOverride w:ilvl="5"/>
    <w:lvlOverride w:ilvl="6"/>
    <w:lvlOverride w:ilvl="7"/>
    <w:lvlOverride w:ilvl="8"/>
  </w:num>
  <w:num w:numId="53" w16cid:durableId="703406021">
    <w:abstractNumId w:val="0"/>
    <w:lvlOverride w:ilvl="0">
      <w:startOverride w:val="1"/>
    </w:lvlOverride>
  </w:num>
  <w:num w:numId="54" w16cid:durableId="1030649636">
    <w:abstractNumId w:val="1"/>
  </w:num>
  <w:num w:numId="55" w16cid:durableId="1546404500">
    <w:abstractNumId w:val="2"/>
  </w:num>
  <w:num w:numId="56" w16cid:durableId="2058355027">
    <w:abstractNumId w:val="3"/>
    <w:lvlOverride w:ilvl="0">
      <w:startOverride w:val="3"/>
    </w:lvlOverride>
  </w:num>
  <w:num w:numId="57" w16cid:durableId="59640457">
    <w:abstractNumId w:val="4"/>
  </w:num>
  <w:num w:numId="58" w16cid:durableId="679937973">
    <w:abstractNumId w:val="5"/>
  </w:num>
  <w:num w:numId="59" w16cid:durableId="912855126">
    <w:abstractNumId w:val="6"/>
  </w:num>
  <w:num w:numId="60" w16cid:durableId="503860232">
    <w:abstractNumId w:val="15"/>
  </w:num>
  <w:num w:numId="61" w16cid:durableId="1320113820">
    <w:abstractNumId w:val="42"/>
  </w:num>
  <w:num w:numId="62" w16cid:durableId="1367094896">
    <w:abstractNumId w:val="21"/>
  </w:num>
  <w:num w:numId="63" w16cid:durableId="762384876">
    <w:abstractNumId w:val="45"/>
  </w:num>
  <w:num w:numId="64" w16cid:durableId="685793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21907347">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52070179">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28239881">
    <w:abstractNumId w:val="54"/>
    <w:lvlOverride w:ilvl="0"/>
    <w:lvlOverride w:ilvl="1"/>
    <w:lvlOverride w:ilvl="2"/>
    <w:lvlOverride w:ilvl="3"/>
    <w:lvlOverride w:ilvl="4"/>
    <w:lvlOverride w:ilvl="5"/>
    <w:lvlOverride w:ilvl="6"/>
    <w:lvlOverride w:ilvl="7"/>
    <w:lvlOverride w:ilvl="8"/>
  </w:num>
  <w:num w:numId="68" w16cid:durableId="146359084">
    <w:abstractNumId w:val="59"/>
    <w:lvlOverride w:ilvl="0"/>
    <w:lvlOverride w:ilvl="1">
      <w:startOverride w:val="1"/>
    </w:lvlOverride>
    <w:lvlOverride w:ilvl="2"/>
    <w:lvlOverride w:ilvl="3"/>
    <w:lvlOverride w:ilvl="4"/>
    <w:lvlOverride w:ilvl="5"/>
    <w:lvlOverride w:ilvl="6"/>
    <w:lvlOverride w:ilvl="7"/>
    <w:lvlOverride w:ilvl="8"/>
  </w:num>
  <w:num w:numId="69" w16cid:durableId="978414308">
    <w:abstractNumId w:val="1"/>
    <w:lvlOverride w:ilvl="0"/>
  </w:num>
  <w:num w:numId="70" w16cid:durableId="1464272570">
    <w:abstractNumId w:val="2"/>
    <w:lvlOverride w:ilvl="0"/>
  </w:num>
  <w:num w:numId="71" w16cid:durableId="1712798292">
    <w:abstractNumId w:val="4"/>
    <w:lvlOverride w:ilvl="0"/>
  </w:num>
  <w:num w:numId="72" w16cid:durableId="605819476">
    <w:abstractNumId w:val="5"/>
    <w:lvlOverride w:ilvl="0"/>
  </w:num>
  <w:num w:numId="73" w16cid:durableId="37359054">
    <w:abstractNumId w:val="6"/>
    <w:lvlOverride w:ilvl="0"/>
  </w:num>
  <w:num w:numId="74" w16cid:durableId="1504663704">
    <w:abstractNumId w:val="15"/>
    <w:lvlOverride w:ilvl="0"/>
    <w:lvlOverride w:ilvl="1"/>
    <w:lvlOverride w:ilvl="2"/>
    <w:lvlOverride w:ilvl="3"/>
    <w:lvlOverride w:ilvl="4"/>
    <w:lvlOverride w:ilvl="5"/>
    <w:lvlOverride w:ilvl="6"/>
    <w:lvlOverride w:ilvl="7"/>
    <w:lvlOverride w:ilvl="8"/>
  </w:num>
  <w:num w:numId="75" w16cid:durableId="1811096591">
    <w:abstractNumId w:val="42"/>
    <w:lvlOverride w:ilvl="0"/>
    <w:lvlOverride w:ilvl="1"/>
    <w:lvlOverride w:ilvl="2"/>
    <w:lvlOverride w:ilvl="3"/>
    <w:lvlOverride w:ilvl="4"/>
    <w:lvlOverride w:ilvl="5"/>
    <w:lvlOverride w:ilvl="6"/>
    <w:lvlOverride w:ilvl="7"/>
    <w:lvlOverride w:ilvl="8"/>
  </w:num>
  <w:num w:numId="76" w16cid:durableId="1759982301">
    <w:abstractNumId w:val="21"/>
    <w:lvlOverride w:ilvl="0"/>
    <w:lvlOverride w:ilvl="1"/>
    <w:lvlOverride w:ilvl="2"/>
    <w:lvlOverride w:ilvl="3"/>
    <w:lvlOverride w:ilvl="4"/>
    <w:lvlOverride w:ilvl="5"/>
    <w:lvlOverride w:ilvl="6"/>
    <w:lvlOverride w:ilvl="7"/>
    <w:lvlOverride w:ilvl="8"/>
  </w:num>
  <w:num w:numId="77" w16cid:durableId="296765688">
    <w:abstractNumId w:val="4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733"/>
    <w:rsid w:val="00022CCF"/>
    <w:rsid w:val="00042244"/>
    <w:rsid w:val="00051B04"/>
    <w:rsid w:val="00055C7A"/>
    <w:rsid w:val="000731C2"/>
    <w:rsid w:val="00076C5E"/>
    <w:rsid w:val="00086770"/>
    <w:rsid w:val="000B19A2"/>
    <w:rsid w:val="000B3811"/>
    <w:rsid w:val="001161C5"/>
    <w:rsid w:val="001167EA"/>
    <w:rsid w:val="00151FCB"/>
    <w:rsid w:val="00152172"/>
    <w:rsid w:val="00180D71"/>
    <w:rsid w:val="001916C8"/>
    <w:rsid w:val="001D7368"/>
    <w:rsid w:val="002219D1"/>
    <w:rsid w:val="0022442B"/>
    <w:rsid w:val="002661DE"/>
    <w:rsid w:val="00266386"/>
    <w:rsid w:val="002914AF"/>
    <w:rsid w:val="002931ED"/>
    <w:rsid w:val="002952BD"/>
    <w:rsid w:val="002C5E6F"/>
    <w:rsid w:val="002D17E9"/>
    <w:rsid w:val="002E45AC"/>
    <w:rsid w:val="002F3505"/>
    <w:rsid w:val="0032126D"/>
    <w:rsid w:val="00341D1A"/>
    <w:rsid w:val="00364496"/>
    <w:rsid w:val="00374AFB"/>
    <w:rsid w:val="003778DF"/>
    <w:rsid w:val="003867FD"/>
    <w:rsid w:val="003A41C8"/>
    <w:rsid w:val="003B2929"/>
    <w:rsid w:val="003E4B3F"/>
    <w:rsid w:val="003F79F0"/>
    <w:rsid w:val="004026F3"/>
    <w:rsid w:val="004151A8"/>
    <w:rsid w:val="00432B8B"/>
    <w:rsid w:val="00433630"/>
    <w:rsid w:val="004555CC"/>
    <w:rsid w:val="00491617"/>
    <w:rsid w:val="0049275D"/>
    <w:rsid w:val="004C5DF0"/>
    <w:rsid w:val="004C7D62"/>
    <w:rsid w:val="004E1599"/>
    <w:rsid w:val="004F568A"/>
    <w:rsid w:val="005426AD"/>
    <w:rsid w:val="00546D0E"/>
    <w:rsid w:val="0055309E"/>
    <w:rsid w:val="0057560C"/>
    <w:rsid w:val="005821BC"/>
    <w:rsid w:val="00585067"/>
    <w:rsid w:val="005A1D82"/>
    <w:rsid w:val="00600B51"/>
    <w:rsid w:val="0064513D"/>
    <w:rsid w:val="006603BD"/>
    <w:rsid w:val="0066718E"/>
    <w:rsid w:val="0068030E"/>
    <w:rsid w:val="0069709C"/>
    <w:rsid w:val="006A1214"/>
    <w:rsid w:val="006A1D58"/>
    <w:rsid w:val="006C2967"/>
    <w:rsid w:val="0072034C"/>
    <w:rsid w:val="007338CB"/>
    <w:rsid w:val="00757AD8"/>
    <w:rsid w:val="007677CD"/>
    <w:rsid w:val="00774152"/>
    <w:rsid w:val="007A08A1"/>
    <w:rsid w:val="007A0CE8"/>
    <w:rsid w:val="007D1733"/>
    <w:rsid w:val="007F3BA7"/>
    <w:rsid w:val="007F41D9"/>
    <w:rsid w:val="008021B9"/>
    <w:rsid w:val="00816474"/>
    <w:rsid w:val="00821856"/>
    <w:rsid w:val="00857D51"/>
    <w:rsid w:val="008865B4"/>
    <w:rsid w:val="008977F0"/>
    <w:rsid w:val="008B19E1"/>
    <w:rsid w:val="008C5EF3"/>
    <w:rsid w:val="008E2165"/>
    <w:rsid w:val="008E3464"/>
    <w:rsid w:val="008E3725"/>
    <w:rsid w:val="0091475C"/>
    <w:rsid w:val="00916B35"/>
    <w:rsid w:val="00921F1E"/>
    <w:rsid w:val="009335BF"/>
    <w:rsid w:val="0094440C"/>
    <w:rsid w:val="00944B16"/>
    <w:rsid w:val="009568BD"/>
    <w:rsid w:val="0098582A"/>
    <w:rsid w:val="0098629D"/>
    <w:rsid w:val="009903A7"/>
    <w:rsid w:val="0099320C"/>
    <w:rsid w:val="009F4D53"/>
    <w:rsid w:val="009F775D"/>
    <w:rsid w:val="00A25244"/>
    <w:rsid w:val="00A710FF"/>
    <w:rsid w:val="00A95252"/>
    <w:rsid w:val="00AA4FB6"/>
    <w:rsid w:val="00AC65BF"/>
    <w:rsid w:val="00AE087E"/>
    <w:rsid w:val="00B00D68"/>
    <w:rsid w:val="00B12809"/>
    <w:rsid w:val="00B13726"/>
    <w:rsid w:val="00B146B2"/>
    <w:rsid w:val="00B16DD3"/>
    <w:rsid w:val="00B50B02"/>
    <w:rsid w:val="00B6095C"/>
    <w:rsid w:val="00B6620B"/>
    <w:rsid w:val="00B728BB"/>
    <w:rsid w:val="00B756EE"/>
    <w:rsid w:val="00B81245"/>
    <w:rsid w:val="00B9338B"/>
    <w:rsid w:val="00B94D8E"/>
    <w:rsid w:val="00BA1C2C"/>
    <w:rsid w:val="00BC75F7"/>
    <w:rsid w:val="00BD1371"/>
    <w:rsid w:val="00BF25F9"/>
    <w:rsid w:val="00BF60E6"/>
    <w:rsid w:val="00C015B2"/>
    <w:rsid w:val="00C01AB3"/>
    <w:rsid w:val="00C311A0"/>
    <w:rsid w:val="00C50697"/>
    <w:rsid w:val="00C57B8A"/>
    <w:rsid w:val="00C62C61"/>
    <w:rsid w:val="00C641F0"/>
    <w:rsid w:val="00C67DA9"/>
    <w:rsid w:val="00C83585"/>
    <w:rsid w:val="00CA4723"/>
    <w:rsid w:val="00CB7A47"/>
    <w:rsid w:val="00CD70AF"/>
    <w:rsid w:val="00D03464"/>
    <w:rsid w:val="00D63B56"/>
    <w:rsid w:val="00D8325E"/>
    <w:rsid w:val="00DB698F"/>
    <w:rsid w:val="00E01436"/>
    <w:rsid w:val="00E15CB2"/>
    <w:rsid w:val="00E33A09"/>
    <w:rsid w:val="00E36D13"/>
    <w:rsid w:val="00E40AB6"/>
    <w:rsid w:val="00E62A90"/>
    <w:rsid w:val="00E83A38"/>
    <w:rsid w:val="00EA3A40"/>
    <w:rsid w:val="00EB145D"/>
    <w:rsid w:val="00ED0ADA"/>
    <w:rsid w:val="00ED0AE1"/>
    <w:rsid w:val="00F11D93"/>
    <w:rsid w:val="00F339B5"/>
    <w:rsid w:val="00F37CC5"/>
    <w:rsid w:val="00F538BA"/>
    <w:rsid w:val="00F75A42"/>
    <w:rsid w:val="00F804A7"/>
    <w:rsid w:val="00F97ADC"/>
    <w:rsid w:val="00FA24E0"/>
    <w:rsid w:val="00FB6144"/>
    <w:rsid w:val="00FB6153"/>
    <w:rsid w:val="00FC1B0A"/>
    <w:rsid w:val="00FC2037"/>
    <w:rsid w:val="00FD0F24"/>
    <w:rsid w:val="00FE437C"/>
    <w:rsid w:val="00FE61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F154"/>
  <w15:docId w15:val="{2842BC35-D479-413E-9D90-B70B0B2F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AD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D1733"/>
    <w:pPr>
      <w:keepNext/>
      <w:jc w:val="center"/>
      <w:outlineLvl w:val="0"/>
    </w:pPr>
    <w:rPr>
      <w:i/>
      <w:iCs/>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733"/>
    <w:rPr>
      <w:rFonts w:ascii="Times New Roman" w:eastAsia="Times New Roman" w:hAnsi="Times New Roman" w:cs="Times New Roman"/>
      <w:i/>
      <w:iCs/>
      <w:sz w:val="24"/>
      <w:szCs w:val="24"/>
      <w:lang w:eastAsia="hr-HR"/>
    </w:rPr>
  </w:style>
  <w:style w:type="paragraph" w:styleId="Header">
    <w:name w:val="header"/>
    <w:basedOn w:val="Normal"/>
    <w:link w:val="HeaderChar"/>
    <w:uiPriority w:val="99"/>
    <w:unhideWhenUsed/>
    <w:rsid w:val="007D1733"/>
    <w:pPr>
      <w:tabs>
        <w:tab w:val="center" w:pos="4680"/>
        <w:tab w:val="right" w:pos="9360"/>
      </w:tabs>
    </w:pPr>
  </w:style>
  <w:style w:type="character" w:customStyle="1" w:styleId="HeaderChar">
    <w:name w:val="Header Char"/>
    <w:basedOn w:val="DefaultParagraphFont"/>
    <w:link w:val="Header"/>
    <w:uiPriority w:val="99"/>
    <w:rsid w:val="007D173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D1733"/>
    <w:pPr>
      <w:ind w:left="720"/>
      <w:contextualSpacing/>
    </w:pPr>
  </w:style>
  <w:style w:type="paragraph" w:styleId="NoSpacing">
    <w:name w:val="No Spacing"/>
    <w:uiPriority w:val="1"/>
    <w:qFormat/>
    <w:rsid w:val="00857D51"/>
    <w:pPr>
      <w:spacing w:after="0" w:line="240" w:lineRule="auto"/>
    </w:pPr>
    <w:rPr>
      <w:rFonts w:ascii="Calibri" w:eastAsia="Calibri" w:hAnsi="Calibri" w:cs="Times New Roman"/>
    </w:rPr>
  </w:style>
  <w:style w:type="paragraph" w:customStyle="1" w:styleId="Default">
    <w:name w:val="Default"/>
    <w:rsid w:val="00857D51"/>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69709C"/>
    <w:pPr>
      <w:tabs>
        <w:tab w:val="center" w:pos="4536"/>
        <w:tab w:val="right" w:pos="9072"/>
      </w:tabs>
    </w:pPr>
  </w:style>
  <w:style w:type="character" w:customStyle="1" w:styleId="FooterChar">
    <w:name w:val="Footer Char"/>
    <w:basedOn w:val="DefaultParagraphFont"/>
    <w:link w:val="Footer"/>
    <w:uiPriority w:val="99"/>
    <w:rsid w:val="0069709C"/>
    <w:rPr>
      <w:rFonts w:ascii="Times New Roman" w:eastAsia="Times New Roman" w:hAnsi="Times New Roman" w:cs="Times New Roman"/>
      <w:sz w:val="24"/>
      <w:szCs w:val="24"/>
      <w:lang w:val="en-GB"/>
    </w:rPr>
  </w:style>
  <w:style w:type="table" w:styleId="TableGrid">
    <w:name w:val="Table Grid"/>
    <w:basedOn w:val="TableNormal"/>
    <w:uiPriority w:val="59"/>
    <w:rsid w:val="00B1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675396291885059498msolistparagraph">
    <w:name w:val="m_3675396291885059498msolistparagraph"/>
    <w:basedOn w:val="Normal"/>
    <w:rsid w:val="0064513D"/>
    <w:pPr>
      <w:spacing w:before="100" w:beforeAutospacing="1" w:after="100" w:afterAutospacing="1"/>
    </w:pPr>
    <w:rPr>
      <w:rFonts w:ascii="Calibri" w:eastAsiaTheme="minorHAnsi" w:hAnsi="Calibri" w:cs="Calibri"/>
      <w:sz w:val="22"/>
      <w:szCs w:val="22"/>
      <w:lang w:val="hr-HR" w:eastAsia="hr-HR"/>
    </w:rPr>
  </w:style>
  <w:style w:type="table" w:customStyle="1" w:styleId="TableGrid1">
    <w:name w:val="Table Grid1"/>
    <w:basedOn w:val="TableNormal"/>
    <w:next w:val="TableGrid"/>
    <w:uiPriority w:val="59"/>
    <w:rsid w:val="0064513D"/>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26D"/>
    <w:rPr>
      <w:color w:val="0563C1" w:themeColor="hyperlink"/>
      <w:u w:val="single"/>
    </w:rPr>
  </w:style>
  <w:style w:type="character" w:styleId="UnresolvedMention">
    <w:name w:val="Unresolved Mention"/>
    <w:basedOn w:val="DefaultParagraphFont"/>
    <w:uiPriority w:val="99"/>
    <w:semiHidden/>
    <w:unhideWhenUsed/>
    <w:rsid w:val="0032126D"/>
    <w:rPr>
      <w:color w:val="605E5C"/>
      <w:shd w:val="clear" w:color="auto" w:fill="E1DFDD"/>
    </w:rPr>
  </w:style>
  <w:style w:type="paragraph" w:styleId="BodyText">
    <w:name w:val="Body Text"/>
    <w:basedOn w:val="Normal"/>
    <w:link w:val="BodyTextChar"/>
    <w:unhideWhenUsed/>
    <w:rsid w:val="008E3464"/>
    <w:pPr>
      <w:jc w:val="both"/>
    </w:pPr>
    <w:rPr>
      <w:lang w:val="hr-HR"/>
    </w:rPr>
  </w:style>
  <w:style w:type="character" w:customStyle="1" w:styleId="BodyTextChar">
    <w:name w:val="Body Text Char"/>
    <w:basedOn w:val="DefaultParagraphFont"/>
    <w:link w:val="BodyText"/>
    <w:rsid w:val="008E3464"/>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8E3464"/>
    <w:pPr>
      <w:spacing w:after="120" w:line="480" w:lineRule="auto"/>
    </w:pPr>
  </w:style>
  <w:style w:type="character" w:customStyle="1" w:styleId="BodyText2Char">
    <w:name w:val="Body Text 2 Char"/>
    <w:basedOn w:val="DefaultParagraphFont"/>
    <w:link w:val="BodyText2"/>
    <w:uiPriority w:val="99"/>
    <w:semiHidden/>
    <w:rsid w:val="008E3464"/>
    <w:rPr>
      <w:rFonts w:ascii="Times New Roman" w:eastAsia="Times New Roman" w:hAnsi="Times New Roman" w:cs="Times New Roman"/>
      <w:sz w:val="24"/>
      <w:szCs w:val="24"/>
      <w:lang w:val="en-GB"/>
    </w:rPr>
  </w:style>
  <w:style w:type="paragraph" w:styleId="BodyText3">
    <w:name w:val="Body Text 3"/>
    <w:basedOn w:val="Normal"/>
    <w:link w:val="BodyText3Char"/>
    <w:uiPriority w:val="99"/>
    <w:semiHidden/>
    <w:unhideWhenUsed/>
    <w:rsid w:val="008E3464"/>
    <w:pPr>
      <w:spacing w:after="120"/>
    </w:pPr>
    <w:rPr>
      <w:sz w:val="16"/>
      <w:szCs w:val="16"/>
    </w:rPr>
  </w:style>
  <w:style w:type="character" w:customStyle="1" w:styleId="BodyText3Char">
    <w:name w:val="Body Text 3 Char"/>
    <w:basedOn w:val="DefaultParagraphFont"/>
    <w:link w:val="BodyText3"/>
    <w:uiPriority w:val="99"/>
    <w:semiHidden/>
    <w:rsid w:val="008E3464"/>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iPriority w:val="99"/>
    <w:semiHidden/>
    <w:unhideWhenUsed/>
    <w:rsid w:val="008E3464"/>
    <w:pPr>
      <w:spacing w:after="120" w:line="480" w:lineRule="auto"/>
      <w:ind w:left="283"/>
    </w:pPr>
  </w:style>
  <w:style w:type="character" w:customStyle="1" w:styleId="BodyTextIndent2Char">
    <w:name w:val="Body Text Indent 2 Char"/>
    <w:basedOn w:val="DefaultParagraphFont"/>
    <w:link w:val="BodyTextIndent2"/>
    <w:uiPriority w:val="99"/>
    <w:semiHidden/>
    <w:rsid w:val="008E3464"/>
    <w:rPr>
      <w:rFonts w:ascii="Times New Roman" w:eastAsia="Times New Roman" w:hAnsi="Times New Roman" w:cs="Times New Roman"/>
      <w:sz w:val="24"/>
      <w:szCs w:val="24"/>
      <w:lang w:val="en-GB"/>
    </w:rPr>
  </w:style>
  <w:style w:type="paragraph" w:customStyle="1" w:styleId="Tijeloteksta31">
    <w:name w:val="Tijelo teksta 31"/>
    <w:basedOn w:val="Normal"/>
    <w:rsid w:val="008E3464"/>
    <w:pPr>
      <w:widowControl w:val="0"/>
      <w:suppressAutoHyphens/>
      <w:jc w:val="both"/>
    </w:pPr>
    <w:rPr>
      <w:rFonts w:eastAsia="Lucida Sans Unicode" w:cs="Mangal"/>
      <w:kern w:val="2"/>
      <w:lang w:val="hr-HR" w:eastAsia="hi-IN" w:bidi="hi-IN"/>
    </w:rPr>
  </w:style>
  <w:style w:type="character" w:customStyle="1" w:styleId="Bodytext20">
    <w:name w:val="Body text (2)_"/>
    <w:link w:val="Bodytext21"/>
    <w:locked/>
    <w:rsid w:val="008E3464"/>
    <w:rPr>
      <w:sz w:val="21"/>
      <w:szCs w:val="21"/>
      <w:shd w:val="clear" w:color="auto" w:fill="FFFFFF"/>
    </w:rPr>
  </w:style>
  <w:style w:type="paragraph" w:customStyle="1" w:styleId="Bodytext21">
    <w:name w:val="Body text (2)"/>
    <w:basedOn w:val="Normal"/>
    <w:link w:val="Bodytext20"/>
    <w:rsid w:val="008E3464"/>
    <w:pPr>
      <w:widowControl w:val="0"/>
      <w:shd w:val="clear" w:color="auto" w:fill="FFFFFF"/>
      <w:spacing w:line="0" w:lineRule="atLeast"/>
      <w:jc w:val="center"/>
    </w:pPr>
    <w:rPr>
      <w:rFonts w:asciiTheme="minorHAnsi" w:eastAsiaTheme="minorHAnsi" w:hAnsiTheme="minorHAnsi" w:cstheme="minorBidi"/>
      <w:sz w:val="21"/>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3655">
      <w:bodyDiv w:val="1"/>
      <w:marLeft w:val="0"/>
      <w:marRight w:val="0"/>
      <w:marTop w:val="0"/>
      <w:marBottom w:val="0"/>
      <w:divBdr>
        <w:top w:val="none" w:sz="0" w:space="0" w:color="auto"/>
        <w:left w:val="none" w:sz="0" w:space="0" w:color="auto"/>
        <w:bottom w:val="none" w:sz="0" w:space="0" w:color="auto"/>
        <w:right w:val="none" w:sz="0" w:space="0" w:color="auto"/>
      </w:divBdr>
    </w:div>
    <w:div w:id="145362386">
      <w:bodyDiv w:val="1"/>
      <w:marLeft w:val="0"/>
      <w:marRight w:val="0"/>
      <w:marTop w:val="0"/>
      <w:marBottom w:val="0"/>
      <w:divBdr>
        <w:top w:val="none" w:sz="0" w:space="0" w:color="auto"/>
        <w:left w:val="none" w:sz="0" w:space="0" w:color="auto"/>
        <w:bottom w:val="none" w:sz="0" w:space="0" w:color="auto"/>
        <w:right w:val="none" w:sz="0" w:space="0" w:color="auto"/>
      </w:divBdr>
    </w:div>
    <w:div w:id="239601583">
      <w:bodyDiv w:val="1"/>
      <w:marLeft w:val="0"/>
      <w:marRight w:val="0"/>
      <w:marTop w:val="0"/>
      <w:marBottom w:val="0"/>
      <w:divBdr>
        <w:top w:val="none" w:sz="0" w:space="0" w:color="auto"/>
        <w:left w:val="none" w:sz="0" w:space="0" w:color="auto"/>
        <w:bottom w:val="none" w:sz="0" w:space="0" w:color="auto"/>
        <w:right w:val="none" w:sz="0" w:space="0" w:color="auto"/>
      </w:divBdr>
    </w:div>
    <w:div w:id="269624781">
      <w:bodyDiv w:val="1"/>
      <w:marLeft w:val="0"/>
      <w:marRight w:val="0"/>
      <w:marTop w:val="0"/>
      <w:marBottom w:val="0"/>
      <w:divBdr>
        <w:top w:val="none" w:sz="0" w:space="0" w:color="auto"/>
        <w:left w:val="none" w:sz="0" w:space="0" w:color="auto"/>
        <w:bottom w:val="none" w:sz="0" w:space="0" w:color="auto"/>
        <w:right w:val="none" w:sz="0" w:space="0" w:color="auto"/>
      </w:divBdr>
    </w:div>
    <w:div w:id="328489290">
      <w:bodyDiv w:val="1"/>
      <w:marLeft w:val="0"/>
      <w:marRight w:val="0"/>
      <w:marTop w:val="0"/>
      <w:marBottom w:val="0"/>
      <w:divBdr>
        <w:top w:val="none" w:sz="0" w:space="0" w:color="auto"/>
        <w:left w:val="none" w:sz="0" w:space="0" w:color="auto"/>
        <w:bottom w:val="none" w:sz="0" w:space="0" w:color="auto"/>
        <w:right w:val="none" w:sz="0" w:space="0" w:color="auto"/>
      </w:divBdr>
    </w:div>
    <w:div w:id="374935355">
      <w:bodyDiv w:val="1"/>
      <w:marLeft w:val="0"/>
      <w:marRight w:val="0"/>
      <w:marTop w:val="0"/>
      <w:marBottom w:val="0"/>
      <w:divBdr>
        <w:top w:val="none" w:sz="0" w:space="0" w:color="auto"/>
        <w:left w:val="none" w:sz="0" w:space="0" w:color="auto"/>
        <w:bottom w:val="none" w:sz="0" w:space="0" w:color="auto"/>
        <w:right w:val="none" w:sz="0" w:space="0" w:color="auto"/>
      </w:divBdr>
    </w:div>
    <w:div w:id="477457435">
      <w:bodyDiv w:val="1"/>
      <w:marLeft w:val="0"/>
      <w:marRight w:val="0"/>
      <w:marTop w:val="0"/>
      <w:marBottom w:val="0"/>
      <w:divBdr>
        <w:top w:val="none" w:sz="0" w:space="0" w:color="auto"/>
        <w:left w:val="none" w:sz="0" w:space="0" w:color="auto"/>
        <w:bottom w:val="none" w:sz="0" w:space="0" w:color="auto"/>
        <w:right w:val="none" w:sz="0" w:space="0" w:color="auto"/>
      </w:divBdr>
    </w:div>
    <w:div w:id="578179043">
      <w:bodyDiv w:val="1"/>
      <w:marLeft w:val="0"/>
      <w:marRight w:val="0"/>
      <w:marTop w:val="0"/>
      <w:marBottom w:val="0"/>
      <w:divBdr>
        <w:top w:val="none" w:sz="0" w:space="0" w:color="auto"/>
        <w:left w:val="none" w:sz="0" w:space="0" w:color="auto"/>
        <w:bottom w:val="none" w:sz="0" w:space="0" w:color="auto"/>
        <w:right w:val="none" w:sz="0" w:space="0" w:color="auto"/>
      </w:divBdr>
    </w:div>
    <w:div w:id="648557465">
      <w:bodyDiv w:val="1"/>
      <w:marLeft w:val="0"/>
      <w:marRight w:val="0"/>
      <w:marTop w:val="0"/>
      <w:marBottom w:val="0"/>
      <w:divBdr>
        <w:top w:val="none" w:sz="0" w:space="0" w:color="auto"/>
        <w:left w:val="none" w:sz="0" w:space="0" w:color="auto"/>
        <w:bottom w:val="none" w:sz="0" w:space="0" w:color="auto"/>
        <w:right w:val="none" w:sz="0" w:space="0" w:color="auto"/>
      </w:divBdr>
    </w:div>
    <w:div w:id="683243151">
      <w:bodyDiv w:val="1"/>
      <w:marLeft w:val="0"/>
      <w:marRight w:val="0"/>
      <w:marTop w:val="0"/>
      <w:marBottom w:val="0"/>
      <w:divBdr>
        <w:top w:val="none" w:sz="0" w:space="0" w:color="auto"/>
        <w:left w:val="none" w:sz="0" w:space="0" w:color="auto"/>
        <w:bottom w:val="none" w:sz="0" w:space="0" w:color="auto"/>
        <w:right w:val="none" w:sz="0" w:space="0" w:color="auto"/>
      </w:divBdr>
    </w:div>
    <w:div w:id="722217080">
      <w:bodyDiv w:val="1"/>
      <w:marLeft w:val="0"/>
      <w:marRight w:val="0"/>
      <w:marTop w:val="0"/>
      <w:marBottom w:val="0"/>
      <w:divBdr>
        <w:top w:val="none" w:sz="0" w:space="0" w:color="auto"/>
        <w:left w:val="none" w:sz="0" w:space="0" w:color="auto"/>
        <w:bottom w:val="none" w:sz="0" w:space="0" w:color="auto"/>
        <w:right w:val="none" w:sz="0" w:space="0" w:color="auto"/>
      </w:divBdr>
    </w:div>
    <w:div w:id="725759637">
      <w:bodyDiv w:val="1"/>
      <w:marLeft w:val="0"/>
      <w:marRight w:val="0"/>
      <w:marTop w:val="0"/>
      <w:marBottom w:val="0"/>
      <w:divBdr>
        <w:top w:val="none" w:sz="0" w:space="0" w:color="auto"/>
        <w:left w:val="none" w:sz="0" w:space="0" w:color="auto"/>
        <w:bottom w:val="none" w:sz="0" w:space="0" w:color="auto"/>
        <w:right w:val="none" w:sz="0" w:space="0" w:color="auto"/>
      </w:divBdr>
    </w:div>
    <w:div w:id="912811453">
      <w:bodyDiv w:val="1"/>
      <w:marLeft w:val="0"/>
      <w:marRight w:val="0"/>
      <w:marTop w:val="0"/>
      <w:marBottom w:val="0"/>
      <w:divBdr>
        <w:top w:val="none" w:sz="0" w:space="0" w:color="auto"/>
        <w:left w:val="none" w:sz="0" w:space="0" w:color="auto"/>
        <w:bottom w:val="none" w:sz="0" w:space="0" w:color="auto"/>
        <w:right w:val="none" w:sz="0" w:space="0" w:color="auto"/>
      </w:divBdr>
    </w:div>
    <w:div w:id="946351591">
      <w:bodyDiv w:val="1"/>
      <w:marLeft w:val="0"/>
      <w:marRight w:val="0"/>
      <w:marTop w:val="0"/>
      <w:marBottom w:val="0"/>
      <w:divBdr>
        <w:top w:val="none" w:sz="0" w:space="0" w:color="auto"/>
        <w:left w:val="none" w:sz="0" w:space="0" w:color="auto"/>
        <w:bottom w:val="none" w:sz="0" w:space="0" w:color="auto"/>
        <w:right w:val="none" w:sz="0" w:space="0" w:color="auto"/>
      </w:divBdr>
    </w:div>
    <w:div w:id="952437501">
      <w:bodyDiv w:val="1"/>
      <w:marLeft w:val="0"/>
      <w:marRight w:val="0"/>
      <w:marTop w:val="0"/>
      <w:marBottom w:val="0"/>
      <w:divBdr>
        <w:top w:val="none" w:sz="0" w:space="0" w:color="auto"/>
        <w:left w:val="none" w:sz="0" w:space="0" w:color="auto"/>
        <w:bottom w:val="none" w:sz="0" w:space="0" w:color="auto"/>
        <w:right w:val="none" w:sz="0" w:space="0" w:color="auto"/>
      </w:divBdr>
    </w:div>
    <w:div w:id="960842389">
      <w:bodyDiv w:val="1"/>
      <w:marLeft w:val="0"/>
      <w:marRight w:val="0"/>
      <w:marTop w:val="0"/>
      <w:marBottom w:val="0"/>
      <w:divBdr>
        <w:top w:val="none" w:sz="0" w:space="0" w:color="auto"/>
        <w:left w:val="none" w:sz="0" w:space="0" w:color="auto"/>
        <w:bottom w:val="none" w:sz="0" w:space="0" w:color="auto"/>
        <w:right w:val="none" w:sz="0" w:space="0" w:color="auto"/>
      </w:divBdr>
    </w:div>
    <w:div w:id="966273568">
      <w:bodyDiv w:val="1"/>
      <w:marLeft w:val="0"/>
      <w:marRight w:val="0"/>
      <w:marTop w:val="0"/>
      <w:marBottom w:val="0"/>
      <w:divBdr>
        <w:top w:val="none" w:sz="0" w:space="0" w:color="auto"/>
        <w:left w:val="none" w:sz="0" w:space="0" w:color="auto"/>
        <w:bottom w:val="none" w:sz="0" w:space="0" w:color="auto"/>
        <w:right w:val="none" w:sz="0" w:space="0" w:color="auto"/>
      </w:divBdr>
    </w:div>
    <w:div w:id="1009016961">
      <w:bodyDiv w:val="1"/>
      <w:marLeft w:val="0"/>
      <w:marRight w:val="0"/>
      <w:marTop w:val="0"/>
      <w:marBottom w:val="0"/>
      <w:divBdr>
        <w:top w:val="none" w:sz="0" w:space="0" w:color="auto"/>
        <w:left w:val="none" w:sz="0" w:space="0" w:color="auto"/>
        <w:bottom w:val="none" w:sz="0" w:space="0" w:color="auto"/>
        <w:right w:val="none" w:sz="0" w:space="0" w:color="auto"/>
      </w:divBdr>
    </w:div>
    <w:div w:id="1130516693">
      <w:bodyDiv w:val="1"/>
      <w:marLeft w:val="0"/>
      <w:marRight w:val="0"/>
      <w:marTop w:val="0"/>
      <w:marBottom w:val="0"/>
      <w:divBdr>
        <w:top w:val="none" w:sz="0" w:space="0" w:color="auto"/>
        <w:left w:val="none" w:sz="0" w:space="0" w:color="auto"/>
        <w:bottom w:val="none" w:sz="0" w:space="0" w:color="auto"/>
        <w:right w:val="none" w:sz="0" w:space="0" w:color="auto"/>
      </w:divBdr>
    </w:div>
    <w:div w:id="1212771320">
      <w:bodyDiv w:val="1"/>
      <w:marLeft w:val="0"/>
      <w:marRight w:val="0"/>
      <w:marTop w:val="0"/>
      <w:marBottom w:val="0"/>
      <w:divBdr>
        <w:top w:val="none" w:sz="0" w:space="0" w:color="auto"/>
        <w:left w:val="none" w:sz="0" w:space="0" w:color="auto"/>
        <w:bottom w:val="none" w:sz="0" w:space="0" w:color="auto"/>
        <w:right w:val="none" w:sz="0" w:space="0" w:color="auto"/>
      </w:divBdr>
    </w:div>
    <w:div w:id="1223826903">
      <w:bodyDiv w:val="1"/>
      <w:marLeft w:val="0"/>
      <w:marRight w:val="0"/>
      <w:marTop w:val="0"/>
      <w:marBottom w:val="0"/>
      <w:divBdr>
        <w:top w:val="none" w:sz="0" w:space="0" w:color="auto"/>
        <w:left w:val="none" w:sz="0" w:space="0" w:color="auto"/>
        <w:bottom w:val="none" w:sz="0" w:space="0" w:color="auto"/>
        <w:right w:val="none" w:sz="0" w:space="0" w:color="auto"/>
      </w:divBdr>
    </w:div>
    <w:div w:id="1380127804">
      <w:bodyDiv w:val="1"/>
      <w:marLeft w:val="0"/>
      <w:marRight w:val="0"/>
      <w:marTop w:val="0"/>
      <w:marBottom w:val="0"/>
      <w:divBdr>
        <w:top w:val="none" w:sz="0" w:space="0" w:color="auto"/>
        <w:left w:val="none" w:sz="0" w:space="0" w:color="auto"/>
        <w:bottom w:val="none" w:sz="0" w:space="0" w:color="auto"/>
        <w:right w:val="none" w:sz="0" w:space="0" w:color="auto"/>
      </w:divBdr>
    </w:div>
    <w:div w:id="1438985537">
      <w:bodyDiv w:val="1"/>
      <w:marLeft w:val="0"/>
      <w:marRight w:val="0"/>
      <w:marTop w:val="0"/>
      <w:marBottom w:val="0"/>
      <w:divBdr>
        <w:top w:val="none" w:sz="0" w:space="0" w:color="auto"/>
        <w:left w:val="none" w:sz="0" w:space="0" w:color="auto"/>
        <w:bottom w:val="none" w:sz="0" w:space="0" w:color="auto"/>
        <w:right w:val="none" w:sz="0" w:space="0" w:color="auto"/>
      </w:divBdr>
    </w:div>
    <w:div w:id="1456633937">
      <w:bodyDiv w:val="1"/>
      <w:marLeft w:val="0"/>
      <w:marRight w:val="0"/>
      <w:marTop w:val="0"/>
      <w:marBottom w:val="0"/>
      <w:divBdr>
        <w:top w:val="none" w:sz="0" w:space="0" w:color="auto"/>
        <w:left w:val="none" w:sz="0" w:space="0" w:color="auto"/>
        <w:bottom w:val="none" w:sz="0" w:space="0" w:color="auto"/>
        <w:right w:val="none" w:sz="0" w:space="0" w:color="auto"/>
      </w:divBdr>
    </w:div>
    <w:div w:id="1655914551">
      <w:bodyDiv w:val="1"/>
      <w:marLeft w:val="0"/>
      <w:marRight w:val="0"/>
      <w:marTop w:val="0"/>
      <w:marBottom w:val="0"/>
      <w:divBdr>
        <w:top w:val="none" w:sz="0" w:space="0" w:color="auto"/>
        <w:left w:val="none" w:sz="0" w:space="0" w:color="auto"/>
        <w:bottom w:val="none" w:sz="0" w:space="0" w:color="auto"/>
        <w:right w:val="none" w:sz="0" w:space="0" w:color="auto"/>
      </w:divBdr>
    </w:div>
    <w:div w:id="1722630863">
      <w:bodyDiv w:val="1"/>
      <w:marLeft w:val="0"/>
      <w:marRight w:val="0"/>
      <w:marTop w:val="0"/>
      <w:marBottom w:val="0"/>
      <w:divBdr>
        <w:top w:val="none" w:sz="0" w:space="0" w:color="auto"/>
        <w:left w:val="none" w:sz="0" w:space="0" w:color="auto"/>
        <w:bottom w:val="none" w:sz="0" w:space="0" w:color="auto"/>
        <w:right w:val="none" w:sz="0" w:space="0" w:color="auto"/>
      </w:divBdr>
    </w:div>
    <w:div w:id="1747191291">
      <w:bodyDiv w:val="1"/>
      <w:marLeft w:val="0"/>
      <w:marRight w:val="0"/>
      <w:marTop w:val="0"/>
      <w:marBottom w:val="0"/>
      <w:divBdr>
        <w:top w:val="none" w:sz="0" w:space="0" w:color="auto"/>
        <w:left w:val="none" w:sz="0" w:space="0" w:color="auto"/>
        <w:bottom w:val="none" w:sz="0" w:space="0" w:color="auto"/>
        <w:right w:val="none" w:sz="0" w:space="0" w:color="auto"/>
      </w:divBdr>
    </w:div>
    <w:div w:id="1851293158">
      <w:bodyDiv w:val="1"/>
      <w:marLeft w:val="0"/>
      <w:marRight w:val="0"/>
      <w:marTop w:val="0"/>
      <w:marBottom w:val="0"/>
      <w:divBdr>
        <w:top w:val="none" w:sz="0" w:space="0" w:color="auto"/>
        <w:left w:val="none" w:sz="0" w:space="0" w:color="auto"/>
        <w:bottom w:val="none" w:sz="0" w:space="0" w:color="auto"/>
        <w:right w:val="none" w:sz="0" w:space="0" w:color="auto"/>
      </w:divBdr>
    </w:div>
    <w:div w:id="1896428966">
      <w:bodyDiv w:val="1"/>
      <w:marLeft w:val="0"/>
      <w:marRight w:val="0"/>
      <w:marTop w:val="0"/>
      <w:marBottom w:val="0"/>
      <w:divBdr>
        <w:top w:val="none" w:sz="0" w:space="0" w:color="auto"/>
        <w:left w:val="none" w:sz="0" w:space="0" w:color="auto"/>
        <w:bottom w:val="none" w:sz="0" w:space="0" w:color="auto"/>
        <w:right w:val="none" w:sz="0" w:space="0" w:color="auto"/>
      </w:divBdr>
    </w:div>
    <w:div w:id="1947618354">
      <w:bodyDiv w:val="1"/>
      <w:marLeft w:val="0"/>
      <w:marRight w:val="0"/>
      <w:marTop w:val="0"/>
      <w:marBottom w:val="0"/>
      <w:divBdr>
        <w:top w:val="none" w:sz="0" w:space="0" w:color="auto"/>
        <w:left w:val="none" w:sz="0" w:space="0" w:color="auto"/>
        <w:bottom w:val="none" w:sz="0" w:space="0" w:color="auto"/>
        <w:right w:val="none" w:sz="0" w:space="0" w:color="auto"/>
      </w:divBdr>
    </w:div>
    <w:div w:id="1991473161">
      <w:bodyDiv w:val="1"/>
      <w:marLeft w:val="0"/>
      <w:marRight w:val="0"/>
      <w:marTop w:val="0"/>
      <w:marBottom w:val="0"/>
      <w:divBdr>
        <w:top w:val="none" w:sz="0" w:space="0" w:color="auto"/>
        <w:left w:val="none" w:sz="0" w:space="0" w:color="auto"/>
        <w:bottom w:val="none" w:sz="0" w:space="0" w:color="auto"/>
        <w:right w:val="none" w:sz="0" w:space="0" w:color="auto"/>
      </w:divBdr>
    </w:div>
    <w:div w:id="2057655008">
      <w:bodyDiv w:val="1"/>
      <w:marLeft w:val="0"/>
      <w:marRight w:val="0"/>
      <w:marTop w:val="0"/>
      <w:marBottom w:val="0"/>
      <w:divBdr>
        <w:top w:val="none" w:sz="0" w:space="0" w:color="auto"/>
        <w:left w:val="none" w:sz="0" w:space="0" w:color="auto"/>
        <w:bottom w:val="none" w:sz="0" w:space="0" w:color="auto"/>
        <w:right w:val="none" w:sz="0" w:space="0" w:color="auto"/>
      </w:divBdr>
    </w:div>
    <w:div w:id="2108110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1ECCE-8B61-4FD8-B296-EBE77BB8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22</Pages>
  <Words>8592</Words>
  <Characters>48979</Characters>
  <Application>Microsoft Office Word</Application>
  <DocSecurity>0</DocSecurity>
  <Lines>408</Lines>
  <Paragraphs>114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Vlatko Kovačić</cp:lastModifiedBy>
  <cp:revision>2</cp:revision>
  <dcterms:created xsi:type="dcterms:W3CDTF">2023-09-19T12:41:00Z</dcterms:created>
  <dcterms:modified xsi:type="dcterms:W3CDTF">2023-09-20T07:52:00Z</dcterms:modified>
</cp:coreProperties>
</file>