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95B2" w14:textId="77777777" w:rsidR="007D1733" w:rsidRPr="00B250CE" w:rsidRDefault="007D1733" w:rsidP="00ED0AE1">
      <w:pPr>
        <w:ind w:right="5414"/>
        <w:rPr>
          <w:b/>
          <w:iCs/>
          <w:lang w:val="hr-HR"/>
        </w:rPr>
      </w:pPr>
      <w:r w:rsidRPr="00B250CE">
        <w:rPr>
          <w:b/>
          <w:iCs/>
          <w:lang w:val="hr-HR"/>
        </w:rPr>
        <w:t>JAVNA USTANOVA AQUATIKA – SLATKOVODNI AKVARIJ KARLOVAC</w:t>
      </w:r>
    </w:p>
    <w:p w14:paraId="5B9FBBE2" w14:textId="77777777" w:rsidR="007D1733" w:rsidRPr="00B250CE" w:rsidRDefault="007D1733" w:rsidP="00ED0AE1">
      <w:pPr>
        <w:ind w:right="5414"/>
        <w:rPr>
          <w:b/>
          <w:iCs/>
          <w:lang w:val="hr-HR"/>
        </w:rPr>
      </w:pPr>
      <w:r w:rsidRPr="00B250CE">
        <w:rPr>
          <w:b/>
          <w:iCs/>
          <w:lang w:val="hr-HR"/>
        </w:rPr>
        <w:t>UPRAVNO VIJEĆE</w:t>
      </w:r>
    </w:p>
    <w:p w14:paraId="19F7AE5C" w14:textId="01D730EE" w:rsidR="007D1733" w:rsidRPr="00B250CE" w:rsidRDefault="007D1733" w:rsidP="007D1733">
      <w:pPr>
        <w:jc w:val="both"/>
        <w:rPr>
          <w:iCs/>
          <w:lang w:val="hr-HR"/>
        </w:rPr>
      </w:pPr>
    </w:p>
    <w:p w14:paraId="77908045" w14:textId="77777777" w:rsidR="007D1733" w:rsidRPr="00B250CE" w:rsidRDefault="007D1733" w:rsidP="007D1733">
      <w:pPr>
        <w:pStyle w:val="Heading1"/>
        <w:rPr>
          <w:b/>
          <w:i w:val="0"/>
        </w:rPr>
      </w:pPr>
      <w:r w:rsidRPr="00B250CE">
        <w:rPr>
          <w:b/>
          <w:i w:val="0"/>
        </w:rPr>
        <w:t>Z  A  P  I  S  N  I  K</w:t>
      </w:r>
      <w:r w:rsidR="00ED0AE1" w:rsidRPr="00B250CE">
        <w:rPr>
          <w:b/>
          <w:i w:val="0"/>
        </w:rPr>
        <w:t xml:space="preserve"> </w:t>
      </w:r>
    </w:p>
    <w:p w14:paraId="7D95CA61" w14:textId="77777777" w:rsidR="007D1733" w:rsidRPr="00B250CE" w:rsidRDefault="007D1733" w:rsidP="007D1733">
      <w:pPr>
        <w:rPr>
          <w:lang w:val="hr-HR" w:eastAsia="hr-HR"/>
        </w:rPr>
      </w:pPr>
    </w:p>
    <w:p w14:paraId="7681DA0E" w14:textId="33B73E6C" w:rsidR="007D1733" w:rsidRPr="00B250CE" w:rsidRDefault="007D1733" w:rsidP="001167EA">
      <w:pPr>
        <w:jc w:val="both"/>
        <w:rPr>
          <w:iCs/>
          <w:lang w:val="hr-HR"/>
        </w:rPr>
      </w:pPr>
      <w:r w:rsidRPr="00B250CE">
        <w:rPr>
          <w:iCs/>
          <w:lang w:val="hr-HR"/>
        </w:rPr>
        <w:t xml:space="preserve">sa </w:t>
      </w:r>
      <w:r w:rsidR="00A63225">
        <w:rPr>
          <w:iCs/>
          <w:lang w:val="hr-HR"/>
        </w:rPr>
        <w:t>4</w:t>
      </w:r>
      <w:r w:rsidR="0002471C">
        <w:rPr>
          <w:iCs/>
          <w:lang w:val="hr-HR"/>
        </w:rPr>
        <w:t>9</w:t>
      </w:r>
      <w:r w:rsidR="00ED0AE1" w:rsidRPr="00B250CE">
        <w:rPr>
          <w:iCs/>
          <w:lang w:val="hr-HR"/>
        </w:rPr>
        <w:t>.</w:t>
      </w:r>
      <w:r w:rsidRPr="00B250CE">
        <w:rPr>
          <w:iCs/>
          <w:lang w:val="hr-HR"/>
        </w:rPr>
        <w:t xml:space="preserve"> sjednice Upravnog vijeća </w:t>
      </w:r>
      <w:bookmarkStart w:id="0" w:name="_Hlk40872763"/>
      <w:r w:rsidRPr="00B250CE">
        <w:rPr>
          <w:iCs/>
          <w:lang w:val="hr-HR"/>
        </w:rPr>
        <w:t>Javne ustanove Aquatika – SLATKOVODNI AKVARIJ KARLOVAC</w:t>
      </w:r>
      <w:bookmarkEnd w:id="0"/>
      <w:r w:rsidRPr="00B250CE">
        <w:rPr>
          <w:iCs/>
          <w:lang w:val="hr-HR"/>
        </w:rPr>
        <w:t xml:space="preserve">, održane dana </w:t>
      </w:r>
      <w:r w:rsidR="0002471C">
        <w:rPr>
          <w:iCs/>
          <w:lang w:val="hr-HR"/>
        </w:rPr>
        <w:t>20</w:t>
      </w:r>
      <w:r w:rsidR="00D24D95" w:rsidRPr="00B250CE">
        <w:rPr>
          <w:iCs/>
          <w:lang w:val="hr-HR"/>
        </w:rPr>
        <w:t>.</w:t>
      </w:r>
      <w:r w:rsidR="00CD6B8B">
        <w:rPr>
          <w:iCs/>
          <w:lang w:val="hr-HR"/>
        </w:rPr>
        <w:t xml:space="preserve"> </w:t>
      </w:r>
      <w:r w:rsidR="0002471C">
        <w:rPr>
          <w:iCs/>
          <w:lang w:val="hr-HR"/>
        </w:rPr>
        <w:t>prosinca</w:t>
      </w:r>
      <w:r w:rsidR="00C90666" w:rsidRPr="00B250CE">
        <w:rPr>
          <w:iCs/>
          <w:lang w:val="hr-HR"/>
        </w:rPr>
        <w:t xml:space="preserve"> </w:t>
      </w:r>
      <w:r w:rsidRPr="00B250CE">
        <w:rPr>
          <w:iCs/>
          <w:lang w:val="hr-HR"/>
        </w:rPr>
        <w:t>20</w:t>
      </w:r>
      <w:r w:rsidR="009454D1" w:rsidRPr="00B250CE">
        <w:rPr>
          <w:iCs/>
          <w:lang w:val="hr-HR"/>
        </w:rPr>
        <w:t>2</w:t>
      </w:r>
      <w:r w:rsidR="00CD6B8B">
        <w:rPr>
          <w:iCs/>
          <w:lang w:val="hr-HR"/>
        </w:rPr>
        <w:t>3</w:t>
      </w:r>
      <w:r w:rsidRPr="00B250CE">
        <w:rPr>
          <w:iCs/>
          <w:lang w:val="hr-HR"/>
        </w:rPr>
        <w:t xml:space="preserve">. godine </w:t>
      </w:r>
      <w:r w:rsidR="00ED0AE1" w:rsidRPr="00B250CE">
        <w:rPr>
          <w:iCs/>
          <w:lang w:val="hr-HR"/>
        </w:rPr>
        <w:t xml:space="preserve">sa početkom u </w:t>
      </w:r>
      <w:r w:rsidR="00187D7C" w:rsidRPr="00B250CE">
        <w:rPr>
          <w:iCs/>
          <w:lang w:val="hr-HR"/>
        </w:rPr>
        <w:t>1</w:t>
      </w:r>
      <w:r w:rsidR="0002471C">
        <w:rPr>
          <w:iCs/>
          <w:lang w:val="hr-HR"/>
        </w:rPr>
        <w:t>3</w:t>
      </w:r>
      <w:r w:rsidRPr="00B250CE">
        <w:rPr>
          <w:iCs/>
          <w:lang w:val="hr-HR"/>
        </w:rPr>
        <w:t>,</w:t>
      </w:r>
      <w:r w:rsidR="00AB2181" w:rsidRPr="00B250CE">
        <w:rPr>
          <w:iCs/>
          <w:lang w:val="hr-HR"/>
        </w:rPr>
        <w:t>0</w:t>
      </w:r>
      <w:r w:rsidRPr="00B250CE">
        <w:rPr>
          <w:iCs/>
          <w:lang w:val="hr-HR"/>
        </w:rPr>
        <w:t xml:space="preserve">0 sati </w:t>
      </w:r>
      <w:r w:rsidR="005B1692" w:rsidRPr="00B250CE">
        <w:rPr>
          <w:iCs/>
          <w:lang w:val="hr-HR"/>
        </w:rPr>
        <w:t>u Karlovcu</w:t>
      </w:r>
      <w:r w:rsidR="005B1692">
        <w:rPr>
          <w:iCs/>
          <w:lang w:val="hr-HR"/>
        </w:rPr>
        <w:t>,</w:t>
      </w:r>
      <w:r w:rsidR="005B1692" w:rsidRPr="00B250CE">
        <w:rPr>
          <w:iCs/>
          <w:lang w:val="hr-HR"/>
        </w:rPr>
        <w:t xml:space="preserve"> </w:t>
      </w:r>
      <w:r w:rsidRPr="00B250CE">
        <w:rPr>
          <w:iCs/>
          <w:lang w:val="hr-HR"/>
        </w:rPr>
        <w:t>u</w:t>
      </w:r>
      <w:r w:rsidR="00C90666" w:rsidRPr="00B250CE">
        <w:rPr>
          <w:iCs/>
          <w:lang w:val="hr-HR"/>
        </w:rPr>
        <w:t xml:space="preserve"> prostoru </w:t>
      </w:r>
      <w:r w:rsidR="00C2569A" w:rsidRPr="00B250CE">
        <w:rPr>
          <w:iCs/>
          <w:lang w:val="hr-HR"/>
        </w:rPr>
        <w:t>Javne ustanove Aquatika – SLATKOVODNI AKVARIJ KARLOVAC</w:t>
      </w:r>
      <w:r w:rsidR="00C90666" w:rsidRPr="00B250CE">
        <w:rPr>
          <w:iCs/>
          <w:lang w:val="hr-HR"/>
        </w:rPr>
        <w:t>,</w:t>
      </w:r>
      <w:r w:rsidR="00C2569A" w:rsidRPr="00B250CE">
        <w:rPr>
          <w:iCs/>
          <w:lang w:val="hr-HR"/>
        </w:rPr>
        <w:t xml:space="preserve"> </w:t>
      </w:r>
      <w:r w:rsidR="00A736E0">
        <w:rPr>
          <w:iCs/>
          <w:lang w:val="hr-HR"/>
        </w:rPr>
        <w:t>čitaonica</w:t>
      </w:r>
      <w:r w:rsidR="00C90666" w:rsidRPr="00B250CE">
        <w:rPr>
          <w:iCs/>
          <w:lang w:val="hr-HR"/>
        </w:rPr>
        <w:t>.</w:t>
      </w:r>
    </w:p>
    <w:p w14:paraId="6E973DCC" w14:textId="77777777" w:rsidR="007D1733" w:rsidRPr="00B250CE" w:rsidRDefault="007D1733" w:rsidP="007D1733">
      <w:pPr>
        <w:jc w:val="both"/>
        <w:rPr>
          <w:iCs/>
          <w:lang w:val="hr-HR"/>
        </w:rPr>
      </w:pPr>
    </w:p>
    <w:p w14:paraId="3B2ABEE9" w14:textId="720EB5A3" w:rsidR="007D1733" w:rsidRPr="00B250CE" w:rsidRDefault="00B728BB" w:rsidP="009454D1">
      <w:pPr>
        <w:ind w:left="709" w:hanging="709"/>
        <w:jc w:val="both"/>
        <w:rPr>
          <w:iCs/>
          <w:lang w:val="hr-HR"/>
        </w:rPr>
      </w:pPr>
      <w:r w:rsidRPr="00B250CE">
        <w:rPr>
          <w:iCs/>
          <w:lang w:val="hr-HR"/>
        </w:rPr>
        <w:t>Nazočni članovi Upravnog vijeća:</w:t>
      </w:r>
      <w:r w:rsidR="003E7499" w:rsidRPr="00B250CE">
        <w:rPr>
          <w:iCs/>
          <w:lang w:val="hr-HR"/>
        </w:rPr>
        <w:t xml:space="preserve"> </w:t>
      </w:r>
      <w:r w:rsidR="00A736E0" w:rsidRPr="00A736E0">
        <w:rPr>
          <w:iCs/>
          <w:lang w:val="hr-HR"/>
        </w:rPr>
        <w:t>Igor Salopek, predsjednik, Dražen Oraić, zamjenik predsjednika, Mirjana Stanišić, Ivančica Obajdin i Ivana Kaleb</w:t>
      </w:r>
      <w:r w:rsidR="00087BF3">
        <w:rPr>
          <w:iCs/>
          <w:lang w:val="hr-HR"/>
        </w:rPr>
        <w:t xml:space="preserve"> Vuletić</w:t>
      </w:r>
      <w:r w:rsidR="00A736E0" w:rsidRPr="00A736E0">
        <w:rPr>
          <w:iCs/>
          <w:lang w:val="hr-HR"/>
        </w:rPr>
        <w:t>.</w:t>
      </w:r>
    </w:p>
    <w:p w14:paraId="7B3A804E" w14:textId="77777777" w:rsidR="00C461B8" w:rsidRPr="00B250CE" w:rsidRDefault="00C461B8" w:rsidP="009454D1">
      <w:pPr>
        <w:ind w:left="709" w:hanging="709"/>
        <w:jc w:val="both"/>
        <w:rPr>
          <w:iCs/>
          <w:lang w:val="hr-HR"/>
        </w:rPr>
      </w:pPr>
    </w:p>
    <w:p w14:paraId="71EAB799" w14:textId="03147477" w:rsidR="00B728BB" w:rsidRPr="00B250CE" w:rsidRDefault="00B728BB" w:rsidP="004151A8">
      <w:pPr>
        <w:ind w:left="567" w:hanging="567"/>
        <w:rPr>
          <w:iCs/>
          <w:lang w:val="hr-HR"/>
        </w:rPr>
      </w:pPr>
      <w:r w:rsidRPr="00B250CE">
        <w:rPr>
          <w:iCs/>
          <w:lang w:val="hr-HR"/>
        </w:rPr>
        <w:t>Odsutn</w:t>
      </w:r>
      <w:r w:rsidR="00BB7F66">
        <w:rPr>
          <w:iCs/>
          <w:lang w:val="hr-HR"/>
        </w:rPr>
        <w:t>i</w:t>
      </w:r>
      <w:r w:rsidRPr="00B250CE">
        <w:rPr>
          <w:iCs/>
          <w:lang w:val="hr-HR"/>
        </w:rPr>
        <w:t xml:space="preserve"> član Upravnog vijeća:</w:t>
      </w:r>
      <w:r w:rsidR="00BB7F66">
        <w:rPr>
          <w:iCs/>
          <w:lang w:val="hr-HR"/>
        </w:rPr>
        <w:t xml:space="preserve"> Nitko.</w:t>
      </w:r>
    </w:p>
    <w:p w14:paraId="06EC39F2" w14:textId="77777777" w:rsidR="00EA742D" w:rsidRPr="00B250CE" w:rsidRDefault="00EA742D" w:rsidP="004151A8">
      <w:pPr>
        <w:ind w:left="567" w:hanging="567"/>
        <w:rPr>
          <w:iCs/>
          <w:lang w:val="hr-HR"/>
        </w:rPr>
      </w:pPr>
    </w:p>
    <w:p w14:paraId="2055A046" w14:textId="2EB03F2D" w:rsidR="00034289" w:rsidRDefault="007D1733" w:rsidP="007D1733">
      <w:pPr>
        <w:jc w:val="both"/>
        <w:rPr>
          <w:iCs/>
          <w:lang w:val="hr-HR"/>
        </w:rPr>
      </w:pPr>
      <w:r w:rsidRPr="00B250CE">
        <w:rPr>
          <w:iCs/>
          <w:lang w:val="hr-HR"/>
        </w:rPr>
        <w:t xml:space="preserve">Ostali </w:t>
      </w:r>
      <w:r w:rsidR="00B728BB" w:rsidRPr="00B250CE">
        <w:rPr>
          <w:iCs/>
          <w:lang w:val="hr-HR"/>
        </w:rPr>
        <w:t>nazočni</w:t>
      </w:r>
      <w:r w:rsidRPr="00B250CE">
        <w:rPr>
          <w:iCs/>
          <w:lang w:val="hr-HR"/>
        </w:rPr>
        <w:t>: Margarita Maruškić Kulaš</w:t>
      </w:r>
      <w:r w:rsidR="00BB7F66">
        <w:rPr>
          <w:iCs/>
          <w:lang w:val="hr-HR"/>
        </w:rPr>
        <w:t>, ravnateljica</w:t>
      </w:r>
      <w:r w:rsidR="00034289">
        <w:rPr>
          <w:iCs/>
          <w:lang w:val="hr-HR"/>
        </w:rPr>
        <w:t>.</w:t>
      </w:r>
    </w:p>
    <w:p w14:paraId="5FF3D07C" w14:textId="77777777" w:rsidR="00034289" w:rsidRDefault="00034289" w:rsidP="007D1733">
      <w:pPr>
        <w:jc w:val="both"/>
        <w:rPr>
          <w:iCs/>
          <w:lang w:val="hr-HR"/>
        </w:rPr>
      </w:pPr>
    </w:p>
    <w:p w14:paraId="5492694F" w14:textId="1E7AD288" w:rsidR="007D1733" w:rsidRPr="00B250CE" w:rsidRDefault="00034289" w:rsidP="007D1733">
      <w:pPr>
        <w:jc w:val="both"/>
        <w:rPr>
          <w:iCs/>
          <w:lang w:val="hr-HR"/>
        </w:rPr>
      </w:pPr>
      <w:r>
        <w:rPr>
          <w:iCs/>
          <w:lang w:val="hr-HR"/>
        </w:rPr>
        <w:t xml:space="preserve">Ostali odsutni: Vlatko Kovačić, </w:t>
      </w:r>
      <w:r w:rsidRPr="007F74F2">
        <w:rPr>
          <w:iCs/>
          <w:lang w:val="hr-HR"/>
        </w:rPr>
        <w:t>tajnik Upravnog vijeća</w:t>
      </w:r>
      <w:r w:rsidR="007D1733" w:rsidRPr="00B250CE">
        <w:rPr>
          <w:iCs/>
          <w:lang w:val="hr-HR"/>
        </w:rPr>
        <w:t>.</w:t>
      </w:r>
    </w:p>
    <w:p w14:paraId="0FDED7F0" w14:textId="4A2F84B5" w:rsidR="007D1733" w:rsidRPr="00B250CE" w:rsidRDefault="007D1733" w:rsidP="007D1733">
      <w:pPr>
        <w:jc w:val="both"/>
        <w:rPr>
          <w:iCs/>
          <w:lang w:val="hr-HR"/>
        </w:rPr>
      </w:pPr>
    </w:p>
    <w:p w14:paraId="260C864F" w14:textId="3BA336A5" w:rsidR="00DB1AA5" w:rsidRPr="00B250CE" w:rsidRDefault="00717832" w:rsidP="00197125">
      <w:pPr>
        <w:jc w:val="both"/>
        <w:rPr>
          <w:iCs/>
          <w:lang w:val="hr-HR"/>
        </w:rPr>
      </w:pPr>
      <w:r w:rsidRPr="00B250CE">
        <w:rPr>
          <w:iCs/>
          <w:lang w:val="hr-HR"/>
        </w:rPr>
        <w:t>S</w:t>
      </w:r>
      <w:r w:rsidR="00F52E48" w:rsidRPr="00B250CE">
        <w:rPr>
          <w:iCs/>
          <w:lang w:val="hr-HR"/>
        </w:rPr>
        <w:t>jednicu</w:t>
      </w:r>
      <w:r w:rsidR="009454D1" w:rsidRPr="00B250CE">
        <w:rPr>
          <w:iCs/>
          <w:lang w:val="hr-HR"/>
        </w:rPr>
        <w:t xml:space="preserve"> je otvorio </w:t>
      </w:r>
      <w:r w:rsidR="00CD6B8B">
        <w:rPr>
          <w:iCs/>
          <w:lang w:val="hr-HR"/>
        </w:rPr>
        <w:t xml:space="preserve">Igor Salopek, </w:t>
      </w:r>
      <w:r w:rsidR="00197125" w:rsidRPr="00B250CE">
        <w:rPr>
          <w:iCs/>
          <w:lang w:val="hr-HR"/>
        </w:rPr>
        <w:t>predsjednik</w:t>
      </w:r>
      <w:r w:rsidR="009454D1" w:rsidRPr="00B250CE">
        <w:rPr>
          <w:iCs/>
          <w:lang w:val="hr-HR"/>
        </w:rPr>
        <w:t xml:space="preserve">. </w:t>
      </w:r>
      <w:r w:rsidR="001C2BA0" w:rsidRPr="00B250CE">
        <w:rPr>
          <w:iCs/>
          <w:lang w:val="hr-HR"/>
        </w:rPr>
        <w:t xml:space="preserve">Utvrđuje potreban kvorum članova Upravnog vijeća. </w:t>
      </w:r>
      <w:r w:rsidR="00DB1AA5" w:rsidRPr="00B250CE">
        <w:rPr>
          <w:iCs/>
          <w:lang w:val="hr-HR"/>
        </w:rPr>
        <w:t xml:space="preserve">Na sjednici Upravnog vijeća prisutno je </w:t>
      </w:r>
      <w:r w:rsidR="00BB7F66">
        <w:rPr>
          <w:iCs/>
          <w:lang w:val="hr-HR"/>
        </w:rPr>
        <w:t>5</w:t>
      </w:r>
      <w:r w:rsidR="00DB1AA5" w:rsidRPr="00B250CE">
        <w:rPr>
          <w:iCs/>
          <w:lang w:val="hr-HR"/>
        </w:rPr>
        <w:t xml:space="preserve"> </w:t>
      </w:r>
      <w:r w:rsidR="0023784E" w:rsidRPr="00B250CE">
        <w:rPr>
          <w:iCs/>
          <w:lang w:val="hr-HR"/>
        </w:rPr>
        <w:t>(</w:t>
      </w:r>
      <w:r w:rsidR="00BB7F66">
        <w:rPr>
          <w:iCs/>
          <w:lang w:val="hr-HR"/>
        </w:rPr>
        <w:t>p</w:t>
      </w:r>
      <w:r w:rsidR="00FB084F">
        <w:rPr>
          <w:iCs/>
          <w:lang w:val="hr-HR"/>
        </w:rPr>
        <w:t>et</w:t>
      </w:r>
      <w:r w:rsidR="0023784E" w:rsidRPr="00B250CE">
        <w:rPr>
          <w:iCs/>
          <w:lang w:val="hr-HR"/>
        </w:rPr>
        <w:t xml:space="preserve">) </w:t>
      </w:r>
      <w:r w:rsidR="00DB1AA5" w:rsidRPr="00B250CE">
        <w:rPr>
          <w:iCs/>
          <w:lang w:val="hr-HR"/>
        </w:rPr>
        <w:t xml:space="preserve">od ukupno </w:t>
      </w:r>
      <w:r w:rsidR="00C2569A" w:rsidRPr="00B250CE">
        <w:rPr>
          <w:iCs/>
          <w:lang w:val="hr-HR"/>
        </w:rPr>
        <w:t>5</w:t>
      </w:r>
      <w:r w:rsidR="0023784E" w:rsidRPr="00B250CE">
        <w:rPr>
          <w:iCs/>
          <w:lang w:val="hr-HR"/>
        </w:rPr>
        <w:t xml:space="preserve"> (</w:t>
      </w:r>
      <w:r w:rsidR="00C2569A" w:rsidRPr="00B250CE">
        <w:rPr>
          <w:iCs/>
          <w:lang w:val="hr-HR"/>
        </w:rPr>
        <w:t>p</w:t>
      </w:r>
      <w:r w:rsidR="00C90666" w:rsidRPr="00B250CE">
        <w:rPr>
          <w:iCs/>
          <w:lang w:val="hr-HR"/>
        </w:rPr>
        <w:t>et</w:t>
      </w:r>
      <w:r w:rsidR="0023784E" w:rsidRPr="00B250CE">
        <w:rPr>
          <w:iCs/>
          <w:lang w:val="hr-HR"/>
        </w:rPr>
        <w:t>)</w:t>
      </w:r>
      <w:r w:rsidR="00DB1AA5" w:rsidRPr="00B250CE">
        <w:rPr>
          <w:iCs/>
          <w:lang w:val="hr-HR"/>
        </w:rPr>
        <w:t xml:space="preserve"> članova Upravnog vijeća. </w:t>
      </w:r>
    </w:p>
    <w:p w14:paraId="354D4DB2" w14:textId="77777777" w:rsidR="00DB1AA5" w:rsidRPr="00B250CE" w:rsidRDefault="00DB1AA5" w:rsidP="00197125">
      <w:pPr>
        <w:jc w:val="both"/>
        <w:rPr>
          <w:iCs/>
          <w:lang w:val="hr-HR"/>
        </w:rPr>
      </w:pPr>
    </w:p>
    <w:p w14:paraId="6BCD174A" w14:textId="498959F8" w:rsidR="00866C07" w:rsidRPr="00B250CE" w:rsidRDefault="009454D1" w:rsidP="00197125">
      <w:pPr>
        <w:jc w:val="both"/>
        <w:rPr>
          <w:iCs/>
          <w:lang w:val="hr-HR"/>
        </w:rPr>
      </w:pPr>
      <w:r w:rsidRPr="00B250CE">
        <w:rPr>
          <w:iCs/>
          <w:lang w:val="hr-HR"/>
        </w:rPr>
        <w:t xml:space="preserve">Uvodno </w:t>
      </w:r>
      <w:r w:rsidR="001C2BA0" w:rsidRPr="00B250CE">
        <w:rPr>
          <w:iCs/>
          <w:lang w:val="hr-HR"/>
        </w:rPr>
        <w:t>pozdravlja sve</w:t>
      </w:r>
      <w:r w:rsidRPr="00B250CE">
        <w:rPr>
          <w:iCs/>
          <w:lang w:val="hr-HR"/>
        </w:rPr>
        <w:t xml:space="preserve"> nazočne </w:t>
      </w:r>
      <w:r w:rsidR="00197125" w:rsidRPr="00B250CE">
        <w:rPr>
          <w:iCs/>
          <w:lang w:val="hr-HR"/>
        </w:rPr>
        <w:t>i</w:t>
      </w:r>
      <w:r w:rsidR="00866C07" w:rsidRPr="00B250CE">
        <w:rPr>
          <w:iCs/>
          <w:lang w:val="hr-HR"/>
        </w:rPr>
        <w:t xml:space="preserve"> predlaže slijedeći</w:t>
      </w:r>
    </w:p>
    <w:p w14:paraId="6852E5D2" w14:textId="4F47A06D" w:rsidR="00866C07" w:rsidRPr="00B250CE" w:rsidRDefault="00866C07" w:rsidP="006059BF">
      <w:pPr>
        <w:jc w:val="both"/>
        <w:rPr>
          <w:iCs/>
          <w:lang w:val="hr-HR"/>
        </w:rPr>
      </w:pPr>
    </w:p>
    <w:p w14:paraId="18C41F3B" w14:textId="77777777" w:rsidR="00866C07" w:rsidRPr="00B250CE" w:rsidRDefault="00866C07" w:rsidP="00866C07">
      <w:pPr>
        <w:jc w:val="center"/>
        <w:rPr>
          <w:b/>
          <w:lang w:val="hr-HR"/>
        </w:rPr>
      </w:pPr>
      <w:r w:rsidRPr="00B250CE">
        <w:rPr>
          <w:b/>
          <w:lang w:val="hr-HR"/>
        </w:rPr>
        <w:t>D N E V N I   R E D</w:t>
      </w:r>
    </w:p>
    <w:p w14:paraId="68DFECE7" w14:textId="45ADE7F3" w:rsidR="0002471C" w:rsidRPr="0002471C" w:rsidRDefault="0002471C" w:rsidP="0002471C">
      <w:pPr>
        <w:pStyle w:val="m3675396291885059498msolistparagraph"/>
        <w:numPr>
          <w:ilvl w:val="0"/>
          <w:numId w:val="47"/>
        </w:num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02471C">
        <w:rPr>
          <w:rFonts w:ascii="Times New Roman" w:eastAsia="Times New Roman" w:hAnsi="Times New Roman" w:cs="Times New Roman"/>
          <w:sz w:val="24"/>
          <w:szCs w:val="24"/>
        </w:rPr>
        <w:t>Ovjera zapisnika sa 48. sjednice</w:t>
      </w:r>
      <w:r w:rsidR="0056562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19041FE" w14:textId="3BA8206E" w:rsidR="0002471C" w:rsidRPr="0002471C" w:rsidRDefault="0002471C" w:rsidP="0002471C">
      <w:pPr>
        <w:pStyle w:val="m3675396291885059498msolistparagraph"/>
        <w:numPr>
          <w:ilvl w:val="0"/>
          <w:numId w:val="47"/>
        </w:num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02471C">
        <w:rPr>
          <w:rFonts w:ascii="Times New Roman" w:eastAsia="Times New Roman" w:hAnsi="Times New Roman" w:cs="Times New Roman"/>
          <w:sz w:val="24"/>
          <w:szCs w:val="24"/>
        </w:rPr>
        <w:t>Plan rada ustanove za 2024. godinu</w:t>
      </w:r>
      <w:r w:rsidR="0056562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6409294" w14:textId="27239EDC" w:rsidR="0002471C" w:rsidRPr="0002471C" w:rsidRDefault="0002471C" w:rsidP="0002471C">
      <w:pPr>
        <w:pStyle w:val="m3675396291885059498msolistparagraph"/>
        <w:numPr>
          <w:ilvl w:val="0"/>
          <w:numId w:val="47"/>
        </w:num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02471C">
        <w:rPr>
          <w:rFonts w:ascii="Times New Roman" w:eastAsia="Times New Roman" w:hAnsi="Times New Roman" w:cs="Times New Roman"/>
          <w:sz w:val="24"/>
          <w:szCs w:val="24"/>
        </w:rPr>
        <w:t>Financijski plan ustanove za 2024.g</w:t>
      </w:r>
      <w:r w:rsidR="00565629">
        <w:rPr>
          <w:rFonts w:ascii="Times New Roman" w:eastAsia="Times New Roman" w:hAnsi="Times New Roman" w:cs="Times New Roman"/>
          <w:sz w:val="24"/>
          <w:szCs w:val="24"/>
        </w:rPr>
        <w:t>odinu,</w:t>
      </w:r>
    </w:p>
    <w:p w14:paraId="3644016C" w14:textId="1C922F72" w:rsidR="0002471C" w:rsidRPr="0002471C" w:rsidRDefault="0002471C" w:rsidP="0002471C">
      <w:pPr>
        <w:pStyle w:val="m3675396291885059498msolistparagraph"/>
        <w:numPr>
          <w:ilvl w:val="0"/>
          <w:numId w:val="47"/>
        </w:num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02471C">
        <w:rPr>
          <w:rFonts w:ascii="Times New Roman" w:eastAsia="Times New Roman" w:hAnsi="Times New Roman" w:cs="Times New Roman"/>
          <w:sz w:val="24"/>
          <w:szCs w:val="24"/>
        </w:rPr>
        <w:t>Odluka o provedbi postupka jednostavne nabave 022-JN-23, usluge čišćenja</w:t>
      </w:r>
      <w:r w:rsidR="0056562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9F754EA" w14:textId="2F32F3DE" w:rsidR="0002471C" w:rsidRPr="0002471C" w:rsidRDefault="0002471C" w:rsidP="0002471C">
      <w:pPr>
        <w:pStyle w:val="m3675396291885059498msolistparagraph"/>
        <w:numPr>
          <w:ilvl w:val="0"/>
          <w:numId w:val="47"/>
        </w:num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02471C">
        <w:rPr>
          <w:rFonts w:ascii="Times New Roman" w:eastAsia="Times New Roman" w:hAnsi="Times New Roman" w:cs="Times New Roman"/>
          <w:sz w:val="24"/>
          <w:szCs w:val="24"/>
        </w:rPr>
        <w:t>Odluka o provedbi postupka jednostavne nabave 021-JN-23, zaštitarske usluge</w:t>
      </w:r>
      <w:r w:rsidR="0056562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817630" w14:textId="50C2621D" w:rsidR="0002471C" w:rsidRPr="0002471C" w:rsidRDefault="0002471C" w:rsidP="0002471C">
      <w:pPr>
        <w:pStyle w:val="m3675396291885059498msolistparagraph"/>
        <w:numPr>
          <w:ilvl w:val="0"/>
          <w:numId w:val="47"/>
        </w:num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02471C">
        <w:rPr>
          <w:rFonts w:ascii="Times New Roman" w:eastAsia="Times New Roman" w:hAnsi="Times New Roman" w:cs="Times New Roman"/>
          <w:sz w:val="24"/>
          <w:szCs w:val="24"/>
        </w:rPr>
        <w:t xml:space="preserve">Odluka o provedbi postupka jednostavne nabave 010-JN-23, roba za </w:t>
      </w:r>
      <w:proofErr w:type="spellStart"/>
      <w:r w:rsidRPr="0002471C">
        <w:rPr>
          <w:rFonts w:ascii="Times New Roman" w:eastAsia="Times New Roman" w:hAnsi="Times New Roman" w:cs="Times New Roman"/>
          <w:sz w:val="24"/>
          <w:szCs w:val="24"/>
        </w:rPr>
        <w:t>caffe</w:t>
      </w:r>
      <w:proofErr w:type="spellEnd"/>
      <w:r w:rsidRPr="0002471C">
        <w:rPr>
          <w:rFonts w:ascii="Times New Roman" w:eastAsia="Times New Roman" w:hAnsi="Times New Roman" w:cs="Times New Roman"/>
          <w:sz w:val="24"/>
          <w:szCs w:val="24"/>
        </w:rPr>
        <w:t xml:space="preserve"> bar</w:t>
      </w:r>
      <w:r w:rsidR="0056562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8BCF390" w14:textId="77777777" w:rsidR="00A736E0" w:rsidRPr="0002471C" w:rsidRDefault="00A736E0" w:rsidP="00A736E0">
      <w:pPr>
        <w:pStyle w:val="ListParagraph"/>
        <w:numPr>
          <w:ilvl w:val="0"/>
          <w:numId w:val="47"/>
        </w:numPr>
        <w:rPr>
          <w:lang w:val="hr-HR"/>
        </w:rPr>
      </w:pPr>
      <w:r w:rsidRPr="0002471C">
        <w:rPr>
          <w:lang w:val="hr-HR"/>
        </w:rPr>
        <w:t>Razno.</w:t>
      </w:r>
    </w:p>
    <w:p w14:paraId="54A91CD3" w14:textId="428047D8" w:rsidR="00866C07" w:rsidRPr="00B250CE" w:rsidRDefault="00197125" w:rsidP="00197125">
      <w:pPr>
        <w:jc w:val="both"/>
        <w:rPr>
          <w:iCs/>
          <w:lang w:val="hr-HR"/>
        </w:rPr>
      </w:pPr>
      <w:r w:rsidRPr="00B250CE">
        <w:rPr>
          <w:lang w:val="hr-HR"/>
        </w:rPr>
        <w:t xml:space="preserve">                  </w:t>
      </w:r>
    </w:p>
    <w:p w14:paraId="4F468C99" w14:textId="150E0C24" w:rsidR="00866C07" w:rsidRPr="00B250CE" w:rsidRDefault="00866C07" w:rsidP="00866C07">
      <w:pPr>
        <w:jc w:val="both"/>
        <w:rPr>
          <w:iCs/>
          <w:lang w:val="hr-HR"/>
        </w:rPr>
      </w:pPr>
      <w:r w:rsidRPr="00B250CE">
        <w:rPr>
          <w:iCs/>
          <w:lang w:val="hr-HR"/>
        </w:rPr>
        <w:t xml:space="preserve">i otvara raspravu po predloženom Dnevnom redu. Nazočni članovi Upravnog vijeća jednoglasno </w:t>
      </w:r>
      <w:r w:rsidR="00187D7C" w:rsidRPr="00B250CE">
        <w:rPr>
          <w:iCs/>
          <w:lang w:val="hr-HR"/>
        </w:rPr>
        <w:t xml:space="preserve">sa </w:t>
      </w:r>
      <w:r w:rsidR="00BB7F66">
        <w:rPr>
          <w:iCs/>
          <w:lang w:val="hr-HR"/>
        </w:rPr>
        <w:t>5</w:t>
      </w:r>
      <w:r w:rsidR="002115A5" w:rsidRPr="00B250CE">
        <w:rPr>
          <w:iCs/>
          <w:lang w:val="hr-HR"/>
        </w:rPr>
        <w:t xml:space="preserve"> (</w:t>
      </w:r>
      <w:r w:rsidR="00BB7F66">
        <w:rPr>
          <w:iCs/>
          <w:lang w:val="hr-HR"/>
        </w:rPr>
        <w:t>p</w:t>
      </w:r>
      <w:r w:rsidR="00FB084F">
        <w:rPr>
          <w:iCs/>
          <w:lang w:val="hr-HR"/>
        </w:rPr>
        <w:t>et</w:t>
      </w:r>
      <w:r w:rsidR="002115A5" w:rsidRPr="00B250CE">
        <w:rPr>
          <w:iCs/>
          <w:lang w:val="hr-HR"/>
        </w:rPr>
        <w:t xml:space="preserve">) </w:t>
      </w:r>
      <w:r w:rsidR="00187D7C" w:rsidRPr="00B250CE">
        <w:rPr>
          <w:iCs/>
          <w:lang w:val="hr-HR"/>
        </w:rPr>
        <w:t xml:space="preserve">glasova ZA </w:t>
      </w:r>
      <w:r w:rsidRPr="00B250CE">
        <w:rPr>
          <w:iCs/>
          <w:lang w:val="hr-HR"/>
        </w:rPr>
        <w:t>donose slijedeći</w:t>
      </w:r>
    </w:p>
    <w:p w14:paraId="608CA24C" w14:textId="77777777" w:rsidR="00866C07" w:rsidRPr="00B250CE" w:rsidRDefault="00866C07" w:rsidP="00866C07">
      <w:pPr>
        <w:jc w:val="both"/>
        <w:rPr>
          <w:iCs/>
          <w:lang w:val="hr-HR"/>
        </w:rPr>
      </w:pPr>
    </w:p>
    <w:p w14:paraId="0E3B19D9" w14:textId="77777777" w:rsidR="00866C07" w:rsidRPr="00B250CE" w:rsidRDefault="00866C07" w:rsidP="00866C07">
      <w:pPr>
        <w:jc w:val="center"/>
        <w:rPr>
          <w:i/>
          <w:iCs/>
          <w:lang w:val="hr-HR"/>
        </w:rPr>
      </w:pPr>
      <w:r w:rsidRPr="00B250CE">
        <w:rPr>
          <w:i/>
          <w:iCs/>
          <w:lang w:val="hr-HR"/>
        </w:rPr>
        <w:t>Z A K LJ U Č A K</w:t>
      </w:r>
    </w:p>
    <w:p w14:paraId="0C5B6450" w14:textId="7939DFAE" w:rsidR="00866C07" w:rsidRPr="00B250CE" w:rsidRDefault="00866C07" w:rsidP="00866C07">
      <w:pPr>
        <w:jc w:val="center"/>
        <w:rPr>
          <w:i/>
          <w:iCs/>
          <w:lang w:val="hr-HR"/>
        </w:rPr>
      </w:pPr>
      <w:r w:rsidRPr="00B250CE">
        <w:rPr>
          <w:i/>
          <w:iCs/>
          <w:lang w:val="hr-HR"/>
        </w:rPr>
        <w:t>Prihvaća se predloženi dnevni red.</w:t>
      </w:r>
    </w:p>
    <w:p w14:paraId="3C4701F5" w14:textId="0E3059FA" w:rsidR="002115A5" w:rsidRPr="00B250CE" w:rsidRDefault="002115A5" w:rsidP="00866C07">
      <w:pPr>
        <w:jc w:val="center"/>
        <w:rPr>
          <w:i/>
          <w:iCs/>
          <w:lang w:val="hr-HR"/>
        </w:rPr>
      </w:pPr>
    </w:p>
    <w:p w14:paraId="165E08D9" w14:textId="77777777" w:rsidR="00B250CE" w:rsidRDefault="00B250CE" w:rsidP="00866C07">
      <w:pPr>
        <w:jc w:val="center"/>
        <w:rPr>
          <w:b/>
          <w:iCs/>
          <w:lang w:val="hr-HR"/>
        </w:rPr>
      </w:pPr>
    </w:p>
    <w:p w14:paraId="7AF3BA1F" w14:textId="5BE25EDC" w:rsidR="00866C07" w:rsidRPr="00B250CE" w:rsidRDefault="00866C07" w:rsidP="00866C07">
      <w:pPr>
        <w:jc w:val="center"/>
        <w:rPr>
          <w:b/>
          <w:iCs/>
          <w:lang w:val="hr-HR"/>
        </w:rPr>
      </w:pPr>
      <w:r w:rsidRPr="00B250CE">
        <w:rPr>
          <w:b/>
          <w:iCs/>
          <w:lang w:val="hr-HR"/>
        </w:rPr>
        <w:t>Ad.1.</w:t>
      </w:r>
    </w:p>
    <w:p w14:paraId="1FA38729" w14:textId="69FF3D86" w:rsidR="00FB084F" w:rsidRDefault="0002471C" w:rsidP="00FB084F">
      <w:pPr>
        <w:jc w:val="center"/>
        <w:rPr>
          <w:b/>
          <w:bCs/>
          <w:lang w:val="hr-HR"/>
        </w:rPr>
      </w:pPr>
      <w:bookmarkStart w:id="1" w:name="_Hlk123808867"/>
      <w:r>
        <w:rPr>
          <w:b/>
          <w:bCs/>
          <w:lang w:val="hr-HR"/>
        </w:rPr>
        <w:t>Ovjera</w:t>
      </w:r>
      <w:r w:rsidR="00FB084F" w:rsidRPr="00197125">
        <w:rPr>
          <w:b/>
          <w:bCs/>
          <w:lang w:val="hr-HR"/>
        </w:rPr>
        <w:t xml:space="preserve"> Zapisnika sa </w:t>
      </w:r>
      <w:r w:rsidR="00B433E7">
        <w:rPr>
          <w:b/>
          <w:bCs/>
          <w:lang w:val="hr-HR"/>
        </w:rPr>
        <w:t>4</w:t>
      </w:r>
      <w:r>
        <w:rPr>
          <w:b/>
          <w:bCs/>
          <w:lang w:val="hr-HR"/>
        </w:rPr>
        <w:t>8</w:t>
      </w:r>
      <w:r w:rsidR="00BB7F66">
        <w:rPr>
          <w:b/>
          <w:bCs/>
          <w:lang w:val="hr-HR"/>
        </w:rPr>
        <w:t>.</w:t>
      </w:r>
      <w:r w:rsidR="00FB084F" w:rsidRPr="00197125">
        <w:rPr>
          <w:b/>
          <w:bCs/>
          <w:lang w:val="hr-HR"/>
        </w:rPr>
        <w:t xml:space="preserve"> sjednice Upravnog vijeća</w:t>
      </w:r>
    </w:p>
    <w:p w14:paraId="5F84E970" w14:textId="77777777" w:rsidR="00FB084F" w:rsidRPr="00197125" w:rsidRDefault="00FB084F" w:rsidP="00FB084F">
      <w:pPr>
        <w:jc w:val="center"/>
        <w:rPr>
          <w:b/>
          <w:bCs/>
          <w:iCs/>
          <w:lang w:val="hr-HR"/>
        </w:rPr>
      </w:pPr>
    </w:p>
    <w:p w14:paraId="08FC5AB6" w14:textId="54BD4757" w:rsidR="00FB084F" w:rsidRPr="00197125" w:rsidRDefault="00FB084F" w:rsidP="00FB084F">
      <w:pPr>
        <w:ind w:firstLine="708"/>
        <w:jc w:val="both"/>
        <w:rPr>
          <w:iCs/>
          <w:lang w:val="hr-HR"/>
        </w:rPr>
      </w:pPr>
      <w:r w:rsidRPr="00197125">
        <w:rPr>
          <w:iCs/>
          <w:lang w:val="hr-HR"/>
        </w:rPr>
        <w:t xml:space="preserve">Uvodno obrazloženje je dao </w:t>
      </w:r>
      <w:r w:rsidR="00B433E7">
        <w:rPr>
          <w:iCs/>
          <w:lang w:val="hr-HR"/>
        </w:rPr>
        <w:t>Igor Salopek</w:t>
      </w:r>
      <w:r w:rsidRPr="00197125">
        <w:rPr>
          <w:iCs/>
          <w:lang w:val="hr-HR"/>
        </w:rPr>
        <w:t xml:space="preserve">, predsjednik. Nakon obrazloženja nije bilo primjedbi te je predložio </w:t>
      </w:r>
      <w:r w:rsidR="0002471C">
        <w:rPr>
          <w:iCs/>
          <w:lang w:val="hr-HR"/>
        </w:rPr>
        <w:t>prihvaćanje</w:t>
      </w:r>
      <w:r w:rsidRPr="00197125">
        <w:rPr>
          <w:iCs/>
          <w:lang w:val="hr-HR"/>
        </w:rPr>
        <w:t xml:space="preserve"> Zapisnika sa </w:t>
      </w:r>
      <w:r w:rsidR="00B433E7">
        <w:rPr>
          <w:iCs/>
          <w:lang w:val="hr-HR"/>
        </w:rPr>
        <w:t>4</w:t>
      </w:r>
      <w:r w:rsidR="0002471C">
        <w:rPr>
          <w:iCs/>
          <w:lang w:val="hr-HR"/>
        </w:rPr>
        <w:t>8</w:t>
      </w:r>
      <w:r w:rsidR="00BB7F66">
        <w:rPr>
          <w:iCs/>
          <w:lang w:val="hr-HR"/>
        </w:rPr>
        <w:t>.</w:t>
      </w:r>
      <w:r>
        <w:rPr>
          <w:iCs/>
          <w:lang w:val="hr-HR"/>
        </w:rPr>
        <w:t xml:space="preserve"> </w:t>
      </w:r>
      <w:r w:rsidRPr="00197125">
        <w:rPr>
          <w:iCs/>
          <w:lang w:val="hr-HR"/>
        </w:rPr>
        <w:t xml:space="preserve">sjednice Upravnog vijeća. Nakon završene rasprave članovi Upravnog vijeća jednoglasno </w:t>
      </w:r>
      <w:r>
        <w:rPr>
          <w:iCs/>
          <w:lang w:val="hr-HR"/>
        </w:rPr>
        <w:t xml:space="preserve">sa </w:t>
      </w:r>
      <w:r w:rsidR="00BB7F66">
        <w:rPr>
          <w:iCs/>
          <w:lang w:val="hr-HR"/>
        </w:rPr>
        <w:t>5</w:t>
      </w:r>
      <w:r w:rsidRPr="00B250CE">
        <w:rPr>
          <w:iCs/>
          <w:lang w:val="hr-HR"/>
        </w:rPr>
        <w:t xml:space="preserve"> (</w:t>
      </w:r>
      <w:r w:rsidR="00BB7F66">
        <w:rPr>
          <w:iCs/>
          <w:lang w:val="hr-HR"/>
        </w:rPr>
        <w:t>p</w:t>
      </w:r>
      <w:r>
        <w:rPr>
          <w:iCs/>
          <w:lang w:val="hr-HR"/>
        </w:rPr>
        <w:t>et</w:t>
      </w:r>
      <w:r w:rsidRPr="00B250CE">
        <w:rPr>
          <w:iCs/>
          <w:lang w:val="hr-HR"/>
        </w:rPr>
        <w:t xml:space="preserve">) </w:t>
      </w:r>
      <w:r>
        <w:rPr>
          <w:iCs/>
          <w:lang w:val="hr-HR"/>
        </w:rPr>
        <w:t xml:space="preserve">glasova ZA </w:t>
      </w:r>
      <w:r w:rsidRPr="00197125">
        <w:rPr>
          <w:iCs/>
          <w:lang w:val="hr-HR"/>
        </w:rPr>
        <w:t>donose slijedeći</w:t>
      </w:r>
    </w:p>
    <w:p w14:paraId="5430B69B" w14:textId="77777777" w:rsidR="00FB084F" w:rsidRDefault="00FB084F" w:rsidP="00FB084F">
      <w:pPr>
        <w:jc w:val="center"/>
        <w:rPr>
          <w:i/>
          <w:lang w:val="hr-HR"/>
        </w:rPr>
      </w:pPr>
    </w:p>
    <w:p w14:paraId="3A805DF5" w14:textId="77777777" w:rsidR="00E37F24" w:rsidRDefault="00E37F24" w:rsidP="00FB084F">
      <w:pPr>
        <w:jc w:val="center"/>
        <w:rPr>
          <w:i/>
          <w:lang w:val="hr-HR"/>
        </w:rPr>
      </w:pPr>
    </w:p>
    <w:p w14:paraId="7449635F" w14:textId="68CDCEB8" w:rsidR="00FB084F" w:rsidRPr="00197125" w:rsidRDefault="00FB084F" w:rsidP="00FB084F">
      <w:pPr>
        <w:jc w:val="center"/>
        <w:rPr>
          <w:i/>
          <w:lang w:val="hr-HR"/>
        </w:rPr>
      </w:pPr>
      <w:r w:rsidRPr="00197125">
        <w:rPr>
          <w:i/>
          <w:lang w:val="hr-HR"/>
        </w:rPr>
        <w:lastRenderedPageBreak/>
        <w:t>Z A K LJ U Č A K</w:t>
      </w:r>
    </w:p>
    <w:p w14:paraId="3E763909" w14:textId="77777777" w:rsidR="00FB084F" w:rsidRDefault="00FB084F" w:rsidP="00FB084F">
      <w:pPr>
        <w:ind w:firstLine="708"/>
        <w:jc w:val="both"/>
        <w:rPr>
          <w:i/>
          <w:lang w:val="hr-HR"/>
        </w:rPr>
      </w:pPr>
    </w:p>
    <w:p w14:paraId="5876DC1E" w14:textId="09E8E0F8" w:rsidR="00FB084F" w:rsidRPr="00197125" w:rsidRDefault="00FB084F" w:rsidP="00FB084F">
      <w:pPr>
        <w:ind w:firstLine="708"/>
        <w:jc w:val="both"/>
        <w:rPr>
          <w:i/>
          <w:lang w:val="hr-HR"/>
        </w:rPr>
      </w:pPr>
      <w:r w:rsidRPr="00197125">
        <w:rPr>
          <w:i/>
          <w:lang w:val="hr-HR"/>
        </w:rPr>
        <w:t>Prihvaća se Zapisni</w:t>
      </w:r>
      <w:r>
        <w:rPr>
          <w:i/>
          <w:lang w:val="hr-HR"/>
        </w:rPr>
        <w:t>k</w:t>
      </w:r>
      <w:r w:rsidRPr="00197125">
        <w:rPr>
          <w:i/>
          <w:lang w:val="hr-HR"/>
        </w:rPr>
        <w:t xml:space="preserve"> sa</w:t>
      </w:r>
      <w:r>
        <w:rPr>
          <w:i/>
          <w:lang w:val="hr-HR"/>
        </w:rPr>
        <w:t xml:space="preserve"> </w:t>
      </w:r>
      <w:r w:rsidR="00B433E7">
        <w:rPr>
          <w:i/>
          <w:lang w:val="hr-HR"/>
        </w:rPr>
        <w:t>4</w:t>
      </w:r>
      <w:r w:rsidR="0002471C">
        <w:rPr>
          <w:i/>
          <w:lang w:val="hr-HR"/>
        </w:rPr>
        <w:t>8</w:t>
      </w:r>
      <w:r w:rsidR="00BB7F66">
        <w:rPr>
          <w:i/>
          <w:lang w:val="hr-HR"/>
        </w:rPr>
        <w:t>.</w:t>
      </w:r>
      <w:r w:rsidRPr="00197125">
        <w:rPr>
          <w:i/>
          <w:lang w:val="hr-HR"/>
        </w:rPr>
        <w:t xml:space="preserve"> sjednice Upravnog vijeća.</w:t>
      </w:r>
    </w:p>
    <w:bookmarkEnd w:id="1"/>
    <w:p w14:paraId="22D70912" w14:textId="77777777" w:rsidR="002115A5" w:rsidRPr="00B250CE" w:rsidRDefault="002115A5" w:rsidP="002115A5">
      <w:pPr>
        <w:jc w:val="both"/>
        <w:rPr>
          <w:iCs/>
          <w:lang w:val="hr-HR"/>
        </w:rPr>
      </w:pPr>
    </w:p>
    <w:p w14:paraId="5C733799" w14:textId="77777777" w:rsidR="007A4FC2" w:rsidRPr="00B250CE" w:rsidRDefault="007A4FC2" w:rsidP="0038439A">
      <w:pPr>
        <w:jc w:val="center"/>
        <w:rPr>
          <w:b/>
          <w:iCs/>
          <w:lang w:val="hr-HR"/>
        </w:rPr>
      </w:pPr>
    </w:p>
    <w:p w14:paraId="429C454C" w14:textId="19A35A7D" w:rsidR="0038439A" w:rsidRDefault="007D1733" w:rsidP="0038439A">
      <w:pPr>
        <w:jc w:val="center"/>
        <w:rPr>
          <w:b/>
          <w:iCs/>
          <w:lang w:val="hr-HR"/>
        </w:rPr>
      </w:pPr>
      <w:r w:rsidRPr="00B250CE">
        <w:rPr>
          <w:b/>
          <w:iCs/>
          <w:lang w:val="hr-HR"/>
        </w:rPr>
        <w:t>Ad.2.</w:t>
      </w:r>
    </w:p>
    <w:p w14:paraId="4CDC7F55" w14:textId="514F3E96" w:rsidR="007F74F2" w:rsidRDefault="00B9135E" w:rsidP="007F74F2">
      <w:pPr>
        <w:pStyle w:val="ListParagraph"/>
        <w:ind w:left="0"/>
        <w:jc w:val="center"/>
        <w:rPr>
          <w:b/>
          <w:iCs/>
          <w:sz w:val="22"/>
          <w:szCs w:val="22"/>
          <w:lang w:val="hr-HR"/>
        </w:rPr>
      </w:pPr>
      <w:r w:rsidRPr="00B9135E">
        <w:rPr>
          <w:b/>
          <w:iCs/>
          <w:sz w:val="22"/>
          <w:szCs w:val="22"/>
          <w:lang w:val="hr-HR"/>
        </w:rPr>
        <w:t>Plan rada ustanove za 2024. godinu</w:t>
      </w:r>
    </w:p>
    <w:p w14:paraId="52AC1AC9" w14:textId="77777777" w:rsidR="00B9135E" w:rsidRDefault="00B9135E" w:rsidP="007F74F2">
      <w:pPr>
        <w:pStyle w:val="ListParagraph"/>
        <w:ind w:left="0"/>
        <w:jc w:val="center"/>
        <w:rPr>
          <w:b/>
          <w:iCs/>
          <w:sz w:val="22"/>
          <w:szCs w:val="22"/>
          <w:lang w:val="hr-HR"/>
        </w:rPr>
      </w:pPr>
    </w:p>
    <w:p w14:paraId="0E38D107" w14:textId="77777777" w:rsidR="00B9135E" w:rsidRDefault="00B60775" w:rsidP="007F74F2">
      <w:pPr>
        <w:pStyle w:val="ListParagraph"/>
        <w:ind w:left="0"/>
        <w:jc w:val="both"/>
        <w:rPr>
          <w:iCs/>
          <w:lang w:val="hr-HR"/>
        </w:rPr>
      </w:pPr>
      <w:r w:rsidRPr="00B250CE">
        <w:rPr>
          <w:iCs/>
          <w:lang w:val="hr-HR"/>
        </w:rPr>
        <w:t>Margarita Maruškić Kulaš, ravnateljica</w:t>
      </w:r>
      <w:r w:rsidR="0099721C">
        <w:rPr>
          <w:iCs/>
          <w:lang w:val="hr-HR"/>
        </w:rPr>
        <w:t xml:space="preserve"> </w:t>
      </w:r>
      <w:r w:rsidR="00B9135E">
        <w:rPr>
          <w:iCs/>
          <w:lang w:val="hr-HR"/>
        </w:rPr>
        <w:t>predstavila je Plan rada</w:t>
      </w:r>
      <w:r w:rsidR="00B9135E" w:rsidRPr="00B9135E">
        <w:rPr>
          <w:iCs/>
          <w:lang w:val="hr-HR"/>
        </w:rPr>
        <w:t xml:space="preserve"> </w:t>
      </w:r>
      <w:r w:rsidR="00B9135E" w:rsidRPr="00B250CE">
        <w:rPr>
          <w:iCs/>
          <w:lang w:val="hr-HR"/>
        </w:rPr>
        <w:t>Javne ustanove Aquatika – SLATKOVODNI AKVARIJ KARLOVAC</w:t>
      </w:r>
      <w:r w:rsidR="00B9135E">
        <w:rPr>
          <w:iCs/>
          <w:lang w:val="hr-HR"/>
        </w:rPr>
        <w:t xml:space="preserve"> za 2024. godinu. </w:t>
      </w:r>
    </w:p>
    <w:p w14:paraId="408A8555" w14:textId="34B7B7A9" w:rsidR="0099721C" w:rsidRDefault="00B9135E" w:rsidP="007F74F2">
      <w:pPr>
        <w:pStyle w:val="ListParagraph"/>
        <w:ind w:left="0"/>
        <w:jc w:val="both"/>
        <w:rPr>
          <w:iCs/>
          <w:lang w:val="hr-HR"/>
        </w:rPr>
      </w:pPr>
      <w:r>
        <w:rPr>
          <w:iCs/>
          <w:lang w:val="hr-HR"/>
        </w:rPr>
        <w:t xml:space="preserve"> </w:t>
      </w:r>
    </w:p>
    <w:p w14:paraId="2F91D346" w14:textId="507E09C3" w:rsidR="00B9135E" w:rsidRDefault="00B9135E" w:rsidP="007F74F2">
      <w:pPr>
        <w:pStyle w:val="ListParagraph"/>
        <w:ind w:left="0"/>
        <w:jc w:val="both"/>
        <w:rPr>
          <w:iCs/>
          <w:lang w:val="hr-HR"/>
        </w:rPr>
      </w:pPr>
      <w:r w:rsidRPr="0099721C">
        <w:rPr>
          <w:iCs/>
          <w:lang w:val="hr-HR"/>
        </w:rPr>
        <w:t>Igor Salopek, predsjednik otvara raspravu</w:t>
      </w:r>
      <w:r>
        <w:rPr>
          <w:iCs/>
          <w:lang w:val="hr-HR"/>
        </w:rPr>
        <w:t>.</w:t>
      </w:r>
    </w:p>
    <w:p w14:paraId="30508D64" w14:textId="77777777" w:rsidR="00B9135E" w:rsidRDefault="00B9135E" w:rsidP="007F74F2">
      <w:pPr>
        <w:pStyle w:val="ListParagraph"/>
        <w:ind w:left="0"/>
        <w:jc w:val="both"/>
        <w:rPr>
          <w:iCs/>
          <w:lang w:val="hr-HR"/>
        </w:rPr>
      </w:pPr>
    </w:p>
    <w:p w14:paraId="208B0DEE" w14:textId="77777777" w:rsidR="00B9135E" w:rsidRDefault="00B9135E" w:rsidP="00B9135E">
      <w:pPr>
        <w:rPr>
          <w:iCs/>
          <w:lang w:val="hr-HR"/>
        </w:rPr>
      </w:pPr>
      <w:r>
        <w:rPr>
          <w:iCs/>
          <w:lang w:val="hr-HR"/>
        </w:rPr>
        <w:t xml:space="preserve">Nakon provedene rasprave </w:t>
      </w:r>
      <w:r w:rsidRPr="0099721C">
        <w:rPr>
          <w:iCs/>
          <w:lang w:val="hr-HR"/>
        </w:rPr>
        <w:t>Upravno vijeće jednoglasno sa 5 (pet) glasova ZA donosi</w:t>
      </w:r>
    </w:p>
    <w:p w14:paraId="2E26AEFF" w14:textId="11A2398F" w:rsidR="00B9135E" w:rsidRDefault="00B9135E" w:rsidP="007F74F2">
      <w:pPr>
        <w:pStyle w:val="ListParagraph"/>
        <w:ind w:left="0"/>
        <w:jc w:val="both"/>
        <w:rPr>
          <w:iCs/>
          <w:lang w:val="hr-HR"/>
        </w:rPr>
      </w:pPr>
    </w:p>
    <w:p w14:paraId="38BD6116" w14:textId="77777777" w:rsidR="00B9135E" w:rsidRPr="00B9135E" w:rsidRDefault="00B9135E" w:rsidP="00B9135E">
      <w:pPr>
        <w:pStyle w:val="ListParagraph"/>
        <w:ind w:left="0"/>
        <w:jc w:val="center"/>
        <w:rPr>
          <w:i/>
          <w:lang w:val="hr-HR"/>
        </w:rPr>
      </w:pPr>
      <w:r w:rsidRPr="00B9135E">
        <w:rPr>
          <w:i/>
          <w:lang w:val="hr-HR"/>
        </w:rPr>
        <w:t>Z A K LJ U Č A K</w:t>
      </w:r>
    </w:p>
    <w:p w14:paraId="544250D9" w14:textId="77777777" w:rsidR="00B9135E" w:rsidRPr="00B9135E" w:rsidRDefault="00B9135E" w:rsidP="00B9135E">
      <w:pPr>
        <w:pStyle w:val="ListParagraph"/>
        <w:jc w:val="both"/>
        <w:rPr>
          <w:iCs/>
          <w:lang w:val="hr-HR"/>
        </w:rPr>
      </w:pPr>
    </w:p>
    <w:p w14:paraId="0F247618" w14:textId="77777777" w:rsidR="00B9135E" w:rsidRPr="00B9135E" w:rsidRDefault="00B9135E" w:rsidP="00B9135E">
      <w:pPr>
        <w:jc w:val="center"/>
        <w:rPr>
          <w:i/>
          <w:lang w:val="hr-HR"/>
        </w:rPr>
      </w:pPr>
      <w:r w:rsidRPr="00B9135E">
        <w:rPr>
          <w:i/>
          <w:lang w:val="hr-HR"/>
        </w:rPr>
        <w:t>I.</w:t>
      </w:r>
    </w:p>
    <w:p w14:paraId="04D3215B" w14:textId="77777777" w:rsidR="00B9135E" w:rsidRPr="00B9135E" w:rsidRDefault="00B9135E" w:rsidP="00B9135E">
      <w:pPr>
        <w:ind w:firstLine="708"/>
        <w:jc w:val="both"/>
        <w:rPr>
          <w:i/>
          <w:lang w:val="hr-HR"/>
        </w:rPr>
      </w:pPr>
      <w:r w:rsidRPr="00B9135E">
        <w:rPr>
          <w:i/>
          <w:lang w:val="hr-HR"/>
        </w:rPr>
        <w:t>Prihvaća se Plan rada Javne ustanove AQUATIKA-SLATKOVODNI AKVARIJ KARLOVAC za 2024.godinu.</w:t>
      </w:r>
    </w:p>
    <w:p w14:paraId="32B36119" w14:textId="6A91298E" w:rsidR="00B9135E" w:rsidRPr="00B9135E" w:rsidRDefault="00B9135E" w:rsidP="00B9135E">
      <w:pPr>
        <w:ind w:firstLine="708"/>
        <w:jc w:val="both"/>
        <w:rPr>
          <w:i/>
          <w:lang w:val="hr-HR"/>
        </w:rPr>
      </w:pPr>
      <w:r w:rsidRPr="00B9135E">
        <w:rPr>
          <w:i/>
          <w:lang w:val="hr-HR"/>
        </w:rPr>
        <w:t>Plan rada čini sastavni dio ovog Zaključka.</w:t>
      </w:r>
    </w:p>
    <w:p w14:paraId="26A0C909" w14:textId="77777777" w:rsidR="00B9135E" w:rsidRPr="00B9135E" w:rsidRDefault="00B9135E" w:rsidP="00B9135E">
      <w:pPr>
        <w:pStyle w:val="ListParagraph"/>
        <w:jc w:val="both"/>
        <w:rPr>
          <w:i/>
          <w:lang w:val="hr-HR"/>
        </w:rPr>
      </w:pPr>
    </w:p>
    <w:p w14:paraId="014D26A8" w14:textId="77777777" w:rsidR="00B9135E" w:rsidRPr="00B9135E" w:rsidRDefault="00B9135E" w:rsidP="00B9135E">
      <w:pPr>
        <w:jc w:val="center"/>
        <w:rPr>
          <w:i/>
          <w:lang w:val="hr-HR"/>
        </w:rPr>
      </w:pPr>
      <w:r w:rsidRPr="00B9135E">
        <w:rPr>
          <w:i/>
          <w:lang w:val="hr-HR"/>
        </w:rPr>
        <w:t>II.</w:t>
      </w:r>
    </w:p>
    <w:p w14:paraId="77E55F74" w14:textId="07D099FB" w:rsidR="00B9135E" w:rsidRPr="00B9135E" w:rsidRDefault="00B9135E" w:rsidP="00B9135E">
      <w:pPr>
        <w:pStyle w:val="ListParagraph"/>
        <w:ind w:left="0" w:firstLine="708"/>
        <w:jc w:val="both"/>
        <w:rPr>
          <w:i/>
          <w:lang w:val="hr-HR"/>
        </w:rPr>
      </w:pPr>
      <w:r w:rsidRPr="00B9135E">
        <w:rPr>
          <w:i/>
          <w:lang w:val="hr-HR"/>
        </w:rPr>
        <w:t>Ova Odluka stupa na snagu danom donošenja.</w:t>
      </w:r>
    </w:p>
    <w:p w14:paraId="25896C85" w14:textId="08466490" w:rsidR="00B60775" w:rsidRPr="00B9135E" w:rsidRDefault="00B60775" w:rsidP="0099721C">
      <w:pPr>
        <w:pStyle w:val="ListParagraph"/>
        <w:ind w:left="0"/>
        <w:jc w:val="both"/>
        <w:rPr>
          <w:bCs/>
          <w:i/>
          <w:lang w:val="hr-HR"/>
        </w:rPr>
      </w:pPr>
    </w:p>
    <w:p w14:paraId="7951A7F8" w14:textId="77777777" w:rsidR="00145EC3" w:rsidRDefault="00145EC3" w:rsidP="00B60775">
      <w:pPr>
        <w:jc w:val="center"/>
        <w:rPr>
          <w:b/>
          <w:bCs/>
          <w:iCs/>
          <w:lang w:val="hr-HR"/>
        </w:rPr>
      </w:pPr>
    </w:p>
    <w:p w14:paraId="08E97489" w14:textId="7746FC80" w:rsidR="006219B6" w:rsidRDefault="00B250CE" w:rsidP="00B60775">
      <w:pPr>
        <w:jc w:val="center"/>
        <w:rPr>
          <w:b/>
          <w:bCs/>
          <w:iCs/>
          <w:lang w:val="hr-HR"/>
        </w:rPr>
      </w:pPr>
      <w:r w:rsidRPr="00B250CE">
        <w:rPr>
          <w:b/>
          <w:bCs/>
          <w:iCs/>
          <w:lang w:val="hr-HR"/>
        </w:rPr>
        <w:t xml:space="preserve">Ad. </w:t>
      </w:r>
      <w:r w:rsidR="002526C3">
        <w:rPr>
          <w:b/>
          <w:bCs/>
          <w:iCs/>
          <w:lang w:val="hr-HR"/>
        </w:rPr>
        <w:t>3</w:t>
      </w:r>
      <w:r w:rsidRPr="00B250CE">
        <w:rPr>
          <w:b/>
          <w:bCs/>
          <w:iCs/>
          <w:lang w:val="hr-HR"/>
        </w:rPr>
        <w:t>.</w:t>
      </w:r>
    </w:p>
    <w:p w14:paraId="20B18103" w14:textId="5D5A2529" w:rsidR="0099721C" w:rsidRDefault="00565629" w:rsidP="00565629">
      <w:pPr>
        <w:jc w:val="center"/>
        <w:rPr>
          <w:b/>
          <w:bCs/>
        </w:rPr>
      </w:pPr>
      <w:proofErr w:type="spellStart"/>
      <w:r w:rsidRPr="00565629">
        <w:rPr>
          <w:b/>
          <w:bCs/>
        </w:rPr>
        <w:t>Financijski</w:t>
      </w:r>
      <w:proofErr w:type="spellEnd"/>
      <w:r w:rsidRPr="00565629">
        <w:rPr>
          <w:b/>
          <w:bCs/>
        </w:rPr>
        <w:t xml:space="preserve"> plan </w:t>
      </w:r>
      <w:proofErr w:type="spellStart"/>
      <w:r w:rsidRPr="00565629">
        <w:rPr>
          <w:b/>
          <w:bCs/>
        </w:rPr>
        <w:t>ustanove</w:t>
      </w:r>
      <w:proofErr w:type="spellEnd"/>
      <w:r w:rsidRPr="00565629">
        <w:rPr>
          <w:b/>
          <w:bCs/>
        </w:rPr>
        <w:t xml:space="preserve"> za 2024.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godinu</w:t>
      </w:r>
      <w:proofErr w:type="spellEnd"/>
    </w:p>
    <w:p w14:paraId="1FEDF07F" w14:textId="77777777" w:rsidR="00565629" w:rsidRDefault="00565629" w:rsidP="00565629">
      <w:pPr>
        <w:jc w:val="center"/>
        <w:rPr>
          <w:b/>
          <w:bCs/>
          <w:iCs/>
          <w:lang w:val="hr-HR"/>
        </w:rPr>
      </w:pPr>
    </w:p>
    <w:p w14:paraId="23FA5478" w14:textId="7313BDC0" w:rsidR="0099721C" w:rsidRDefault="00565629" w:rsidP="0099721C">
      <w:pPr>
        <w:rPr>
          <w:iCs/>
          <w:lang w:val="hr-HR"/>
        </w:rPr>
      </w:pPr>
      <w:r w:rsidRPr="00B250CE">
        <w:rPr>
          <w:iCs/>
          <w:lang w:val="hr-HR"/>
        </w:rPr>
        <w:t>Margarita Maruškić Kulaš, ravnateljica</w:t>
      </w:r>
      <w:r>
        <w:rPr>
          <w:iCs/>
          <w:lang w:val="hr-HR"/>
        </w:rPr>
        <w:t xml:space="preserve"> predstavila je </w:t>
      </w:r>
      <w:r w:rsidRPr="00565629">
        <w:rPr>
          <w:iCs/>
          <w:lang w:val="hr-HR"/>
        </w:rPr>
        <w:t>Financijski plan ustanove za 2024.</w:t>
      </w:r>
      <w:r>
        <w:rPr>
          <w:iCs/>
          <w:lang w:val="hr-HR"/>
        </w:rPr>
        <w:t xml:space="preserve"> godinu</w:t>
      </w:r>
      <w:r w:rsidR="0099721C">
        <w:rPr>
          <w:iCs/>
          <w:lang w:val="hr-HR"/>
        </w:rPr>
        <w:t xml:space="preserve">. </w:t>
      </w:r>
    </w:p>
    <w:p w14:paraId="56692C48" w14:textId="77777777" w:rsidR="0099721C" w:rsidRDefault="0099721C" w:rsidP="0099721C">
      <w:pPr>
        <w:rPr>
          <w:iCs/>
          <w:lang w:val="hr-HR"/>
        </w:rPr>
      </w:pPr>
    </w:p>
    <w:p w14:paraId="59756DF5" w14:textId="77777777" w:rsidR="00565629" w:rsidRDefault="00565629" w:rsidP="00565629">
      <w:pPr>
        <w:pStyle w:val="ListParagraph"/>
        <w:ind w:left="0"/>
        <w:jc w:val="both"/>
        <w:rPr>
          <w:iCs/>
          <w:lang w:val="hr-HR"/>
        </w:rPr>
      </w:pPr>
      <w:r w:rsidRPr="0099721C">
        <w:rPr>
          <w:iCs/>
          <w:lang w:val="hr-HR"/>
        </w:rPr>
        <w:t>Igor Salopek, predsjednik otvara raspravu</w:t>
      </w:r>
      <w:r>
        <w:rPr>
          <w:iCs/>
          <w:lang w:val="hr-HR"/>
        </w:rPr>
        <w:t>.</w:t>
      </w:r>
    </w:p>
    <w:p w14:paraId="09083C21" w14:textId="77777777" w:rsidR="00565629" w:rsidRDefault="00565629" w:rsidP="00565629">
      <w:pPr>
        <w:pStyle w:val="ListParagraph"/>
        <w:ind w:left="0"/>
        <w:jc w:val="both"/>
        <w:rPr>
          <w:iCs/>
          <w:lang w:val="hr-HR"/>
        </w:rPr>
      </w:pPr>
    </w:p>
    <w:p w14:paraId="1BF77596" w14:textId="77777777" w:rsidR="00565629" w:rsidRDefault="00565629" w:rsidP="00565629">
      <w:pPr>
        <w:rPr>
          <w:iCs/>
          <w:lang w:val="hr-HR"/>
        </w:rPr>
      </w:pPr>
      <w:r>
        <w:rPr>
          <w:iCs/>
          <w:lang w:val="hr-HR"/>
        </w:rPr>
        <w:t xml:space="preserve">Nakon provedene rasprave </w:t>
      </w:r>
      <w:r w:rsidRPr="0099721C">
        <w:rPr>
          <w:iCs/>
          <w:lang w:val="hr-HR"/>
        </w:rPr>
        <w:t>Upravno vijeće jednoglasno sa 5 (pet) glasova ZA donosi</w:t>
      </w:r>
    </w:p>
    <w:p w14:paraId="26D227CF" w14:textId="77777777" w:rsidR="0099721C" w:rsidRDefault="0099721C" w:rsidP="0099721C">
      <w:pPr>
        <w:rPr>
          <w:iCs/>
          <w:lang w:val="hr-HR"/>
        </w:rPr>
      </w:pPr>
    </w:p>
    <w:p w14:paraId="2FFAAFA3" w14:textId="77777777" w:rsidR="00565629" w:rsidRPr="00145EC3" w:rsidRDefault="00565629" w:rsidP="00565629">
      <w:pPr>
        <w:autoSpaceDE w:val="0"/>
        <w:autoSpaceDN w:val="0"/>
        <w:adjustRightInd w:val="0"/>
        <w:jc w:val="center"/>
        <w:rPr>
          <w:rFonts w:eastAsia="Calibri"/>
          <w:bCs/>
          <w:i/>
          <w:iCs/>
          <w:lang w:val="hr-HR"/>
        </w:rPr>
      </w:pPr>
      <w:r w:rsidRPr="00145EC3">
        <w:rPr>
          <w:rFonts w:eastAsia="Calibri"/>
          <w:bCs/>
          <w:i/>
          <w:iCs/>
        </w:rPr>
        <w:t>Z A K LJ U Č A K</w:t>
      </w:r>
    </w:p>
    <w:p w14:paraId="3F30DD5A" w14:textId="77777777" w:rsidR="00565629" w:rsidRPr="00145EC3" w:rsidRDefault="00565629" w:rsidP="00565629">
      <w:pPr>
        <w:autoSpaceDE w:val="0"/>
        <w:autoSpaceDN w:val="0"/>
        <w:adjustRightInd w:val="0"/>
        <w:jc w:val="center"/>
        <w:rPr>
          <w:rFonts w:eastAsia="Calibri"/>
          <w:b/>
          <w:i/>
          <w:iCs/>
        </w:rPr>
      </w:pPr>
    </w:p>
    <w:p w14:paraId="50A89711" w14:textId="77777777" w:rsidR="00565629" w:rsidRPr="00145EC3" w:rsidRDefault="00565629" w:rsidP="00565629">
      <w:pPr>
        <w:autoSpaceDE w:val="0"/>
        <w:autoSpaceDN w:val="0"/>
        <w:adjustRightInd w:val="0"/>
        <w:jc w:val="center"/>
        <w:rPr>
          <w:rFonts w:eastAsia="Calibri"/>
          <w:i/>
          <w:iCs/>
        </w:rPr>
      </w:pPr>
      <w:r w:rsidRPr="00145EC3">
        <w:rPr>
          <w:rFonts w:eastAsia="Calibri"/>
          <w:i/>
          <w:iCs/>
        </w:rPr>
        <w:t>I.</w:t>
      </w:r>
    </w:p>
    <w:p w14:paraId="6EB84B0D" w14:textId="77777777" w:rsidR="00565629" w:rsidRPr="00145EC3" w:rsidRDefault="00565629" w:rsidP="00565629">
      <w:pPr>
        <w:spacing w:line="276" w:lineRule="auto"/>
        <w:ind w:firstLine="720"/>
        <w:jc w:val="both"/>
        <w:rPr>
          <w:rFonts w:eastAsia="Calibri"/>
          <w:i/>
          <w:iCs/>
        </w:rPr>
      </w:pPr>
      <w:proofErr w:type="spellStart"/>
      <w:r w:rsidRPr="00145EC3">
        <w:rPr>
          <w:rFonts w:eastAsia="Calibri"/>
          <w:i/>
          <w:iCs/>
        </w:rPr>
        <w:t>Prihvaća</w:t>
      </w:r>
      <w:proofErr w:type="spellEnd"/>
      <w:r w:rsidRPr="00145EC3">
        <w:rPr>
          <w:rFonts w:eastAsia="Calibri"/>
          <w:i/>
          <w:iCs/>
        </w:rPr>
        <w:t xml:space="preserve"> se </w:t>
      </w:r>
      <w:proofErr w:type="spellStart"/>
      <w:r w:rsidRPr="00145EC3">
        <w:rPr>
          <w:rFonts w:eastAsia="Calibri"/>
          <w:i/>
          <w:iCs/>
        </w:rPr>
        <w:t>Financijski</w:t>
      </w:r>
      <w:proofErr w:type="spellEnd"/>
      <w:r w:rsidRPr="00145EC3">
        <w:rPr>
          <w:rFonts w:eastAsia="Calibri"/>
          <w:i/>
          <w:iCs/>
        </w:rPr>
        <w:t xml:space="preserve"> plan </w:t>
      </w:r>
      <w:proofErr w:type="spellStart"/>
      <w:r w:rsidRPr="00145EC3">
        <w:rPr>
          <w:rFonts w:eastAsia="Calibri"/>
          <w:i/>
          <w:iCs/>
        </w:rPr>
        <w:t>Javne</w:t>
      </w:r>
      <w:proofErr w:type="spellEnd"/>
      <w:r w:rsidRPr="00145EC3">
        <w:rPr>
          <w:rFonts w:eastAsia="Calibri"/>
          <w:i/>
          <w:iCs/>
        </w:rPr>
        <w:t xml:space="preserve"> </w:t>
      </w:r>
      <w:proofErr w:type="spellStart"/>
      <w:r w:rsidRPr="00145EC3">
        <w:rPr>
          <w:rFonts w:eastAsia="Calibri"/>
          <w:i/>
          <w:iCs/>
        </w:rPr>
        <w:t>ustanove</w:t>
      </w:r>
      <w:proofErr w:type="spellEnd"/>
      <w:r w:rsidRPr="00145EC3">
        <w:rPr>
          <w:rFonts w:eastAsia="Calibri"/>
          <w:i/>
          <w:iCs/>
        </w:rPr>
        <w:t xml:space="preserve"> AQUATIKA-SLATKOVODNI AKVARIJ KARLOVAC za 2024.godinu.</w:t>
      </w:r>
    </w:p>
    <w:p w14:paraId="2F2436CC" w14:textId="77777777" w:rsidR="00565629" w:rsidRPr="00145EC3" w:rsidRDefault="00565629" w:rsidP="00565629">
      <w:pPr>
        <w:spacing w:line="276" w:lineRule="auto"/>
        <w:ind w:firstLine="720"/>
        <w:jc w:val="both"/>
        <w:rPr>
          <w:rFonts w:eastAsia="Calibri"/>
          <w:i/>
          <w:iCs/>
        </w:rPr>
      </w:pPr>
      <w:proofErr w:type="spellStart"/>
      <w:r w:rsidRPr="00145EC3">
        <w:rPr>
          <w:rFonts w:eastAsia="Calibri"/>
          <w:i/>
          <w:iCs/>
        </w:rPr>
        <w:t>Prijedlog</w:t>
      </w:r>
      <w:proofErr w:type="spellEnd"/>
      <w:r w:rsidRPr="00145EC3">
        <w:rPr>
          <w:rFonts w:eastAsia="Calibri"/>
          <w:i/>
          <w:iCs/>
        </w:rPr>
        <w:t xml:space="preserve"> </w:t>
      </w:r>
      <w:proofErr w:type="spellStart"/>
      <w:r w:rsidRPr="00145EC3">
        <w:rPr>
          <w:rFonts w:eastAsia="Calibri"/>
          <w:i/>
          <w:iCs/>
        </w:rPr>
        <w:t>Financijskog</w:t>
      </w:r>
      <w:proofErr w:type="spellEnd"/>
      <w:r w:rsidRPr="00145EC3">
        <w:rPr>
          <w:rFonts w:eastAsia="Calibri"/>
          <w:i/>
          <w:iCs/>
        </w:rPr>
        <w:t xml:space="preserve"> plana </w:t>
      </w:r>
      <w:proofErr w:type="spellStart"/>
      <w:r w:rsidRPr="00145EC3">
        <w:rPr>
          <w:rFonts w:eastAsia="Calibri"/>
          <w:i/>
          <w:iCs/>
        </w:rPr>
        <w:t>čini</w:t>
      </w:r>
      <w:proofErr w:type="spellEnd"/>
      <w:r w:rsidRPr="00145EC3">
        <w:rPr>
          <w:rFonts w:eastAsia="Calibri"/>
          <w:i/>
          <w:iCs/>
        </w:rPr>
        <w:t xml:space="preserve"> </w:t>
      </w:r>
      <w:proofErr w:type="spellStart"/>
      <w:r w:rsidRPr="00145EC3">
        <w:rPr>
          <w:rFonts w:eastAsia="Calibri"/>
          <w:i/>
          <w:iCs/>
        </w:rPr>
        <w:t>sastavni</w:t>
      </w:r>
      <w:proofErr w:type="spellEnd"/>
      <w:r w:rsidRPr="00145EC3">
        <w:rPr>
          <w:rFonts w:eastAsia="Calibri"/>
          <w:i/>
          <w:iCs/>
        </w:rPr>
        <w:t xml:space="preserve"> </w:t>
      </w:r>
      <w:proofErr w:type="spellStart"/>
      <w:r w:rsidRPr="00145EC3">
        <w:rPr>
          <w:rFonts w:eastAsia="Calibri"/>
          <w:i/>
          <w:iCs/>
        </w:rPr>
        <w:t>dio</w:t>
      </w:r>
      <w:proofErr w:type="spellEnd"/>
      <w:r w:rsidRPr="00145EC3">
        <w:rPr>
          <w:rFonts w:eastAsia="Calibri"/>
          <w:i/>
          <w:iCs/>
        </w:rPr>
        <w:t xml:space="preserve"> </w:t>
      </w:r>
      <w:proofErr w:type="spellStart"/>
      <w:r w:rsidRPr="00145EC3">
        <w:rPr>
          <w:rFonts w:eastAsia="Calibri"/>
          <w:i/>
          <w:iCs/>
        </w:rPr>
        <w:t>ovog</w:t>
      </w:r>
      <w:proofErr w:type="spellEnd"/>
      <w:r w:rsidRPr="00145EC3">
        <w:rPr>
          <w:rFonts w:eastAsia="Calibri"/>
          <w:i/>
          <w:iCs/>
        </w:rPr>
        <w:t xml:space="preserve"> </w:t>
      </w:r>
      <w:proofErr w:type="spellStart"/>
      <w:r w:rsidRPr="00145EC3">
        <w:rPr>
          <w:rFonts w:eastAsia="Calibri"/>
          <w:i/>
          <w:iCs/>
        </w:rPr>
        <w:t>Zaključka</w:t>
      </w:r>
      <w:proofErr w:type="spellEnd"/>
      <w:r w:rsidRPr="00145EC3">
        <w:rPr>
          <w:rFonts w:eastAsia="Calibri"/>
          <w:i/>
          <w:iCs/>
        </w:rPr>
        <w:t>.</w:t>
      </w:r>
    </w:p>
    <w:p w14:paraId="25CBC796" w14:textId="77777777" w:rsidR="00145EC3" w:rsidRPr="00145EC3" w:rsidRDefault="00145EC3" w:rsidP="00565629">
      <w:pPr>
        <w:spacing w:line="276" w:lineRule="auto"/>
        <w:jc w:val="center"/>
        <w:rPr>
          <w:rFonts w:eastAsia="Calibri"/>
          <w:i/>
          <w:iCs/>
        </w:rPr>
      </w:pPr>
    </w:p>
    <w:p w14:paraId="72CF9BD9" w14:textId="1D06B7F4" w:rsidR="00565629" w:rsidRPr="00145EC3" w:rsidRDefault="00565629" w:rsidP="00565629">
      <w:pPr>
        <w:spacing w:line="276" w:lineRule="auto"/>
        <w:jc w:val="center"/>
        <w:rPr>
          <w:rFonts w:eastAsia="Calibri"/>
          <w:i/>
          <w:iCs/>
        </w:rPr>
      </w:pPr>
      <w:r w:rsidRPr="00145EC3">
        <w:rPr>
          <w:rFonts w:eastAsia="Calibri"/>
          <w:i/>
          <w:iCs/>
        </w:rPr>
        <w:t>II.</w:t>
      </w:r>
    </w:p>
    <w:p w14:paraId="219ABA69" w14:textId="77777777" w:rsidR="00565629" w:rsidRPr="00145EC3" w:rsidRDefault="00565629" w:rsidP="00565629">
      <w:pPr>
        <w:autoSpaceDE w:val="0"/>
        <w:spacing w:line="276" w:lineRule="auto"/>
        <w:ind w:firstLine="720"/>
        <w:jc w:val="both"/>
        <w:rPr>
          <w:rFonts w:eastAsia="Calibri"/>
          <w:i/>
          <w:iCs/>
        </w:rPr>
      </w:pPr>
      <w:r w:rsidRPr="00145EC3">
        <w:rPr>
          <w:rFonts w:eastAsia="Calibri"/>
          <w:i/>
          <w:iCs/>
        </w:rPr>
        <w:t xml:space="preserve">Ova </w:t>
      </w:r>
      <w:proofErr w:type="spellStart"/>
      <w:r w:rsidRPr="00145EC3">
        <w:rPr>
          <w:rFonts w:eastAsia="Calibri"/>
          <w:i/>
          <w:iCs/>
        </w:rPr>
        <w:t>Odluka</w:t>
      </w:r>
      <w:proofErr w:type="spellEnd"/>
      <w:r w:rsidRPr="00145EC3">
        <w:rPr>
          <w:rFonts w:eastAsia="Calibri"/>
          <w:i/>
          <w:iCs/>
        </w:rPr>
        <w:t xml:space="preserve"> stupa </w:t>
      </w:r>
      <w:proofErr w:type="spellStart"/>
      <w:r w:rsidRPr="00145EC3">
        <w:rPr>
          <w:rFonts w:eastAsia="Calibri"/>
          <w:i/>
          <w:iCs/>
        </w:rPr>
        <w:t>na</w:t>
      </w:r>
      <w:proofErr w:type="spellEnd"/>
      <w:r w:rsidRPr="00145EC3">
        <w:rPr>
          <w:rFonts w:eastAsia="Calibri"/>
          <w:i/>
          <w:iCs/>
        </w:rPr>
        <w:t xml:space="preserve"> </w:t>
      </w:r>
      <w:proofErr w:type="spellStart"/>
      <w:r w:rsidRPr="00145EC3">
        <w:rPr>
          <w:rFonts w:eastAsia="Calibri"/>
          <w:i/>
          <w:iCs/>
        </w:rPr>
        <w:t>snagu</w:t>
      </w:r>
      <w:proofErr w:type="spellEnd"/>
      <w:r w:rsidRPr="00145EC3">
        <w:rPr>
          <w:rFonts w:eastAsia="Calibri"/>
          <w:i/>
          <w:iCs/>
        </w:rPr>
        <w:t xml:space="preserve"> </w:t>
      </w:r>
      <w:proofErr w:type="spellStart"/>
      <w:r w:rsidRPr="00145EC3">
        <w:rPr>
          <w:rFonts w:eastAsia="Calibri"/>
          <w:i/>
          <w:iCs/>
        </w:rPr>
        <w:t>danom</w:t>
      </w:r>
      <w:proofErr w:type="spellEnd"/>
      <w:r w:rsidRPr="00145EC3">
        <w:rPr>
          <w:rFonts w:eastAsia="Calibri"/>
          <w:i/>
          <w:iCs/>
        </w:rPr>
        <w:t xml:space="preserve"> </w:t>
      </w:r>
      <w:proofErr w:type="spellStart"/>
      <w:r w:rsidRPr="00145EC3">
        <w:rPr>
          <w:rFonts w:eastAsia="Calibri"/>
          <w:i/>
          <w:iCs/>
        </w:rPr>
        <w:t>donošenja</w:t>
      </w:r>
      <w:proofErr w:type="spellEnd"/>
      <w:r w:rsidRPr="00145EC3">
        <w:rPr>
          <w:rFonts w:eastAsia="Calibri"/>
          <w:i/>
          <w:iCs/>
        </w:rPr>
        <w:t xml:space="preserve">. </w:t>
      </w:r>
    </w:p>
    <w:p w14:paraId="5CFCE1DF" w14:textId="77777777" w:rsidR="00565629" w:rsidRDefault="00565629" w:rsidP="0099721C">
      <w:pPr>
        <w:rPr>
          <w:iCs/>
          <w:lang w:val="hr-HR"/>
        </w:rPr>
      </w:pPr>
    </w:p>
    <w:p w14:paraId="7FF162E1" w14:textId="77777777" w:rsidR="00E37F24" w:rsidRDefault="00E37F24" w:rsidP="00B60775">
      <w:pPr>
        <w:jc w:val="center"/>
        <w:rPr>
          <w:b/>
          <w:bCs/>
          <w:iCs/>
          <w:lang w:val="hr-HR"/>
        </w:rPr>
      </w:pPr>
    </w:p>
    <w:p w14:paraId="32F3F3B5" w14:textId="77777777" w:rsidR="00E37F24" w:rsidRDefault="00E37F24" w:rsidP="00B60775">
      <w:pPr>
        <w:jc w:val="center"/>
        <w:rPr>
          <w:b/>
          <w:bCs/>
          <w:iCs/>
          <w:lang w:val="hr-HR"/>
        </w:rPr>
      </w:pPr>
    </w:p>
    <w:p w14:paraId="5172EEAC" w14:textId="77777777" w:rsidR="00E37F24" w:rsidRDefault="00E37F24" w:rsidP="00B60775">
      <w:pPr>
        <w:jc w:val="center"/>
        <w:rPr>
          <w:b/>
          <w:bCs/>
          <w:iCs/>
          <w:lang w:val="hr-HR"/>
        </w:rPr>
      </w:pPr>
    </w:p>
    <w:p w14:paraId="15B6FE97" w14:textId="77777777" w:rsidR="00E37F24" w:rsidRDefault="00E37F24" w:rsidP="00B60775">
      <w:pPr>
        <w:jc w:val="center"/>
        <w:rPr>
          <w:b/>
          <w:bCs/>
          <w:iCs/>
          <w:lang w:val="hr-HR"/>
        </w:rPr>
      </w:pPr>
    </w:p>
    <w:p w14:paraId="3885BA92" w14:textId="413B2995" w:rsidR="0099721C" w:rsidRDefault="0099721C" w:rsidP="00B60775">
      <w:pPr>
        <w:jc w:val="center"/>
        <w:rPr>
          <w:b/>
          <w:bCs/>
          <w:iCs/>
          <w:lang w:val="hr-HR"/>
        </w:rPr>
      </w:pPr>
      <w:r>
        <w:rPr>
          <w:b/>
          <w:bCs/>
          <w:iCs/>
          <w:lang w:val="hr-HR"/>
        </w:rPr>
        <w:lastRenderedPageBreak/>
        <w:t>Ad.4.</w:t>
      </w:r>
    </w:p>
    <w:p w14:paraId="313BBB9D" w14:textId="2AE03B12" w:rsidR="0099721C" w:rsidRDefault="00145EC3" w:rsidP="00145EC3">
      <w:pPr>
        <w:jc w:val="center"/>
        <w:rPr>
          <w:iCs/>
          <w:lang w:val="hr-HR"/>
        </w:rPr>
      </w:pPr>
      <w:r w:rsidRPr="00145EC3">
        <w:rPr>
          <w:b/>
          <w:bCs/>
          <w:iCs/>
          <w:lang w:val="hr-HR"/>
        </w:rPr>
        <w:t xml:space="preserve">Odluka o </w:t>
      </w:r>
      <w:bookmarkStart w:id="2" w:name="_Hlk155337543"/>
      <w:r w:rsidRPr="00145EC3">
        <w:rPr>
          <w:b/>
          <w:bCs/>
          <w:iCs/>
          <w:lang w:val="hr-HR"/>
        </w:rPr>
        <w:t>provedbi postupka jednostavne nabave 022-JN-23, usluge čišćenja</w:t>
      </w:r>
      <w:bookmarkEnd w:id="2"/>
    </w:p>
    <w:p w14:paraId="2A6E2E75" w14:textId="77777777" w:rsidR="00145EC3" w:rsidRDefault="00145EC3" w:rsidP="0018079D">
      <w:pPr>
        <w:jc w:val="both"/>
        <w:rPr>
          <w:iCs/>
          <w:lang w:val="hr-HR"/>
        </w:rPr>
      </w:pPr>
      <w:bookmarkStart w:id="3" w:name="_Hlk155335648"/>
    </w:p>
    <w:p w14:paraId="0F1F713C" w14:textId="77777777" w:rsidR="00145EC3" w:rsidRDefault="00145EC3" w:rsidP="00E37F24">
      <w:pPr>
        <w:jc w:val="both"/>
        <w:rPr>
          <w:iCs/>
          <w:lang w:val="hr-HR"/>
        </w:rPr>
      </w:pPr>
      <w:r w:rsidRPr="00B250CE">
        <w:rPr>
          <w:iCs/>
          <w:lang w:val="hr-HR"/>
        </w:rPr>
        <w:t>Margarita Maruškić Kulaš, ravnateljica</w:t>
      </w:r>
      <w:r>
        <w:rPr>
          <w:iCs/>
          <w:lang w:val="hr-HR"/>
        </w:rPr>
        <w:t xml:space="preserve"> predstavila je prijedlog </w:t>
      </w:r>
      <w:r w:rsidRPr="00145EC3">
        <w:rPr>
          <w:iCs/>
          <w:lang w:val="hr-HR"/>
        </w:rPr>
        <w:t>Odluk</w:t>
      </w:r>
      <w:r>
        <w:rPr>
          <w:iCs/>
          <w:lang w:val="hr-HR"/>
        </w:rPr>
        <w:t>e</w:t>
      </w:r>
      <w:r w:rsidRPr="00145EC3">
        <w:rPr>
          <w:iCs/>
          <w:lang w:val="hr-HR"/>
        </w:rPr>
        <w:t xml:space="preserve"> o provedbi postupka jednostavne nabave 022-JN-23, usluge čišćenja</w:t>
      </w:r>
      <w:r>
        <w:rPr>
          <w:iCs/>
          <w:lang w:val="hr-HR"/>
        </w:rPr>
        <w:t>.</w:t>
      </w:r>
    </w:p>
    <w:p w14:paraId="2152279C" w14:textId="77777777" w:rsidR="00145EC3" w:rsidRDefault="00145EC3" w:rsidP="00E37F24">
      <w:pPr>
        <w:jc w:val="both"/>
        <w:rPr>
          <w:iCs/>
          <w:lang w:val="hr-HR"/>
        </w:rPr>
      </w:pPr>
    </w:p>
    <w:p w14:paraId="67C64152" w14:textId="77777777" w:rsidR="00145EC3" w:rsidRDefault="00145EC3" w:rsidP="00E37F24">
      <w:pPr>
        <w:pStyle w:val="ListParagraph"/>
        <w:ind w:left="0"/>
        <w:jc w:val="both"/>
        <w:rPr>
          <w:iCs/>
          <w:lang w:val="hr-HR"/>
        </w:rPr>
      </w:pPr>
      <w:r w:rsidRPr="0099721C">
        <w:rPr>
          <w:iCs/>
          <w:lang w:val="hr-HR"/>
        </w:rPr>
        <w:t>Igor Salopek, predsjednik otvara raspravu</w:t>
      </w:r>
      <w:r>
        <w:rPr>
          <w:iCs/>
          <w:lang w:val="hr-HR"/>
        </w:rPr>
        <w:t>.</w:t>
      </w:r>
    </w:p>
    <w:p w14:paraId="3BC4C2BA" w14:textId="77777777" w:rsidR="00145EC3" w:rsidRDefault="00145EC3" w:rsidP="00E37F24">
      <w:pPr>
        <w:pStyle w:val="ListParagraph"/>
        <w:ind w:left="0"/>
        <w:jc w:val="both"/>
        <w:rPr>
          <w:iCs/>
          <w:lang w:val="hr-HR"/>
        </w:rPr>
      </w:pPr>
    </w:p>
    <w:p w14:paraId="066F2E8B" w14:textId="77777777" w:rsidR="00145EC3" w:rsidRDefault="00145EC3" w:rsidP="00E37F24">
      <w:pPr>
        <w:jc w:val="both"/>
        <w:rPr>
          <w:iCs/>
          <w:lang w:val="hr-HR"/>
        </w:rPr>
      </w:pPr>
      <w:r>
        <w:rPr>
          <w:iCs/>
          <w:lang w:val="hr-HR"/>
        </w:rPr>
        <w:t xml:space="preserve">Nakon provedene rasprave </w:t>
      </w:r>
      <w:r w:rsidRPr="0099721C">
        <w:rPr>
          <w:iCs/>
          <w:lang w:val="hr-HR"/>
        </w:rPr>
        <w:t>Upravno vijeće jednoglasno sa 5 (pet) glasova ZA donosi</w:t>
      </w:r>
    </w:p>
    <w:p w14:paraId="7164426F" w14:textId="77777777" w:rsidR="00145EC3" w:rsidRDefault="00145EC3" w:rsidP="0018079D">
      <w:pPr>
        <w:jc w:val="both"/>
        <w:rPr>
          <w:iCs/>
          <w:lang w:val="hr-HR"/>
        </w:rPr>
      </w:pPr>
    </w:p>
    <w:bookmarkEnd w:id="3"/>
    <w:p w14:paraId="3031B793" w14:textId="77777777" w:rsidR="00145EC3" w:rsidRPr="00B250CE" w:rsidRDefault="00145EC3" w:rsidP="00145EC3">
      <w:pPr>
        <w:autoSpaceDE w:val="0"/>
        <w:autoSpaceDN w:val="0"/>
        <w:adjustRightInd w:val="0"/>
        <w:jc w:val="center"/>
        <w:rPr>
          <w:rFonts w:eastAsia="Calibri"/>
          <w:bCs/>
          <w:i/>
          <w:iCs/>
          <w:lang w:val="hr-HR"/>
        </w:rPr>
      </w:pPr>
      <w:r w:rsidRPr="00B250CE">
        <w:rPr>
          <w:rFonts w:eastAsia="Calibri"/>
          <w:bCs/>
          <w:i/>
          <w:iCs/>
          <w:lang w:val="hr-HR"/>
        </w:rPr>
        <w:t>O D L U K U</w:t>
      </w:r>
    </w:p>
    <w:p w14:paraId="7E5C3F77" w14:textId="77777777" w:rsidR="00145EC3" w:rsidRPr="00B250CE" w:rsidRDefault="00145EC3" w:rsidP="00145EC3">
      <w:pPr>
        <w:autoSpaceDE w:val="0"/>
        <w:autoSpaceDN w:val="0"/>
        <w:adjustRightInd w:val="0"/>
        <w:jc w:val="center"/>
        <w:rPr>
          <w:rFonts w:eastAsia="Calibri"/>
          <w:bCs/>
          <w:i/>
          <w:iCs/>
          <w:lang w:val="hr-HR"/>
        </w:rPr>
      </w:pPr>
    </w:p>
    <w:p w14:paraId="33FBB9DC" w14:textId="77777777" w:rsidR="00145EC3" w:rsidRPr="00B250CE" w:rsidRDefault="00145EC3" w:rsidP="00145EC3">
      <w:pPr>
        <w:autoSpaceDE w:val="0"/>
        <w:autoSpaceDN w:val="0"/>
        <w:adjustRightInd w:val="0"/>
        <w:jc w:val="center"/>
        <w:rPr>
          <w:rFonts w:eastAsia="Calibri"/>
          <w:bCs/>
          <w:i/>
          <w:iCs/>
          <w:lang w:val="hr-HR"/>
        </w:rPr>
      </w:pPr>
      <w:r w:rsidRPr="00B250CE">
        <w:rPr>
          <w:rFonts w:eastAsia="Calibri"/>
          <w:bCs/>
          <w:i/>
          <w:iCs/>
          <w:lang w:val="hr-HR"/>
        </w:rPr>
        <w:t>I.</w:t>
      </w:r>
    </w:p>
    <w:p w14:paraId="5B15E9B0" w14:textId="169606B6" w:rsidR="00145EC3" w:rsidRPr="00B250CE" w:rsidRDefault="00145EC3" w:rsidP="00145EC3">
      <w:pPr>
        <w:spacing w:after="200" w:line="276" w:lineRule="auto"/>
        <w:ind w:firstLine="708"/>
        <w:jc w:val="both"/>
        <w:rPr>
          <w:rFonts w:eastAsia="Calibri"/>
          <w:bCs/>
          <w:i/>
          <w:iCs/>
          <w:lang w:val="hr-HR"/>
        </w:rPr>
      </w:pPr>
      <w:r w:rsidRPr="00B250CE">
        <w:rPr>
          <w:rFonts w:eastAsia="Calibri"/>
          <w:bCs/>
          <w:i/>
          <w:iCs/>
          <w:lang w:val="hr-HR"/>
        </w:rPr>
        <w:t>Daje se suglasnost Upravnog vijeća Ustanove ravnateljici Ustanove za provedbu postupka</w:t>
      </w:r>
      <w:r w:rsidRPr="00145EC3">
        <w:t xml:space="preserve"> </w:t>
      </w:r>
      <w:r w:rsidRPr="00145EC3">
        <w:rPr>
          <w:rFonts w:eastAsia="Calibri"/>
          <w:bCs/>
          <w:i/>
          <w:iCs/>
          <w:lang w:val="hr-HR"/>
        </w:rPr>
        <w:t>jednostavne nabave 022-JN-23, usluge čišćenja</w:t>
      </w:r>
      <w:r w:rsidRPr="00B250CE">
        <w:rPr>
          <w:rFonts w:eastAsia="Calibri"/>
          <w:bCs/>
          <w:i/>
          <w:iCs/>
          <w:lang w:val="hr-HR"/>
        </w:rPr>
        <w:t xml:space="preserve">. </w:t>
      </w:r>
    </w:p>
    <w:p w14:paraId="72B2EAB0" w14:textId="77777777" w:rsidR="00145EC3" w:rsidRPr="00B250CE" w:rsidRDefault="00145EC3" w:rsidP="00145EC3">
      <w:pPr>
        <w:spacing w:line="276" w:lineRule="auto"/>
        <w:jc w:val="center"/>
        <w:rPr>
          <w:rFonts w:eastAsia="Calibri"/>
          <w:bCs/>
          <w:i/>
          <w:iCs/>
          <w:lang w:val="hr-HR"/>
        </w:rPr>
      </w:pPr>
      <w:r w:rsidRPr="00B250CE">
        <w:rPr>
          <w:rFonts w:eastAsia="Calibri"/>
          <w:bCs/>
          <w:i/>
          <w:iCs/>
          <w:lang w:val="hr-HR"/>
        </w:rPr>
        <w:t>II.</w:t>
      </w:r>
    </w:p>
    <w:p w14:paraId="54E25567" w14:textId="77777777" w:rsidR="00145EC3" w:rsidRPr="00B250CE" w:rsidRDefault="00145EC3" w:rsidP="00145EC3">
      <w:pPr>
        <w:autoSpaceDE w:val="0"/>
        <w:spacing w:after="200" w:line="276" w:lineRule="auto"/>
        <w:ind w:firstLine="708"/>
        <w:jc w:val="both"/>
        <w:rPr>
          <w:rFonts w:eastAsia="Calibri"/>
          <w:bCs/>
          <w:i/>
          <w:iCs/>
          <w:lang w:val="hr-HR"/>
        </w:rPr>
      </w:pPr>
      <w:r w:rsidRPr="00B250CE">
        <w:rPr>
          <w:rFonts w:eastAsia="Calibri"/>
          <w:bCs/>
          <w:i/>
          <w:iCs/>
          <w:lang w:val="hr-HR"/>
        </w:rPr>
        <w:t xml:space="preserve">Ova Odluka stupa na snagu danom donošenja. </w:t>
      </w:r>
    </w:p>
    <w:p w14:paraId="052E6139" w14:textId="77777777" w:rsidR="00145EC3" w:rsidRDefault="00145EC3" w:rsidP="00B60775">
      <w:pPr>
        <w:jc w:val="center"/>
        <w:rPr>
          <w:b/>
          <w:bCs/>
          <w:iCs/>
          <w:lang w:val="hr-HR"/>
        </w:rPr>
      </w:pPr>
    </w:p>
    <w:p w14:paraId="5DC04E74" w14:textId="2E260F86" w:rsidR="0099721C" w:rsidRDefault="0099721C" w:rsidP="00B60775">
      <w:pPr>
        <w:jc w:val="center"/>
        <w:rPr>
          <w:b/>
          <w:bCs/>
          <w:iCs/>
          <w:lang w:val="hr-HR"/>
        </w:rPr>
      </w:pPr>
      <w:r>
        <w:rPr>
          <w:b/>
          <w:bCs/>
          <w:iCs/>
          <w:lang w:val="hr-HR"/>
        </w:rPr>
        <w:t>Ad.5.</w:t>
      </w:r>
    </w:p>
    <w:p w14:paraId="34C509A0" w14:textId="6B544CB9" w:rsidR="00145EC3" w:rsidRPr="00145EC3" w:rsidRDefault="00145EC3" w:rsidP="00145EC3">
      <w:pPr>
        <w:jc w:val="center"/>
        <w:rPr>
          <w:b/>
          <w:bCs/>
          <w:iCs/>
          <w:lang w:val="hr-HR"/>
        </w:rPr>
      </w:pPr>
      <w:r w:rsidRPr="00145EC3">
        <w:rPr>
          <w:b/>
          <w:bCs/>
          <w:iCs/>
          <w:lang w:val="hr-HR"/>
        </w:rPr>
        <w:t>Odluka o provedbi postupka jednostavne nabave 021-JN-23, zaštitarske usluge</w:t>
      </w:r>
    </w:p>
    <w:p w14:paraId="755353A4" w14:textId="77777777" w:rsidR="00145EC3" w:rsidRDefault="00145EC3" w:rsidP="00B250CE">
      <w:pPr>
        <w:jc w:val="center"/>
        <w:rPr>
          <w:b/>
          <w:bCs/>
          <w:lang w:val="hr-HR"/>
        </w:rPr>
      </w:pPr>
    </w:p>
    <w:p w14:paraId="5B29C9D2" w14:textId="30577DCA" w:rsidR="00145EC3" w:rsidRPr="00145EC3" w:rsidRDefault="00145EC3" w:rsidP="00145EC3">
      <w:pPr>
        <w:jc w:val="both"/>
        <w:rPr>
          <w:lang w:val="hr-HR"/>
        </w:rPr>
      </w:pPr>
      <w:r w:rsidRPr="00145EC3">
        <w:rPr>
          <w:lang w:val="hr-HR"/>
        </w:rPr>
        <w:t>Margarita Maruškić Kulaš, ravnateljica predstavila je prijedlog Odluke o provedbi postupka jednostavne nabave 021-JN-23, zaštitarske usluge.</w:t>
      </w:r>
    </w:p>
    <w:p w14:paraId="6D30685C" w14:textId="77777777" w:rsidR="00145EC3" w:rsidRPr="00145EC3" w:rsidRDefault="00145EC3" w:rsidP="00145EC3">
      <w:pPr>
        <w:jc w:val="both"/>
        <w:rPr>
          <w:lang w:val="hr-HR"/>
        </w:rPr>
      </w:pPr>
    </w:p>
    <w:p w14:paraId="752080EA" w14:textId="77777777" w:rsidR="00145EC3" w:rsidRPr="00145EC3" w:rsidRDefault="00145EC3" w:rsidP="00145EC3">
      <w:pPr>
        <w:jc w:val="both"/>
        <w:rPr>
          <w:lang w:val="hr-HR"/>
        </w:rPr>
      </w:pPr>
      <w:r w:rsidRPr="00145EC3">
        <w:rPr>
          <w:lang w:val="hr-HR"/>
        </w:rPr>
        <w:t>Igor Salopek, predsjednik otvara raspravu.</w:t>
      </w:r>
    </w:p>
    <w:p w14:paraId="7AFE75A2" w14:textId="77777777" w:rsidR="00145EC3" w:rsidRPr="00145EC3" w:rsidRDefault="00145EC3" w:rsidP="00145EC3">
      <w:pPr>
        <w:jc w:val="both"/>
        <w:rPr>
          <w:lang w:val="hr-HR"/>
        </w:rPr>
      </w:pPr>
    </w:p>
    <w:p w14:paraId="0EF3C5F6" w14:textId="77777777" w:rsidR="00145EC3" w:rsidRPr="00145EC3" w:rsidRDefault="00145EC3" w:rsidP="00145EC3">
      <w:pPr>
        <w:jc w:val="both"/>
        <w:rPr>
          <w:lang w:val="hr-HR"/>
        </w:rPr>
      </w:pPr>
      <w:r w:rsidRPr="00145EC3">
        <w:rPr>
          <w:lang w:val="hr-HR"/>
        </w:rPr>
        <w:t>Nakon provedene rasprave Upravno vijeće jednoglasno sa 5 (pet) glasova ZA donosi</w:t>
      </w:r>
    </w:p>
    <w:p w14:paraId="38FE1674" w14:textId="77777777" w:rsidR="00145EC3" w:rsidRPr="00145EC3" w:rsidRDefault="00145EC3" w:rsidP="00145EC3">
      <w:pPr>
        <w:jc w:val="both"/>
        <w:rPr>
          <w:lang w:val="hr-HR"/>
        </w:rPr>
      </w:pPr>
    </w:p>
    <w:p w14:paraId="06B040CD" w14:textId="77777777" w:rsidR="00145EC3" w:rsidRPr="00E37F24" w:rsidRDefault="00145EC3" w:rsidP="00145EC3">
      <w:pPr>
        <w:jc w:val="center"/>
        <w:rPr>
          <w:i/>
          <w:iCs/>
          <w:lang w:val="hr-HR"/>
        </w:rPr>
      </w:pPr>
      <w:r w:rsidRPr="00E37F24">
        <w:rPr>
          <w:i/>
          <w:iCs/>
          <w:lang w:val="hr-HR"/>
        </w:rPr>
        <w:t>O D L U K U</w:t>
      </w:r>
    </w:p>
    <w:p w14:paraId="32B2B817" w14:textId="77777777" w:rsidR="00145EC3" w:rsidRPr="00E37F24" w:rsidRDefault="00145EC3" w:rsidP="00145EC3">
      <w:pPr>
        <w:jc w:val="both"/>
        <w:rPr>
          <w:i/>
          <w:iCs/>
          <w:lang w:val="hr-HR"/>
        </w:rPr>
      </w:pPr>
    </w:p>
    <w:p w14:paraId="0D4D0600" w14:textId="77777777" w:rsidR="00145EC3" w:rsidRPr="00E37F24" w:rsidRDefault="00145EC3" w:rsidP="00145EC3">
      <w:pPr>
        <w:jc w:val="center"/>
        <w:rPr>
          <w:i/>
          <w:iCs/>
          <w:lang w:val="hr-HR"/>
        </w:rPr>
      </w:pPr>
      <w:r w:rsidRPr="00E37F24">
        <w:rPr>
          <w:i/>
          <w:iCs/>
          <w:lang w:val="hr-HR"/>
        </w:rPr>
        <w:t>I.</w:t>
      </w:r>
    </w:p>
    <w:p w14:paraId="5EEBF7F4" w14:textId="21B310E3" w:rsidR="00145EC3" w:rsidRPr="00E37F24" w:rsidRDefault="00145EC3" w:rsidP="00145EC3">
      <w:pPr>
        <w:jc w:val="both"/>
        <w:rPr>
          <w:i/>
          <w:iCs/>
          <w:lang w:val="hr-HR"/>
        </w:rPr>
      </w:pPr>
      <w:r w:rsidRPr="00E37F24">
        <w:rPr>
          <w:i/>
          <w:iCs/>
          <w:lang w:val="hr-HR"/>
        </w:rPr>
        <w:t xml:space="preserve">Daje se suglasnost Upravnog vijeća Ustanove ravnateljici Ustanove za provedbu postupka jednostavne nabave 021-JN-23, zaštitarske usluge. </w:t>
      </w:r>
    </w:p>
    <w:p w14:paraId="5CC4383D" w14:textId="77777777" w:rsidR="00145EC3" w:rsidRPr="00E37F24" w:rsidRDefault="00145EC3" w:rsidP="00145EC3">
      <w:pPr>
        <w:jc w:val="center"/>
        <w:rPr>
          <w:i/>
          <w:iCs/>
          <w:lang w:val="hr-HR"/>
        </w:rPr>
      </w:pPr>
    </w:p>
    <w:p w14:paraId="1D943032" w14:textId="0A438EA6" w:rsidR="00145EC3" w:rsidRPr="00E37F24" w:rsidRDefault="00145EC3" w:rsidP="00145EC3">
      <w:pPr>
        <w:jc w:val="center"/>
        <w:rPr>
          <w:i/>
          <w:iCs/>
          <w:lang w:val="hr-HR"/>
        </w:rPr>
      </w:pPr>
      <w:r w:rsidRPr="00E37F24">
        <w:rPr>
          <w:i/>
          <w:iCs/>
          <w:lang w:val="hr-HR"/>
        </w:rPr>
        <w:t>II.</w:t>
      </w:r>
    </w:p>
    <w:p w14:paraId="1900774E" w14:textId="5909BEDC" w:rsidR="00145EC3" w:rsidRPr="00E37F24" w:rsidRDefault="00145EC3" w:rsidP="00145EC3">
      <w:pPr>
        <w:jc w:val="both"/>
        <w:rPr>
          <w:i/>
          <w:iCs/>
          <w:lang w:val="hr-HR"/>
        </w:rPr>
      </w:pPr>
      <w:r w:rsidRPr="00E37F24">
        <w:rPr>
          <w:i/>
          <w:iCs/>
          <w:lang w:val="hr-HR"/>
        </w:rPr>
        <w:t>Ova Odluka stupa na snagu danom donošenja.</w:t>
      </w:r>
    </w:p>
    <w:p w14:paraId="35FFD7CE" w14:textId="77777777" w:rsidR="00145EC3" w:rsidRDefault="00145EC3" w:rsidP="00B250CE">
      <w:pPr>
        <w:jc w:val="center"/>
        <w:rPr>
          <w:b/>
          <w:bCs/>
          <w:lang w:val="hr-HR"/>
        </w:rPr>
      </w:pPr>
    </w:p>
    <w:p w14:paraId="259200F0" w14:textId="1B2C3A67" w:rsidR="00145EC3" w:rsidRDefault="00145EC3" w:rsidP="00B250CE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Ad.6.</w:t>
      </w:r>
    </w:p>
    <w:p w14:paraId="63978B84" w14:textId="36000285" w:rsidR="00145EC3" w:rsidRDefault="00145EC3" w:rsidP="00145EC3">
      <w:pPr>
        <w:jc w:val="center"/>
        <w:rPr>
          <w:b/>
          <w:bCs/>
          <w:lang w:val="hr-HR"/>
        </w:rPr>
      </w:pPr>
      <w:r w:rsidRPr="00145EC3">
        <w:rPr>
          <w:b/>
          <w:bCs/>
          <w:lang w:val="hr-HR"/>
        </w:rPr>
        <w:t xml:space="preserve">Odluka o provedbi postupka jednostavne nabave 010-JN-23, roba za </w:t>
      </w:r>
      <w:proofErr w:type="spellStart"/>
      <w:r w:rsidRPr="00145EC3">
        <w:rPr>
          <w:b/>
          <w:bCs/>
          <w:lang w:val="hr-HR"/>
        </w:rPr>
        <w:t>caffe</w:t>
      </w:r>
      <w:proofErr w:type="spellEnd"/>
      <w:r w:rsidRPr="00145EC3">
        <w:rPr>
          <w:b/>
          <w:bCs/>
          <w:lang w:val="hr-HR"/>
        </w:rPr>
        <w:t xml:space="preserve"> bar</w:t>
      </w:r>
    </w:p>
    <w:p w14:paraId="36164D83" w14:textId="77777777" w:rsidR="00145EC3" w:rsidRDefault="00145EC3" w:rsidP="00145EC3">
      <w:pPr>
        <w:jc w:val="center"/>
        <w:rPr>
          <w:b/>
          <w:bCs/>
          <w:lang w:val="hr-HR"/>
        </w:rPr>
      </w:pPr>
    </w:p>
    <w:p w14:paraId="220C88AD" w14:textId="5B9BB68F" w:rsidR="00145EC3" w:rsidRPr="00145EC3" w:rsidRDefault="00145EC3" w:rsidP="00145EC3">
      <w:pPr>
        <w:jc w:val="both"/>
        <w:rPr>
          <w:lang w:val="hr-HR"/>
        </w:rPr>
      </w:pPr>
      <w:r w:rsidRPr="00145EC3">
        <w:rPr>
          <w:lang w:val="hr-HR"/>
        </w:rPr>
        <w:t xml:space="preserve">Margarita Maruškić Kulaš, ravnateljica predstavila je prijedlog Odluke o provedbi postupka jednostavne nabave 010-JN-23, roba za </w:t>
      </w:r>
      <w:proofErr w:type="spellStart"/>
      <w:r w:rsidRPr="00145EC3">
        <w:rPr>
          <w:lang w:val="hr-HR"/>
        </w:rPr>
        <w:t>caffe</w:t>
      </w:r>
      <w:proofErr w:type="spellEnd"/>
      <w:r w:rsidRPr="00145EC3">
        <w:rPr>
          <w:lang w:val="hr-HR"/>
        </w:rPr>
        <w:t xml:space="preserve"> bar.</w:t>
      </w:r>
    </w:p>
    <w:p w14:paraId="55E4131D" w14:textId="77777777" w:rsidR="00145EC3" w:rsidRPr="00145EC3" w:rsidRDefault="00145EC3" w:rsidP="00145EC3">
      <w:pPr>
        <w:jc w:val="both"/>
        <w:rPr>
          <w:lang w:val="hr-HR"/>
        </w:rPr>
      </w:pPr>
    </w:p>
    <w:p w14:paraId="29BE1734" w14:textId="77777777" w:rsidR="00145EC3" w:rsidRPr="00145EC3" w:rsidRDefault="00145EC3" w:rsidP="00145EC3">
      <w:pPr>
        <w:jc w:val="both"/>
        <w:rPr>
          <w:lang w:val="hr-HR"/>
        </w:rPr>
      </w:pPr>
      <w:r w:rsidRPr="00145EC3">
        <w:rPr>
          <w:lang w:val="hr-HR"/>
        </w:rPr>
        <w:t>Igor Salopek, predsjednik otvara raspravu.</w:t>
      </w:r>
    </w:p>
    <w:p w14:paraId="7C8CED4B" w14:textId="77777777" w:rsidR="00145EC3" w:rsidRPr="00145EC3" w:rsidRDefault="00145EC3" w:rsidP="00145EC3">
      <w:pPr>
        <w:jc w:val="both"/>
        <w:rPr>
          <w:lang w:val="hr-HR"/>
        </w:rPr>
      </w:pPr>
    </w:p>
    <w:p w14:paraId="45785A6B" w14:textId="77777777" w:rsidR="00145EC3" w:rsidRPr="00145EC3" w:rsidRDefault="00145EC3" w:rsidP="00145EC3">
      <w:pPr>
        <w:jc w:val="both"/>
        <w:rPr>
          <w:lang w:val="hr-HR"/>
        </w:rPr>
      </w:pPr>
      <w:r w:rsidRPr="00145EC3">
        <w:rPr>
          <w:lang w:val="hr-HR"/>
        </w:rPr>
        <w:t>Nakon provedene rasprave Upravno vijeće jednoglasno sa 5 (pet) glasova ZA donosi</w:t>
      </w:r>
    </w:p>
    <w:p w14:paraId="3531A499" w14:textId="77777777" w:rsidR="00145EC3" w:rsidRPr="00145EC3" w:rsidRDefault="00145EC3" w:rsidP="00145EC3">
      <w:pPr>
        <w:jc w:val="both"/>
        <w:rPr>
          <w:lang w:val="hr-HR"/>
        </w:rPr>
      </w:pPr>
    </w:p>
    <w:p w14:paraId="5FCB0755" w14:textId="77777777" w:rsidR="00E37F24" w:rsidRDefault="00E37F24" w:rsidP="00145EC3">
      <w:pPr>
        <w:jc w:val="center"/>
        <w:rPr>
          <w:lang w:val="hr-HR"/>
        </w:rPr>
      </w:pPr>
    </w:p>
    <w:p w14:paraId="4C84405F" w14:textId="2851A8F2" w:rsidR="00145EC3" w:rsidRPr="00E37F24" w:rsidRDefault="00145EC3" w:rsidP="00145EC3">
      <w:pPr>
        <w:jc w:val="center"/>
        <w:rPr>
          <w:i/>
          <w:iCs/>
          <w:lang w:val="hr-HR"/>
        </w:rPr>
      </w:pPr>
      <w:r w:rsidRPr="00E37F24">
        <w:rPr>
          <w:i/>
          <w:iCs/>
          <w:lang w:val="hr-HR"/>
        </w:rPr>
        <w:lastRenderedPageBreak/>
        <w:t>O D L U K U</w:t>
      </w:r>
    </w:p>
    <w:p w14:paraId="08A65E99" w14:textId="77777777" w:rsidR="00145EC3" w:rsidRPr="00E37F24" w:rsidRDefault="00145EC3" w:rsidP="00145EC3">
      <w:pPr>
        <w:jc w:val="both"/>
        <w:rPr>
          <w:i/>
          <w:iCs/>
          <w:lang w:val="hr-HR"/>
        </w:rPr>
      </w:pPr>
    </w:p>
    <w:p w14:paraId="7187BE23" w14:textId="77777777" w:rsidR="00145EC3" w:rsidRPr="00E37F24" w:rsidRDefault="00145EC3" w:rsidP="00145EC3">
      <w:pPr>
        <w:jc w:val="center"/>
        <w:rPr>
          <w:i/>
          <w:iCs/>
          <w:lang w:val="hr-HR"/>
        </w:rPr>
      </w:pPr>
      <w:r w:rsidRPr="00E37F24">
        <w:rPr>
          <w:i/>
          <w:iCs/>
          <w:lang w:val="hr-HR"/>
        </w:rPr>
        <w:t>I.</w:t>
      </w:r>
    </w:p>
    <w:p w14:paraId="7F964B82" w14:textId="0E3FB7D3" w:rsidR="00145EC3" w:rsidRPr="00E37F24" w:rsidRDefault="00145EC3" w:rsidP="00145EC3">
      <w:pPr>
        <w:jc w:val="both"/>
        <w:rPr>
          <w:i/>
          <w:iCs/>
          <w:lang w:val="hr-HR"/>
        </w:rPr>
      </w:pPr>
      <w:r w:rsidRPr="00E37F24">
        <w:rPr>
          <w:i/>
          <w:iCs/>
          <w:lang w:val="hr-HR"/>
        </w:rPr>
        <w:t xml:space="preserve">Daje se suglasnost Upravnog vijeća Ustanove ravnateljici Ustanove za provedbu postupka jednostavne nabave 010-JN-23, roba za </w:t>
      </w:r>
      <w:proofErr w:type="spellStart"/>
      <w:r w:rsidRPr="00E37F24">
        <w:rPr>
          <w:i/>
          <w:iCs/>
          <w:lang w:val="hr-HR"/>
        </w:rPr>
        <w:t>caffe</w:t>
      </w:r>
      <w:proofErr w:type="spellEnd"/>
      <w:r w:rsidRPr="00E37F24">
        <w:rPr>
          <w:i/>
          <w:iCs/>
          <w:lang w:val="hr-HR"/>
        </w:rPr>
        <w:t xml:space="preserve"> bar. </w:t>
      </w:r>
    </w:p>
    <w:p w14:paraId="43DBB1BD" w14:textId="77777777" w:rsidR="00145EC3" w:rsidRPr="00E37F24" w:rsidRDefault="00145EC3" w:rsidP="00145EC3">
      <w:pPr>
        <w:jc w:val="center"/>
        <w:rPr>
          <w:i/>
          <w:iCs/>
          <w:lang w:val="hr-HR"/>
        </w:rPr>
      </w:pPr>
    </w:p>
    <w:p w14:paraId="5E3E6EB5" w14:textId="77777777" w:rsidR="00145EC3" w:rsidRPr="00E37F24" w:rsidRDefault="00145EC3" w:rsidP="00145EC3">
      <w:pPr>
        <w:jc w:val="center"/>
        <w:rPr>
          <w:i/>
          <w:iCs/>
          <w:lang w:val="hr-HR"/>
        </w:rPr>
      </w:pPr>
      <w:r w:rsidRPr="00E37F24">
        <w:rPr>
          <w:i/>
          <w:iCs/>
          <w:lang w:val="hr-HR"/>
        </w:rPr>
        <w:t>II.</w:t>
      </w:r>
    </w:p>
    <w:p w14:paraId="1C2A07CC" w14:textId="77777777" w:rsidR="00145EC3" w:rsidRPr="00E37F24" w:rsidRDefault="00145EC3" w:rsidP="00145EC3">
      <w:pPr>
        <w:jc w:val="both"/>
        <w:rPr>
          <w:i/>
          <w:iCs/>
          <w:lang w:val="hr-HR"/>
        </w:rPr>
      </w:pPr>
      <w:r w:rsidRPr="00E37F24">
        <w:rPr>
          <w:i/>
          <w:iCs/>
          <w:lang w:val="hr-HR"/>
        </w:rPr>
        <w:t>Ova Odluka stupa na snagu danom donošenja.</w:t>
      </w:r>
    </w:p>
    <w:p w14:paraId="25967F07" w14:textId="77777777" w:rsidR="00145EC3" w:rsidRPr="00145EC3" w:rsidRDefault="00145EC3" w:rsidP="00145EC3">
      <w:pPr>
        <w:rPr>
          <w:lang w:val="hr-HR"/>
        </w:rPr>
      </w:pPr>
    </w:p>
    <w:p w14:paraId="475FA7BD" w14:textId="3306C3CB" w:rsidR="00145EC3" w:rsidRDefault="00145EC3" w:rsidP="00B250CE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Ad.7.</w:t>
      </w:r>
    </w:p>
    <w:p w14:paraId="2AA34A96" w14:textId="5F547D81" w:rsidR="00A15612" w:rsidRDefault="00675150" w:rsidP="00B250CE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Razno</w:t>
      </w:r>
    </w:p>
    <w:p w14:paraId="507F4C9A" w14:textId="77777777" w:rsidR="00DC59EE" w:rsidRDefault="00DC59EE" w:rsidP="005B1692">
      <w:pPr>
        <w:jc w:val="both"/>
        <w:rPr>
          <w:iCs/>
          <w:lang w:val="hr-HR"/>
        </w:rPr>
      </w:pPr>
    </w:p>
    <w:p w14:paraId="35E0CACD" w14:textId="77777777" w:rsidR="00145EC3" w:rsidRDefault="00145EC3" w:rsidP="00145EC3">
      <w:pPr>
        <w:pStyle w:val="ListParagraph"/>
        <w:ind w:left="0"/>
        <w:jc w:val="both"/>
        <w:rPr>
          <w:lang w:val="hr-HR"/>
        </w:rPr>
      </w:pPr>
      <w:r w:rsidRPr="00CF6EAD">
        <w:rPr>
          <w:bCs/>
          <w:iCs/>
          <w:lang w:val="hr-HR"/>
        </w:rPr>
        <w:tab/>
      </w:r>
      <w:r w:rsidRPr="00A428A7">
        <w:rPr>
          <w:bCs/>
          <w:iCs/>
          <w:lang w:val="hr-HR"/>
        </w:rPr>
        <w:t>Raspravljalo se o ostalim aktualnostima o radu JU Aquatika.</w:t>
      </w:r>
    </w:p>
    <w:p w14:paraId="2DC86C59" w14:textId="77777777" w:rsidR="00A15612" w:rsidRPr="00B250CE" w:rsidRDefault="00A15612" w:rsidP="00945D74">
      <w:pPr>
        <w:pStyle w:val="ListParagraph"/>
        <w:ind w:left="0"/>
        <w:jc w:val="center"/>
        <w:rPr>
          <w:b/>
          <w:iCs/>
          <w:lang w:val="hr-HR"/>
        </w:rPr>
      </w:pPr>
    </w:p>
    <w:p w14:paraId="67F36A5E" w14:textId="77777777" w:rsidR="00D858CD" w:rsidRPr="00B250CE" w:rsidRDefault="00D858CD" w:rsidP="003F629C">
      <w:pPr>
        <w:pStyle w:val="ListParagraph"/>
        <w:ind w:left="0"/>
        <w:jc w:val="both"/>
        <w:rPr>
          <w:lang w:val="hr-HR"/>
        </w:rPr>
      </w:pPr>
    </w:p>
    <w:p w14:paraId="6B189359" w14:textId="58AF0620" w:rsidR="00AE087E" w:rsidRDefault="00AE087E" w:rsidP="003778DF">
      <w:pPr>
        <w:ind w:firstLine="708"/>
        <w:jc w:val="both"/>
        <w:rPr>
          <w:lang w:val="hr-HR"/>
        </w:rPr>
      </w:pPr>
      <w:r w:rsidRPr="00765729">
        <w:rPr>
          <w:lang w:val="hr-HR"/>
        </w:rPr>
        <w:t xml:space="preserve">Završeno u </w:t>
      </w:r>
      <w:r w:rsidR="00765729" w:rsidRPr="00765729">
        <w:rPr>
          <w:lang w:val="hr-HR"/>
        </w:rPr>
        <w:t>14</w:t>
      </w:r>
      <w:r w:rsidRPr="00765729">
        <w:rPr>
          <w:lang w:val="hr-HR"/>
        </w:rPr>
        <w:t xml:space="preserve"> sati.</w:t>
      </w:r>
    </w:p>
    <w:p w14:paraId="3870B172" w14:textId="77777777" w:rsidR="00A15612" w:rsidRPr="00B250CE" w:rsidRDefault="00A15612" w:rsidP="003778DF">
      <w:pPr>
        <w:ind w:firstLine="708"/>
        <w:jc w:val="both"/>
        <w:rPr>
          <w:lang w:val="hr-HR"/>
        </w:rPr>
      </w:pPr>
    </w:p>
    <w:p w14:paraId="6A7AE5ED" w14:textId="371F51A4" w:rsidR="007D1733" w:rsidRPr="00B250CE" w:rsidRDefault="007D1733" w:rsidP="007D1733">
      <w:pPr>
        <w:ind w:firstLine="708"/>
        <w:rPr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2400"/>
        <w:gridCol w:w="3849"/>
      </w:tblGrid>
      <w:tr w:rsidR="00945D74" w:rsidRPr="00B250CE" w14:paraId="12AB4926" w14:textId="77777777" w:rsidTr="00945D74">
        <w:tc>
          <w:tcPr>
            <w:tcW w:w="3124" w:type="dxa"/>
          </w:tcPr>
          <w:p w14:paraId="55DE4380" w14:textId="77777777" w:rsidR="004050A2" w:rsidRPr="00B250CE" w:rsidRDefault="004050A2" w:rsidP="00945D74">
            <w:pPr>
              <w:jc w:val="center"/>
              <w:rPr>
                <w:lang w:val="hr-HR"/>
              </w:rPr>
            </w:pPr>
          </w:p>
          <w:p w14:paraId="67014EC2" w14:textId="1E985AC0" w:rsidR="00945D74" w:rsidRPr="00B250CE" w:rsidRDefault="00945D74" w:rsidP="00945D74">
            <w:pPr>
              <w:jc w:val="center"/>
              <w:rPr>
                <w:lang w:val="hr-HR"/>
              </w:rPr>
            </w:pPr>
            <w:r w:rsidRPr="00B250CE">
              <w:rPr>
                <w:lang w:val="hr-HR"/>
              </w:rPr>
              <w:t>ZAPISNIK SASTAVIO</w:t>
            </w:r>
          </w:p>
          <w:p w14:paraId="357DC24F" w14:textId="77777777" w:rsidR="00945D74" w:rsidRPr="00B250CE" w:rsidRDefault="00945D74" w:rsidP="00945D74">
            <w:pPr>
              <w:jc w:val="center"/>
              <w:rPr>
                <w:iCs/>
                <w:lang w:val="hr-HR"/>
              </w:rPr>
            </w:pPr>
          </w:p>
          <w:p w14:paraId="0652DC92" w14:textId="29D44201" w:rsidR="00945D74" w:rsidRPr="00B250CE" w:rsidRDefault="00765729" w:rsidP="00945D7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Margarita Maruškić Kulaš</w:t>
            </w:r>
          </w:p>
        </w:tc>
        <w:tc>
          <w:tcPr>
            <w:tcW w:w="2400" w:type="dxa"/>
          </w:tcPr>
          <w:p w14:paraId="33E47101" w14:textId="77777777" w:rsidR="00945D74" w:rsidRPr="00B250CE" w:rsidRDefault="00945D74" w:rsidP="00945D74">
            <w:pPr>
              <w:jc w:val="center"/>
              <w:rPr>
                <w:lang w:val="hr-HR"/>
              </w:rPr>
            </w:pPr>
          </w:p>
        </w:tc>
        <w:tc>
          <w:tcPr>
            <w:tcW w:w="3849" w:type="dxa"/>
          </w:tcPr>
          <w:p w14:paraId="37FECB31" w14:textId="6E7B3F7A" w:rsidR="00945D74" w:rsidRPr="00B250CE" w:rsidRDefault="00945D74" w:rsidP="00945D74">
            <w:pPr>
              <w:jc w:val="center"/>
              <w:rPr>
                <w:lang w:val="hr-HR"/>
              </w:rPr>
            </w:pPr>
            <w:r w:rsidRPr="00B250CE">
              <w:rPr>
                <w:lang w:val="hr-HR"/>
              </w:rPr>
              <w:t>PREDSJEDNIK</w:t>
            </w:r>
          </w:p>
          <w:p w14:paraId="6FABBF00" w14:textId="77777777" w:rsidR="00945D74" w:rsidRPr="00B250CE" w:rsidRDefault="00945D74" w:rsidP="00945D74">
            <w:pPr>
              <w:jc w:val="center"/>
              <w:rPr>
                <w:lang w:val="hr-HR"/>
              </w:rPr>
            </w:pPr>
            <w:r w:rsidRPr="00B250CE">
              <w:rPr>
                <w:lang w:val="hr-HR"/>
              </w:rPr>
              <w:t>UPRAVNOG VIJEĆA</w:t>
            </w:r>
          </w:p>
          <w:p w14:paraId="56987FD9" w14:textId="77777777" w:rsidR="00945D74" w:rsidRPr="00B250CE" w:rsidRDefault="00945D74" w:rsidP="00945D74">
            <w:pPr>
              <w:jc w:val="center"/>
              <w:rPr>
                <w:lang w:val="hr-HR"/>
              </w:rPr>
            </w:pPr>
          </w:p>
          <w:p w14:paraId="5DD01465" w14:textId="2E2E71A3" w:rsidR="00945D74" w:rsidRPr="00B250CE" w:rsidRDefault="00F656B8" w:rsidP="00945D74">
            <w:pPr>
              <w:jc w:val="center"/>
              <w:rPr>
                <w:lang w:val="hr-HR"/>
              </w:rPr>
            </w:pPr>
            <w:r w:rsidRPr="00B250CE">
              <w:rPr>
                <w:lang w:val="hr-HR"/>
              </w:rPr>
              <w:t>Igor Salopek, dr. med.</w:t>
            </w:r>
          </w:p>
        </w:tc>
      </w:tr>
    </w:tbl>
    <w:p w14:paraId="61EEF37A" w14:textId="707251F9" w:rsidR="006A1D58" w:rsidRPr="00B250CE" w:rsidRDefault="006A1D58" w:rsidP="00C3102C">
      <w:pPr>
        <w:rPr>
          <w:lang w:val="hr-HR"/>
        </w:rPr>
      </w:pPr>
    </w:p>
    <w:sectPr w:rsidR="006A1D58" w:rsidRPr="00B250CE" w:rsidSect="007F3BA7">
      <w:headerReference w:type="default" r:id="rId8"/>
      <w:footerReference w:type="default" r:id="rId9"/>
      <w:pgSz w:w="11906" w:h="16838"/>
      <w:pgMar w:top="1618" w:right="110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A16C5" w14:textId="77777777" w:rsidR="00737B88" w:rsidRDefault="00737B88">
      <w:r>
        <w:separator/>
      </w:r>
    </w:p>
  </w:endnote>
  <w:endnote w:type="continuationSeparator" w:id="0">
    <w:p w14:paraId="230E00A3" w14:textId="77777777" w:rsidR="00737B88" w:rsidRDefault="0073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10372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8DF9AC" w14:textId="01F60074" w:rsidR="0017232C" w:rsidRDefault="0017232C">
            <w:pPr>
              <w:pStyle w:val="Footer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5EA73E" w14:textId="77777777" w:rsidR="00491617" w:rsidRDefault="00491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096B" w14:textId="77777777" w:rsidR="00737B88" w:rsidRDefault="00737B88">
      <w:r>
        <w:separator/>
      </w:r>
    </w:p>
  </w:footnote>
  <w:footnote w:type="continuationSeparator" w:id="0">
    <w:p w14:paraId="788DD713" w14:textId="77777777" w:rsidR="00737B88" w:rsidRDefault="00737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3650" w14:textId="77777777" w:rsidR="00491617" w:rsidRDefault="00491617">
    <w:pPr>
      <w:pStyle w:val="Header"/>
      <w:jc w:val="center"/>
    </w:pPr>
  </w:p>
  <w:p w14:paraId="744D5B7F" w14:textId="77777777" w:rsidR="00491617" w:rsidRDefault="00491617" w:rsidP="007F3BA7">
    <w:pPr>
      <w:pStyle w:val="Header"/>
      <w:tabs>
        <w:tab w:val="clear" w:pos="468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4"/>
    <w:multiLevelType w:val="singleLevel"/>
    <w:tmpl w:val="00000004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6"/>
    <w:name w:val="WW8Num11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7"/>
    <w:multiLevelType w:val="singleLevel"/>
    <w:tmpl w:val="00000007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singleLevel"/>
    <w:tmpl w:val="00000009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A"/>
    <w:multiLevelType w:val="singleLevel"/>
    <w:tmpl w:val="0000000A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DF0FA4"/>
    <w:multiLevelType w:val="hybridMultilevel"/>
    <w:tmpl w:val="62BAF3E6"/>
    <w:lvl w:ilvl="0" w:tplc="85FE0276">
      <w:start w:val="1"/>
      <w:numFmt w:val="bullet"/>
      <w:lvlText w:val="-"/>
      <w:lvlJc w:val="left"/>
      <w:pPr>
        <w:ind w:left="1004" w:hanging="360"/>
      </w:pPr>
      <w:rPr>
        <w:rFonts w:ascii="TimesNewRomanPSMT" w:eastAsia="Calibr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5FE0646"/>
    <w:multiLevelType w:val="hybridMultilevel"/>
    <w:tmpl w:val="DA0A2C4E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810999"/>
    <w:multiLevelType w:val="hybridMultilevel"/>
    <w:tmpl w:val="A718AFEE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60BC0"/>
    <w:multiLevelType w:val="hybridMultilevel"/>
    <w:tmpl w:val="CAE89D58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A785C"/>
    <w:multiLevelType w:val="hybridMultilevel"/>
    <w:tmpl w:val="6AE079AE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E00E81"/>
    <w:multiLevelType w:val="hybridMultilevel"/>
    <w:tmpl w:val="2C869144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C5C3C"/>
    <w:multiLevelType w:val="hybridMultilevel"/>
    <w:tmpl w:val="6F1E5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F3F77"/>
    <w:multiLevelType w:val="hybridMultilevel"/>
    <w:tmpl w:val="E9EC9EAE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97492D"/>
    <w:multiLevelType w:val="hybridMultilevel"/>
    <w:tmpl w:val="52E6D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3F2D74"/>
    <w:multiLevelType w:val="hybridMultilevel"/>
    <w:tmpl w:val="D45AFE96"/>
    <w:lvl w:ilvl="0" w:tplc="54A48A4A"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23D99"/>
    <w:multiLevelType w:val="hybridMultilevel"/>
    <w:tmpl w:val="97541A60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E2D645E"/>
    <w:multiLevelType w:val="hybridMultilevel"/>
    <w:tmpl w:val="854C399C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507640"/>
    <w:multiLevelType w:val="hybridMultilevel"/>
    <w:tmpl w:val="6C6874AC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2514DB"/>
    <w:multiLevelType w:val="hybridMultilevel"/>
    <w:tmpl w:val="86D4EE66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252EB"/>
    <w:multiLevelType w:val="hybridMultilevel"/>
    <w:tmpl w:val="8E3ACC38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B127F"/>
    <w:multiLevelType w:val="multilevel"/>
    <w:tmpl w:val="6F1AAB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EFF0CDE"/>
    <w:multiLevelType w:val="hybridMultilevel"/>
    <w:tmpl w:val="B016AC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3F184379"/>
    <w:multiLevelType w:val="hybridMultilevel"/>
    <w:tmpl w:val="52922D18"/>
    <w:lvl w:ilvl="0" w:tplc="F6F0F092">
      <w:start w:val="1"/>
      <w:numFmt w:val="bullet"/>
      <w:lvlText w:val="-"/>
      <w:lvlJc w:val="left"/>
      <w:pPr>
        <w:ind w:left="1428" w:hanging="360"/>
      </w:pPr>
      <w:rPr>
        <w:rFonts w:ascii="TimesNewRomanPSMT" w:eastAsiaTheme="minorHAns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9767B62"/>
    <w:multiLevelType w:val="hybridMultilevel"/>
    <w:tmpl w:val="FF7001CE"/>
    <w:lvl w:ilvl="0" w:tplc="B7BC2EC2">
      <w:start w:val="1"/>
      <w:numFmt w:val="decimal"/>
      <w:lvlText w:val="%1."/>
      <w:lvlJc w:val="right"/>
      <w:pPr>
        <w:ind w:left="1004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7C0786"/>
    <w:multiLevelType w:val="hybridMultilevel"/>
    <w:tmpl w:val="0A2ECCC6"/>
    <w:lvl w:ilvl="0" w:tplc="F7D09852">
      <w:start w:val="1"/>
      <w:numFmt w:val="bullet"/>
      <w:lvlText w:val="-"/>
      <w:lvlJc w:val="left"/>
      <w:pPr>
        <w:ind w:left="720" w:hanging="360"/>
      </w:pPr>
      <w:rPr>
        <w:rFonts w:ascii="TimesNewRomanPS-ItalicMT" w:eastAsiaTheme="minorHAnsi" w:hAnsi="TimesNewRomanPS-ItalicMT" w:cs="TimesNewRomanPS-Italic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139A5"/>
    <w:multiLevelType w:val="hybridMultilevel"/>
    <w:tmpl w:val="3D7085C4"/>
    <w:lvl w:ilvl="0" w:tplc="7D80FB84">
      <w:start w:val="3"/>
      <w:numFmt w:val="bullet"/>
      <w:lvlText w:val="-"/>
      <w:lvlJc w:val="left"/>
      <w:pPr>
        <w:tabs>
          <w:tab w:val="num" w:pos="359"/>
        </w:tabs>
        <w:ind w:left="359" w:hanging="76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A2D24"/>
    <w:multiLevelType w:val="hybridMultilevel"/>
    <w:tmpl w:val="03FE8E0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4E0B8F"/>
    <w:multiLevelType w:val="hybridMultilevel"/>
    <w:tmpl w:val="3CE45D2A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474F4"/>
    <w:multiLevelType w:val="hybridMultilevel"/>
    <w:tmpl w:val="21227AB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18E7DF9"/>
    <w:multiLevelType w:val="hybridMultilevel"/>
    <w:tmpl w:val="2F4A8CEC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01D64"/>
    <w:multiLevelType w:val="hybridMultilevel"/>
    <w:tmpl w:val="EEF83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64523"/>
    <w:multiLevelType w:val="hybridMultilevel"/>
    <w:tmpl w:val="33FA78B4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215B3"/>
    <w:multiLevelType w:val="hybridMultilevel"/>
    <w:tmpl w:val="4F98D86A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E0C49"/>
    <w:multiLevelType w:val="hybridMultilevel"/>
    <w:tmpl w:val="E03CF6D6"/>
    <w:lvl w:ilvl="0" w:tplc="F014C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6A7EFF"/>
    <w:multiLevelType w:val="hybridMultilevel"/>
    <w:tmpl w:val="BEBA81E8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845649"/>
    <w:multiLevelType w:val="hybridMultilevel"/>
    <w:tmpl w:val="4F10AA82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315A59"/>
    <w:multiLevelType w:val="hybridMultilevel"/>
    <w:tmpl w:val="AE5A690E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16EB6"/>
    <w:multiLevelType w:val="hybridMultilevel"/>
    <w:tmpl w:val="DF96433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1D1785"/>
    <w:multiLevelType w:val="hybridMultilevel"/>
    <w:tmpl w:val="AA5E889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2B651B"/>
    <w:multiLevelType w:val="hybridMultilevel"/>
    <w:tmpl w:val="BFBC3742"/>
    <w:lvl w:ilvl="0" w:tplc="EEAA81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1E29CB"/>
    <w:multiLevelType w:val="hybridMultilevel"/>
    <w:tmpl w:val="39FAA136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64F5B"/>
    <w:multiLevelType w:val="hybridMultilevel"/>
    <w:tmpl w:val="57C45798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509BD"/>
    <w:multiLevelType w:val="hybridMultilevel"/>
    <w:tmpl w:val="9EB280C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5" w15:restartNumberingAfterBreak="0">
    <w:nsid w:val="7D3C3A38"/>
    <w:multiLevelType w:val="hybridMultilevel"/>
    <w:tmpl w:val="5EB8493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3F2FC0"/>
    <w:multiLevelType w:val="hybridMultilevel"/>
    <w:tmpl w:val="49EEADBE"/>
    <w:lvl w:ilvl="0" w:tplc="9412E320">
      <w:start w:val="1"/>
      <w:numFmt w:val="bullet"/>
      <w:lvlText w:val="-"/>
      <w:lvlJc w:val="left"/>
      <w:pPr>
        <w:ind w:left="720" w:hanging="360"/>
      </w:pPr>
      <w:rPr>
        <w:rFonts w:ascii="TimesNewRomanPS-ItalicMT" w:eastAsiaTheme="minorHAnsi" w:hAnsi="TimesNewRomanPS-ItalicMT" w:cs="TimesNewRomanPS-Italic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720243">
    <w:abstractNumId w:val="13"/>
  </w:num>
  <w:num w:numId="2" w16cid:durableId="70552008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709843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5963263">
    <w:abstractNumId w:val="41"/>
  </w:num>
  <w:num w:numId="5" w16cid:durableId="15797467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6793223">
    <w:abstractNumId w:val="4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752967538">
    <w:abstractNumId w:val="0"/>
    <w:lvlOverride w:ilvl="0">
      <w:startOverride w:val="1"/>
    </w:lvlOverride>
  </w:num>
  <w:num w:numId="8" w16cid:durableId="746999198">
    <w:abstractNumId w:val="1"/>
  </w:num>
  <w:num w:numId="9" w16cid:durableId="370887367">
    <w:abstractNumId w:val="2"/>
  </w:num>
  <w:num w:numId="10" w16cid:durableId="239363747">
    <w:abstractNumId w:val="3"/>
    <w:lvlOverride w:ilvl="0">
      <w:startOverride w:val="3"/>
    </w:lvlOverride>
  </w:num>
  <w:num w:numId="11" w16cid:durableId="1354262658">
    <w:abstractNumId w:val="4"/>
  </w:num>
  <w:num w:numId="12" w16cid:durableId="1306546669">
    <w:abstractNumId w:val="5"/>
  </w:num>
  <w:num w:numId="13" w16cid:durableId="103615412">
    <w:abstractNumId w:val="6"/>
  </w:num>
  <w:num w:numId="14" w16cid:durableId="1453598906">
    <w:abstractNumId w:val="17"/>
  </w:num>
  <w:num w:numId="15" w16cid:durableId="2079399828">
    <w:abstractNumId w:val="35"/>
  </w:num>
  <w:num w:numId="16" w16cid:durableId="355229761">
    <w:abstractNumId w:val="22"/>
  </w:num>
  <w:num w:numId="17" w16cid:durableId="1624455149">
    <w:abstractNumId w:val="40"/>
  </w:num>
  <w:num w:numId="18" w16cid:durableId="4250780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53152045">
    <w:abstractNumId w:val="46"/>
  </w:num>
  <w:num w:numId="20" w16cid:durableId="922224671">
    <w:abstractNumId w:val="24"/>
  </w:num>
  <w:num w:numId="21" w16cid:durableId="370302250">
    <w:abstractNumId w:val="10"/>
  </w:num>
  <w:num w:numId="22" w16cid:durableId="451900671">
    <w:abstractNumId w:val="38"/>
  </w:num>
  <w:num w:numId="23" w16cid:durableId="433553392">
    <w:abstractNumId w:val="29"/>
  </w:num>
  <w:num w:numId="24" w16cid:durableId="1705517671">
    <w:abstractNumId w:val="16"/>
  </w:num>
  <w:num w:numId="25" w16cid:durableId="713118822">
    <w:abstractNumId w:val="14"/>
  </w:num>
  <w:num w:numId="26" w16cid:durableId="1698312565">
    <w:abstractNumId w:val="26"/>
  </w:num>
  <w:num w:numId="27" w16cid:durableId="1382896587">
    <w:abstractNumId w:val="36"/>
  </w:num>
  <w:num w:numId="28" w16cid:durableId="1214847966">
    <w:abstractNumId w:val="12"/>
  </w:num>
  <w:num w:numId="29" w16cid:durableId="1069839433">
    <w:abstractNumId w:val="18"/>
  </w:num>
  <w:num w:numId="30" w16cid:durableId="556165187">
    <w:abstractNumId w:val="34"/>
  </w:num>
  <w:num w:numId="31" w16cid:durableId="1710840357">
    <w:abstractNumId w:val="21"/>
  </w:num>
  <w:num w:numId="32" w16cid:durableId="227766780">
    <w:abstractNumId w:val="42"/>
  </w:num>
  <w:num w:numId="33" w16cid:durableId="164564179">
    <w:abstractNumId w:val="20"/>
  </w:num>
  <w:num w:numId="34" w16cid:durableId="1401781828">
    <w:abstractNumId w:val="8"/>
  </w:num>
  <w:num w:numId="35" w16cid:durableId="1465469242">
    <w:abstractNumId w:val="33"/>
  </w:num>
  <w:num w:numId="36" w16cid:durableId="1345862452">
    <w:abstractNumId w:val="43"/>
  </w:num>
  <w:num w:numId="37" w16cid:durableId="1487940150">
    <w:abstractNumId w:val="37"/>
  </w:num>
  <w:num w:numId="38" w16cid:durableId="577331611">
    <w:abstractNumId w:val="31"/>
  </w:num>
  <w:num w:numId="39" w16cid:durableId="466708852">
    <w:abstractNumId w:val="7"/>
  </w:num>
  <w:num w:numId="40" w16cid:durableId="1301231702">
    <w:abstractNumId w:val="19"/>
  </w:num>
  <w:num w:numId="41" w16cid:durableId="981425848">
    <w:abstractNumId w:val="9"/>
  </w:num>
  <w:num w:numId="42" w16cid:durableId="132181009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31321888">
    <w:abstractNumId w:val="27"/>
  </w:num>
  <w:num w:numId="44" w16cid:durableId="163395738">
    <w:abstractNumId w:val="11"/>
  </w:num>
  <w:num w:numId="45" w16cid:durableId="1251544802">
    <w:abstractNumId w:val="15"/>
  </w:num>
  <w:num w:numId="46" w16cid:durableId="59632749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76127570">
    <w:abstractNumId w:val="2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33"/>
    <w:rsid w:val="00020991"/>
    <w:rsid w:val="00022BC9"/>
    <w:rsid w:val="0002471C"/>
    <w:rsid w:val="000311F0"/>
    <w:rsid w:val="00034289"/>
    <w:rsid w:val="00054A5D"/>
    <w:rsid w:val="000731C2"/>
    <w:rsid w:val="00087BF3"/>
    <w:rsid w:val="000A0611"/>
    <w:rsid w:val="000A5B05"/>
    <w:rsid w:val="000B3811"/>
    <w:rsid w:val="000C4DBE"/>
    <w:rsid w:val="00102BC3"/>
    <w:rsid w:val="00107D96"/>
    <w:rsid w:val="001167EA"/>
    <w:rsid w:val="0013305E"/>
    <w:rsid w:val="0014395F"/>
    <w:rsid w:val="00145EC3"/>
    <w:rsid w:val="00164FC5"/>
    <w:rsid w:val="0017232C"/>
    <w:rsid w:val="0018040D"/>
    <w:rsid w:val="0018079D"/>
    <w:rsid w:val="00180D71"/>
    <w:rsid w:val="00187D7C"/>
    <w:rsid w:val="0019242D"/>
    <w:rsid w:val="001950F3"/>
    <w:rsid w:val="00197125"/>
    <w:rsid w:val="001A4503"/>
    <w:rsid w:val="001A7543"/>
    <w:rsid w:val="001B0E89"/>
    <w:rsid w:val="001C2BA0"/>
    <w:rsid w:val="002115A5"/>
    <w:rsid w:val="00215F42"/>
    <w:rsid w:val="00221A0F"/>
    <w:rsid w:val="0022442B"/>
    <w:rsid w:val="00235C15"/>
    <w:rsid w:val="0023784E"/>
    <w:rsid w:val="00250BD1"/>
    <w:rsid w:val="002526C3"/>
    <w:rsid w:val="00256719"/>
    <w:rsid w:val="00262C53"/>
    <w:rsid w:val="002661DE"/>
    <w:rsid w:val="00270D42"/>
    <w:rsid w:val="002952BD"/>
    <w:rsid w:val="002A0EC3"/>
    <w:rsid w:val="002A52D6"/>
    <w:rsid w:val="002A5FFF"/>
    <w:rsid w:val="002B756F"/>
    <w:rsid w:val="002F3505"/>
    <w:rsid w:val="00332829"/>
    <w:rsid w:val="00341D1A"/>
    <w:rsid w:val="00372C22"/>
    <w:rsid w:val="003778DF"/>
    <w:rsid w:val="00381FE0"/>
    <w:rsid w:val="0038439A"/>
    <w:rsid w:val="003867FD"/>
    <w:rsid w:val="00392181"/>
    <w:rsid w:val="003B2929"/>
    <w:rsid w:val="003D5EE4"/>
    <w:rsid w:val="003E7499"/>
    <w:rsid w:val="003F2EFB"/>
    <w:rsid w:val="003F629C"/>
    <w:rsid w:val="003F6C9C"/>
    <w:rsid w:val="003F6E16"/>
    <w:rsid w:val="004026F3"/>
    <w:rsid w:val="004050A2"/>
    <w:rsid w:val="004151A8"/>
    <w:rsid w:val="004367D5"/>
    <w:rsid w:val="0044489F"/>
    <w:rsid w:val="00454BB1"/>
    <w:rsid w:val="004555CC"/>
    <w:rsid w:val="004854DB"/>
    <w:rsid w:val="00491617"/>
    <w:rsid w:val="004B46E4"/>
    <w:rsid w:val="004E10D5"/>
    <w:rsid w:val="004F1C04"/>
    <w:rsid w:val="004F7C71"/>
    <w:rsid w:val="005029C6"/>
    <w:rsid w:val="005108C6"/>
    <w:rsid w:val="0055309E"/>
    <w:rsid w:val="00565629"/>
    <w:rsid w:val="00567491"/>
    <w:rsid w:val="00573EB3"/>
    <w:rsid w:val="00583F05"/>
    <w:rsid w:val="00587D65"/>
    <w:rsid w:val="0059707F"/>
    <w:rsid w:val="005A3BD9"/>
    <w:rsid w:val="005A72AE"/>
    <w:rsid w:val="005B1692"/>
    <w:rsid w:val="005B462A"/>
    <w:rsid w:val="005B7353"/>
    <w:rsid w:val="005C75A6"/>
    <w:rsid w:val="006059BF"/>
    <w:rsid w:val="0061370F"/>
    <w:rsid w:val="006219B6"/>
    <w:rsid w:val="006227F5"/>
    <w:rsid w:val="00623641"/>
    <w:rsid w:val="00640125"/>
    <w:rsid w:val="006415B3"/>
    <w:rsid w:val="00675150"/>
    <w:rsid w:val="00675E99"/>
    <w:rsid w:val="0068030E"/>
    <w:rsid w:val="0068076C"/>
    <w:rsid w:val="00685941"/>
    <w:rsid w:val="00695ADE"/>
    <w:rsid w:val="0069709C"/>
    <w:rsid w:val="006A1214"/>
    <w:rsid w:val="006A1D58"/>
    <w:rsid w:val="006C2967"/>
    <w:rsid w:val="006D042F"/>
    <w:rsid w:val="007175DB"/>
    <w:rsid w:val="00717832"/>
    <w:rsid w:val="00732F5E"/>
    <w:rsid w:val="00737B88"/>
    <w:rsid w:val="0074034C"/>
    <w:rsid w:val="00741195"/>
    <w:rsid w:val="00762AC4"/>
    <w:rsid w:val="00765729"/>
    <w:rsid w:val="0077725B"/>
    <w:rsid w:val="007A08A1"/>
    <w:rsid w:val="007A0CE8"/>
    <w:rsid w:val="007A4FC2"/>
    <w:rsid w:val="007A7E47"/>
    <w:rsid w:val="007D1733"/>
    <w:rsid w:val="007D24F4"/>
    <w:rsid w:val="007D6DD1"/>
    <w:rsid w:val="007E2D82"/>
    <w:rsid w:val="007F3BA7"/>
    <w:rsid w:val="007F74F2"/>
    <w:rsid w:val="008021B9"/>
    <w:rsid w:val="0080437A"/>
    <w:rsid w:val="00807136"/>
    <w:rsid w:val="00807E3F"/>
    <w:rsid w:val="00816474"/>
    <w:rsid w:val="00836765"/>
    <w:rsid w:val="00857D51"/>
    <w:rsid w:val="00860770"/>
    <w:rsid w:val="00866C07"/>
    <w:rsid w:val="008E12E0"/>
    <w:rsid w:val="008E2165"/>
    <w:rsid w:val="008E6C6E"/>
    <w:rsid w:val="008F3E33"/>
    <w:rsid w:val="00906F6D"/>
    <w:rsid w:val="009334CB"/>
    <w:rsid w:val="00941024"/>
    <w:rsid w:val="00944D02"/>
    <w:rsid w:val="009454D1"/>
    <w:rsid w:val="00945D74"/>
    <w:rsid w:val="00967383"/>
    <w:rsid w:val="0099721C"/>
    <w:rsid w:val="009A7E22"/>
    <w:rsid w:val="009F4D53"/>
    <w:rsid w:val="009F775D"/>
    <w:rsid w:val="00A00509"/>
    <w:rsid w:val="00A15612"/>
    <w:rsid w:val="00A41A9F"/>
    <w:rsid w:val="00A43E87"/>
    <w:rsid w:val="00A4522F"/>
    <w:rsid w:val="00A60637"/>
    <w:rsid w:val="00A63225"/>
    <w:rsid w:val="00A736E0"/>
    <w:rsid w:val="00AA040A"/>
    <w:rsid w:val="00AB1886"/>
    <w:rsid w:val="00AB2181"/>
    <w:rsid w:val="00AB2F9F"/>
    <w:rsid w:val="00AC11DF"/>
    <w:rsid w:val="00AE087E"/>
    <w:rsid w:val="00B00064"/>
    <w:rsid w:val="00B13726"/>
    <w:rsid w:val="00B16DD3"/>
    <w:rsid w:val="00B250CE"/>
    <w:rsid w:val="00B433E7"/>
    <w:rsid w:val="00B60775"/>
    <w:rsid w:val="00B64C9C"/>
    <w:rsid w:val="00B6620B"/>
    <w:rsid w:val="00B728BB"/>
    <w:rsid w:val="00B9135E"/>
    <w:rsid w:val="00B91956"/>
    <w:rsid w:val="00B96B62"/>
    <w:rsid w:val="00BA1E2C"/>
    <w:rsid w:val="00BB7F66"/>
    <w:rsid w:val="00BC79F7"/>
    <w:rsid w:val="00BD1371"/>
    <w:rsid w:val="00BE0BD9"/>
    <w:rsid w:val="00BF25F9"/>
    <w:rsid w:val="00C0055C"/>
    <w:rsid w:val="00C01AB3"/>
    <w:rsid w:val="00C058E8"/>
    <w:rsid w:val="00C2569A"/>
    <w:rsid w:val="00C267E7"/>
    <w:rsid w:val="00C3102C"/>
    <w:rsid w:val="00C461B8"/>
    <w:rsid w:val="00C46971"/>
    <w:rsid w:val="00C50697"/>
    <w:rsid w:val="00C81120"/>
    <w:rsid w:val="00C90666"/>
    <w:rsid w:val="00C94A6C"/>
    <w:rsid w:val="00C95DF2"/>
    <w:rsid w:val="00CA4723"/>
    <w:rsid w:val="00CC341F"/>
    <w:rsid w:val="00CD6B8B"/>
    <w:rsid w:val="00CE7C2C"/>
    <w:rsid w:val="00CE7D6F"/>
    <w:rsid w:val="00CF6EAD"/>
    <w:rsid w:val="00D004B7"/>
    <w:rsid w:val="00D1228B"/>
    <w:rsid w:val="00D236C1"/>
    <w:rsid w:val="00D24D95"/>
    <w:rsid w:val="00D314A0"/>
    <w:rsid w:val="00D34DC0"/>
    <w:rsid w:val="00D515D6"/>
    <w:rsid w:val="00D63B56"/>
    <w:rsid w:val="00D74EE0"/>
    <w:rsid w:val="00D81038"/>
    <w:rsid w:val="00D858CD"/>
    <w:rsid w:val="00DB1AA5"/>
    <w:rsid w:val="00DB2B87"/>
    <w:rsid w:val="00DB698F"/>
    <w:rsid w:val="00DC59EE"/>
    <w:rsid w:val="00DD2CFD"/>
    <w:rsid w:val="00DE17BD"/>
    <w:rsid w:val="00DF0E09"/>
    <w:rsid w:val="00DF7AEC"/>
    <w:rsid w:val="00E36D13"/>
    <w:rsid w:val="00E37F24"/>
    <w:rsid w:val="00E40AB6"/>
    <w:rsid w:val="00E65413"/>
    <w:rsid w:val="00E83A38"/>
    <w:rsid w:val="00E86109"/>
    <w:rsid w:val="00EA3A40"/>
    <w:rsid w:val="00EA742D"/>
    <w:rsid w:val="00EB5C05"/>
    <w:rsid w:val="00ED0AE1"/>
    <w:rsid w:val="00F07334"/>
    <w:rsid w:val="00F224EA"/>
    <w:rsid w:val="00F339B5"/>
    <w:rsid w:val="00F36F7E"/>
    <w:rsid w:val="00F37F26"/>
    <w:rsid w:val="00F4130C"/>
    <w:rsid w:val="00F4402E"/>
    <w:rsid w:val="00F52E48"/>
    <w:rsid w:val="00F656B8"/>
    <w:rsid w:val="00F93C89"/>
    <w:rsid w:val="00FA009C"/>
    <w:rsid w:val="00FA24E0"/>
    <w:rsid w:val="00FA4A2E"/>
    <w:rsid w:val="00FB084F"/>
    <w:rsid w:val="00FC1063"/>
    <w:rsid w:val="00FC50FB"/>
    <w:rsid w:val="00FD0F24"/>
    <w:rsid w:val="00FD5362"/>
    <w:rsid w:val="00FE437C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BD39"/>
  <w15:chartTrackingRefBased/>
  <w15:docId w15:val="{CEF08D07-30F7-4C40-8915-B8CB2065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D1733"/>
    <w:pPr>
      <w:keepNext/>
      <w:jc w:val="center"/>
      <w:outlineLvl w:val="0"/>
    </w:pPr>
    <w:rPr>
      <w:i/>
      <w:i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73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D1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D1733"/>
    <w:pPr>
      <w:ind w:left="720"/>
      <w:contextualSpacing/>
    </w:pPr>
  </w:style>
  <w:style w:type="paragraph" w:styleId="NoSpacing">
    <w:name w:val="No Spacing"/>
    <w:uiPriority w:val="1"/>
    <w:qFormat/>
    <w:rsid w:val="00857D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57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09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4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8300757">
    <w:name w:val="box_8300757"/>
    <w:basedOn w:val="Normal"/>
    <w:rsid w:val="0013305E"/>
    <w:pPr>
      <w:spacing w:before="100" w:beforeAutospacing="1" w:after="100" w:afterAutospacing="1"/>
    </w:pPr>
    <w:rPr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1330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05E"/>
    <w:rPr>
      <w:color w:val="605E5C"/>
      <w:shd w:val="clear" w:color="auto" w:fill="E1DFDD"/>
    </w:rPr>
  </w:style>
  <w:style w:type="paragraph" w:customStyle="1" w:styleId="m3675396291885059498msolistparagraph">
    <w:name w:val="m_3675396291885059498msolistparagraph"/>
    <w:basedOn w:val="Normal"/>
    <w:rsid w:val="00187D7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hr-HR" w:eastAsia="hr-HR"/>
    </w:rPr>
  </w:style>
  <w:style w:type="table" w:customStyle="1" w:styleId="TableGrid1">
    <w:name w:val="Table Grid1"/>
    <w:basedOn w:val="TableNormal"/>
    <w:next w:val="TableGrid"/>
    <w:uiPriority w:val="59"/>
    <w:rsid w:val="00D004B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B250CE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B250CE"/>
    <w:rPr>
      <w:rFonts w:ascii="Times New Roman" w:eastAsia="Times New Roman" w:hAnsi="Times New Roman" w:cs="Times New Roman"/>
      <w:sz w:val="24"/>
      <w:szCs w:val="24"/>
    </w:rPr>
  </w:style>
  <w:style w:type="paragraph" w:customStyle="1" w:styleId="Tijeloteksta31">
    <w:name w:val="Tijelo teksta 31"/>
    <w:basedOn w:val="Normal"/>
    <w:rsid w:val="00B250CE"/>
    <w:pPr>
      <w:widowControl w:val="0"/>
      <w:suppressAutoHyphens/>
      <w:jc w:val="both"/>
    </w:pPr>
    <w:rPr>
      <w:rFonts w:eastAsia="Lucida Sans Unicode" w:cs="Mangal"/>
      <w:kern w:val="2"/>
      <w:lang w:val="hr-HR" w:eastAsia="hi-IN" w:bidi="hi-IN"/>
    </w:rPr>
  </w:style>
  <w:style w:type="paragraph" w:styleId="BodyText2">
    <w:name w:val="Body Text 2"/>
    <w:basedOn w:val="Normal"/>
    <w:link w:val="BodyText2Char"/>
    <w:uiPriority w:val="99"/>
    <w:unhideWhenUsed/>
    <w:rsid w:val="00B250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50C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50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50CE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50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50C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0">
    <w:name w:val="Body text (2)_"/>
    <w:link w:val="Bodytext21"/>
    <w:locked/>
    <w:rsid w:val="00B250CE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250CE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1"/>
      <w:szCs w:val="21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510DA-A77D-4B32-8959-780B375A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</Words>
  <Characters>4022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Margarita Maruškić Kulaš</cp:lastModifiedBy>
  <cp:revision>2</cp:revision>
  <dcterms:created xsi:type="dcterms:W3CDTF">2024-01-16T13:24:00Z</dcterms:created>
  <dcterms:modified xsi:type="dcterms:W3CDTF">2024-01-16T13:24:00Z</dcterms:modified>
</cp:coreProperties>
</file>