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589FF" w14:textId="218A4D94" w:rsidR="007D1733" w:rsidRPr="00F538BA" w:rsidRDefault="002C5E6F" w:rsidP="007D1733">
      <w:pPr>
        <w:jc w:val="both"/>
        <w:rPr>
          <w:rFonts w:ascii="Arial" w:hAnsi="Arial" w:cs="Arial"/>
          <w:iCs/>
          <w:lang w:val="hr-HR"/>
        </w:rPr>
      </w:pPr>
      <w:r w:rsidRPr="00F538BA">
        <w:rPr>
          <w:rFonts w:ascii="Arial" w:hAnsi="Arial" w:cs="Arial"/>
          <w:iCs/>
          <w:lang w:val="hr-HR"/>
        </w:rPr>
        <w:t xml:space="preserve"> </w:t>
      </w:r>
    </w:p>
    <w:p w14:paraId="09CBE9DC" w14:textId="77777777" w:rsidR="007D1733" w:rsidRPr="00455AE0" w:rsidRDefault="007D1733" w:rsidP="00ED0AE1">
      <w:pPr>
        <w:ind w:right="5414"/>
        <w:rPr>
          <w:b/>
          <w:iCs/>
          <w:lang w:val="hr-HR"/>
        </w:rPr>
      </w:pPr>
      <w:r w:rsidRPr="00455AE0">
        <w:rPr>
          <w:b/>
          <w:iCs/>
          <w:lang w:val="hr-HR"/>
        </w:rPr>
        <w:t>JAVNA USTANOVA AQUATIKA – SLATKOVODNI AKVARIJ KARLOVAC</w:t>
      </w:r>
    </w:p>
    <w:p w14:paraId="5650BDEC" w14:textId="12070C95" w:rsidR="007D1733" w:rsidRPr="00455AE0" w:rsidRDefault="007D1733" w:rsidP="00757AD8">
      <w:pPr>
        <w:ind w:right="5414"/>
        <w:rPr>
          <w:iCs/>
          <w:lang w:val="hr-HR"/>
        </w:rPr>
      </w:pPr>
      <w:r w:rsidRPr="00455AE0">
        <w:rPr>
          <w:b/>
          <w:iCs/>
          <w:lang w:val="hr-HR"/>
        </w:rPr>
        <w:t>UPRAVNO VIJEĆE</w:t>
      </w:r>
    </w:p>
    <w:p w14:paraId="7292EE35" w14:textId="5811E3E8" w:rsidR="007D1733" w:rsidRPr="00455AE0" w:rsidRDefault="007D1733" w:rsidP="007D1733">
      <w:pPr>
        <w:rPr>
          <w:iCs/>
          <w:lang w:val="hr-HR"/>
        </w:rPr>
      </w:pPr>
    </w:p>
    <w:p w14:paraId="344A90CA" w14:textId="77777777" w:rsidR="00585067" w:rsidRPr="00455AE0" w:rsidRDefault="00585067" w:rsidP="007D1733">
      <w:pPr>
        <w:rPr>
          <w:iCs/>
          <w:lang w:val="hr-HR"/>
        </w:rPr>
      </w:pPr>
    </w:p>
    <w:p w14:paraId="09C9618A" w14:textId="77777777" w:rsidR="007D1733" w:rsidRPr="00455AE0" w:rsidRDefault="007D1733" w:rsidP="007D1733">
      <w:pPr>
        <w:pStyle w:val="Heading1"/>
        <w:rPr>
          <w:b/>
          <w:i w:val="0"/>
        </w:rPr>
      </w:pPr>
      <w:r w:rsidRPr="00455AE0">
        <w:rPr>
          <w:b/>
          <w:i w:val="0"/>
        </w:rPr>
        <w:t>Z  A  P  I  S  N  I  K</w:t>
      </w:r>
      <w:r w:rsidR="00ED0AE1" w:rsidRPr="00455AE0">
        <w:rPr>
          <w:b/>
          <w:i w:val="0"/>
        </w:rPr>
        <w:t xml:space="preserve"> </w:t>
      </w:r>
    </w:p>
    <w:p w14:paraId="0DAFAF65" w14:textId="77777777" w:rsidR="007D1733" w:rsidRPr="00455AE0" w:rsidRDefault="007D1733" w:rsidP="007D1733">
      <w:pPr>
        <w:rPr>
          <w:lang w:val="hr-HR" w:eastAsia="hr-HR"/>
        </w:rPr>
      </w:pPr>
    </w:p>
    <w:p w14:paraId="27E87B60" w14:textId="6BDA78A9" w:rsidR="007D1733" w:rsidRPr="00455AE0" w:rsidRDefault="007D1733" w:rsidP="001167EA">
      <w:pPr>
        <w:jc w:val="both"/>
        <w:rPr>
          <w:iCs/>
          <w:lang w:val="hr-HR"/>
        </w:rPr>
      </w:pPr>
      <w:r w:rsidRPr="00455AE0">
        <w:rPr>
          <w:iCs/>
          <w:lang w:val="hr-HR"/>
        </w:rPr>
        <w:t xml:space="preserve">sa </w:t>
      </w:r>
      <w:r w:rsidR="00455AE0" w:rsidRPr="00455AE0">
        <w:rPr>
          <w:iCs/>
          <w:lang w:val="hr-HR"/>
        </w:rPr>
        <w:t>5</w:t>
      </w:r>
      <w:r w:rsidR="00D80801">
        <w:rPr>
          <w:iCs/>
          <w:lang w:val="hr-HR"/>
        </w:rPr>
        <w:t>4</w:t>
      </w:r>
      <w:r w:rsidR="00ED0AE1" w:rsidRPr="00455AE0">
        <w:rPr>
          <w:iCs/>
          <w:lang w:val="hr-HR"/>
        </w:rPr>
        <w:t>.</w:t>
      </w:r>
      <w:r w:rsidRPr="00455AE0">
        <w:rPr>
          <w:iCs/>
          <w:lang w:val="hr-HR"/>
        </w:rPr>
        <w:t xml:space="preserve"> sjednice Upravnog vijeća Javne ustanove Aquatika – SLATKOVODNI AKVARIJ KARLOVAC, održane </w:t>
      </w:r>
      <w:r w:rsidR="00B81245" w:rsidRPr="00455AE0">
        <w:rPr>
          <w:iCs/>
          <w:lang w:val="hr-HR"/>
        </w:rPr>
        <w:t xml:space="preserve">elektroničkim putem </w:t>
      </w:r>
      <w:r w:rsidRPr="00455AE0">
        <w:rPr>
          <w:iCs/>
          <w:lang w:val="hr-HR"/>
        </w:rPr>
        <w:t xml:space="preserve">dana </w:t>
      </w:r>
      <w:r w:rsidR="00585864">
        <w:rPr>
          <w:iCs/>
          <w:lang w:val="hr-HR"/>
        </w:rPr>
        <w:t>30</w:t>
      </w:r>
      <w:r w:rsidR="00EB145D" w:rsidRPr="00455AE0">
        <w:rPr>
          <w:iCs/>
          <w:lang w:val="hr-HR"/>
        </w:rPr>
        <w:t>.</w:t>
      </w:r>
      <w:r w:rsidR="00E01436" w:rsidRPr="00455AE0">
        <w:rPr>
          <w:iCs/>
          <w:lang w:val="hr-HR"/>
        </w:rPr>
        <w:t xml:space="preserve"> </w:t>
      </w:r>
      <w:r w:rsidR="00585864">
        <w:rPr>
          <w:iCs/>
          <w:lang w:val="hr-HR"/>
        </w:rPr>
        <w:t>travnja</w:t>
      </w:r>
      <w:r w:rsidR="00D61AC2">
        <w:rPr>
          <w:iCs/>
          <w:lang w:val="hr-HR"/>
        </w:rPr>
        <w:t xml:space="preserve"> </w:t>
      </w:r>
      <w:r w:rsidRPr="00455AE0">
        <w:rPr>
          <w:iCs/>
          <w:lang w:val="hr-HR"/>
        </w:rPr>
        <w:t>20</w:t>
      </w:r>
      <w:r w:rsidR="00B12809" w:rsidRPr="00455AE0">
        <w:rPr>
          <w:iCs/>
          <w:lang w:val="hr-HR"/>
        </w:rPr>
        <w:t>2</w:t>
      </w:r>
      <w:r w:rsidR="00455AE0" w:rsidRPr="00455AE0">
        <w:rPr>
          <w:iCs/>
          <w:lang w:val="hr-HR"/>
        </w:rPr>
        <w:t>4</w:t>
      </w:r>
      <w:r w:rsidRPr="00455AE0">
        <w:rPr>
          <w:iCs/>
          <w:lang w:val="hr-HR"/>
        </w:rPr>
        <w:t>. godine.</w:t>
      </w:r>
    </w:p>
    <w:p w14:paraId="1CD1E8DF" w14:textId="77777777" w:rsidR="007D1733" w:rsidRPr="00455AE0" w:rsidRDefault="007D1733" w:rsidP="007D1733">
      <w:pPr>
        <w:jc w:val="both"/>
        <w:rPr>
          <w:iCs/>
          <w:lang w:val="hr-HR"/>
        </w:rPr>
      </w:pPr>
    </w:p>
    <w:p w14:paraId="7714AFC5" w14:textId="77777777" w:rsidR="009335BF" w:rsidRPr="00455AE0" w:rsidRDefault="00B81245" w:rsidP="00D03464">
      <w:pPr>
        <w:ind w:left="2552" w:hanging="2552"/>
        <w:jc w:val="both"/>
        <w:rPr>
          <w:iCs/>
          <w:lang w:val="hr-HR"/>
        </w:rPr>
      </w:pPr>
      <w:r w:rsidRPr="00455AE0">
        <w:rPr>
          <w:iCs/>
          <w:lang w:val="hr-HR"/>
        </w:rPr>
        <w:t>Č</w:t>
      </w:r>
      <w:r w:rsidR="00B728BB" w:rsidRPr="00455AE0">
        <w:rPr>
          <w:iCs/>
          <w:lang w:val="hr-HR"/>
        </w:rPr>
        <w:t>lanovi Upravnog vijeća</w:t>
      </w:r>
      <w:r w:rsidR="00585067" w:rsidRPr="00455AE0">
        <w:rPr>
          <w:iCs/>
          <w:lang w:val="hr-HR"/>
        </w:rPr>
        <w:t xml:space="preserve"> koji su sudjelovali u radu sjednice</w:t>
      </w:r>
      <w:r w:rsidR="009335BF" w:rsidRPr="00455AE0">
        <w:rPr>
          <w:iCs/>
          <w:lang w:val="hr-HR"/>
        </w:rPr>
        <w:t xml:space="preserve"> elektroničkim putem</w:t>
      </w:r>
      <w:r w:rsidR="00B728BB" w:rsidRPr="00455AE0">
        <w:rPr>
          <w:iCs/>
          <w:lang w:val="hr-HR"/>
        </w:rPr>
        <w:t xml:space="preserve">: </w:t>
      </w:r>
    </w:p>
    <w:p w14:paraId="3BDF6211" w14:textId="5C4EF870" w:rsidR="007D1733" w:rsidRPr="00455AE0" w:rsidRDefault="00432B8B" w:rsidP="00D03464">
      <w:pPr>
        <w:ind w:left="709"/>
        <w:jc w:val="both"/>
        <w:rPr>
          <w:iCs/>
          <w:lang w:val="hr-HR"/>
        </w:rPr>
      </w:pPr>
      <w:r w:rsidRPr="00455AE0">
        <w:rPr>
          <w:iCs/>
          <w:lang w:val="hr-HR"/>
        </w:rPr>
        <w:t xml:space="preserve">Igor Salopek, predsjednik, </w:t>
      </w:r>
      <w:r w:rsidR="00EB145D" w:rsidRPr="00455AE0">
        <w:rPr>
          <w:iCs/>
          <w:lang w:val="hr-HR"/>
        </w:rPr>
        <w:t>Dražen Oraić, zamjenik predsjednika, Mirjana Stanišić</w:t>
      </w:r>
      <w:r w:rsidR="00E14D65" w:rsidRPr="00455AE0">
        <w:rPr>
          <w:iCs/>
          <w:lang w:val="hr-HR"/>
        </w:rPr>
        <w:t xml:space="preserve">, </w:t>
      </w:r>
      <w:r w:rsidR="00BF60E6" w:rsidRPr="00455AE0">
        <w:rPr>
          <w:iCs/>
          <w:lang w:val="hr-HR"/>
        </w:rPr>
        <w:t>Ivančica Obajdin</w:t>
      </w:r>
      <w:r w:rsidR="00E14D65" w:rsidRPr="00455AE0">
        <w:rPr>
          <w:iCs/>
          <w:lang w:val="hr-HR"/>
        </w:rPr>
        <w:t xml:space="preserve"> i Ivana Kaleb Vuletić</w:t>
      </w:r>
      <w:r w:rsidR="00FB6144" w:rsidRPr="00455AE0">
        <w:rPr>
          <w:iCs/>
          <w:lang w:val="hr-HR"/>
        </w:rPr>
        <w:t>.</w:t>
      </w:r>
    </w:p>
    <w:p w14:paraId="01E1E443" w14:textId="77777777" w:rsidR="00585067" w:rsidRPr="00455AE0" w:rsidRDefault="00585067" w:rsidP="007D1733">
      <w:pPr>
        <w:jc w:val="both"/>
        <w:rPr>
          <w:iCs/>
          <w:lang w:val="hr-HR"/>
        </w:rPr>
      </w:pPr>
    </w:p>
    <w:p w14:paraId="75805E50" w14:textId="76A25642" w:rsidR="0049275D" w:rsidRPr="00455AE0" w:rsidRDefault="00585067" w:rsidP="0049275D">
      <w:pPr>
        <w:jc w:val="both"/>
        <w:rPr>
          <w:iCs/>
          <w:lang w:val="hr-HR"/>
        </w:rPr>
      </w:pPr>
      <w:r w:rsidRPr="00455AE0">
        <w:rPr>
          <w:iCs/>
          <w:lang w:val="hr-HR"/>
        </w:rPr>
        <w:t xml:space="preserve">Član Upravnog vijeća koji nije sudjelovao u radu </w:t>
      </w:r>
      <w:r w:rsidR="00BA1C2C" w:rsidRPr="00455AE0">
        <w:rPr>
          <w:iCs/>
          <w:lang w:val="hr-HR"/>
        </w:rPr>
        <w:t>sjednice elektroničkim putem</w:t>
      </w:r>
      <w:r w:rsidRPr="00455AE0">
        <w:rPr>
          <w:iCs/>
          <w:lang w:val="hr-HR"/>
        </w:rPr>
        <w:t xml:space="preserve">: </w:t>
      </w:r>
      <w:r w:rsidR="00E14D65" w:rsidRPr="00455AE0">
        <w:rPr>
          <w:iCs/>
          <w:lang w:val="hr-HR"/>
        </w:rPr>
        <w:t>Nitko</w:t>
      </w:r>
      <w:r w:rsidR="0049275D" w:rsidRPr="00455AE0">
        <w:rPr>
          <w:iCs/>
          <w:lang w:val="hr-HR"/>
        </w:rPr>
        <w:t>.</w:t>
      </w:r>
    </w:p>
    <w:p w14:paraId="52AF22BA" w14:textId="77777777" w:rsidR="0064513D" w:rsidRPr="00455AE0" w:rsidRDefault="0064513D" w:rsidP="0064513D">
      <w:pPr>
        <w:ind w:left="708" w:hanging="708"/>
        <w:jc w:val="both"/>
        <w:rPr>
          <w:iCs/>
          <w:lang w:val="hr-HR"/>
        </w:rPr>
      </w:pPr>
    </w:p>
    <w:p w14:paraId="00B5FD0E" w14:textId="25B60373" w:rsidR="00585067" w:rsidRPr="00455AE0" w:rsidRDefault="0064513D" w:rsidP="0064513D">
      <w:pPr>
        <w:ind w:left="708" w:hanging="708"/>
        <w:jc w:val="both"/>
        <w:rPr>
          <w:iCs/>
          <w:lang w:val="hr-HR"/>
        </w:rPr>
      </w:pPr>
      <w:r w:rsidRPr="00455AE0">
        <w:rPr>
          <w:iCs/>
          <w:lang w:val="hr-HR"/>
        </w:rPr>
        <w:t>Ostali koji su sudjelovali u radu sjednice elektroničkim putem: Margarita Maruškić Kulaš, ravnateljica i Vlatko Kovačić, tajnik Upravnog vijeća</w:t>
      </w:r>
    </w:p>
    <w:p w14:paraId="18E2A15D" w14:textId="77777777" w:rsidR="0064513D" w:rsidRPr="00455AE0" w:rsidRDefault="0064513D" w:rsidP="00B81245">
      <w:pPr>
        <w:jc w:val="both"/>
        <w:rPr>
          <w:iCs/>
          <w:lang w:val="hr-HR"/>
        </w:rPr>
      </w:pPr>
    </w:p>
    <w:p w14:paraId="5B190268" w14:textId="226FF6E3" w:rsidR="00455AE0" w:rsidRPr="00455AE0" w:rsidRDefault="00455AE0" w:rsidP="00B81245">
      <w:pPr>
        <w:jc w:val="both"/>
        <w:rPr>
          <w:iCs/>
          <w:lang w:val="hr-HR"/>
        </w:rPr>
      </w:pPr>
      <w:r w:rsidRPr="00455AE0">
        <w:rPr>
          <w:iCs/>
          <w:lang w:val="hr-HR"/>
        </w:rPr>
        <w:t xml:space="preserve">Predsjednik i članovi Upravnog vijeća suglasili su se putem </w:t>
      </w:r>
      <w:r w:rsidR="003835B9">
        <w:rPr>
          <w:iCs/>
          <w:lang w:val="hr-HR"/>
        </w:rPr>
        <w:t>elektroničke</w:t>
      </w:r>
      <w:r w:rsidRPr="00455AE0">
        <w:rPr>
          <w:iCs/>
          <w:lang w:val="hr-HR"/>
        </w:rPr>
        <w:t xml:space="preserve"> </w:t>
      </w:r>
      <w:r w:rsidR="003835B9">
        <w:rPr>
          <w:iCs/>
          <w:lang w:val="hr-HR"/>
        </w:rPr>
        <w:t xml:space="preserve">pošte </w:t>
      </w:r>
      <w:r w:rsidRPr="00455AE0">
        <w:rPr>
          <w:iCs/>
          <w:lang w:val="hr-HR"/>
        </w:rPr>
        <w:t>da se sjednica Upravnog vijeća održi elektronički putem elektroničke pošte.</w:t>
      </w:r>
    </w:p>
    <w:p w14:paraId="2A6B2F47" w14:textId="77777777" w:rsidR="00455AE0" w:rsidRPr="00455AE0" w:rsidRDefault="00455AE0" w:rsidP="00B81245">
      <w:pPr>
        <w:jc w:val="both"/>
        <w:rPr>
          <w:iCs/>
          <w:lang w:val="hr-HR"/>
        </w:rPr>
      </w:pPr>
    </w:p>
    <w:p w14:paraId="44EEE678" w14:textId="465C398F" w:rsidR="007D1733" w:rsidRPr="00455AE0" w:rsidRDefault="007D1733" w:rsidP="00B81245">
      <w:pPr>
        <w:jc w:val="both"/>
        <w:rPr>
          <w:iCs/>
          <w:lang w:val="hr-HR"/>
        </w:rPr>
      </w:pPr>
      <w:r w:rsidRPr="00455AE0">
        <w:rPr>
          <w:iCs/>
          <w:lang w:val="hr-HR"/>
        </w:rPr>
        <w:t>Predsjednik</w:t>
      </w:r>
      <w:r w:rsidR="00B728BB" w:rsidRPr="00455AE0">
        <w:rPr>
          <w:iCs/>
          <w:lang w:val="hr-HR"/>
        </w:rPr>
        <w:t xml:space="preserve"> </w:t>
      </w:r>
      <w:r w:rsidR="00B81245" w:rsidRPr="00455AE0">
        <w:rPr>
          <w:iCs/>
          <w:lang w:val="hr-HR"/>
        </w:rPr>
        <w:t xml:space="preserve">je </w:t>
      </w:r>
      <w:r w:rsidR="00B728BB" w:rsidRPr="00455AE0">
        <w:rPr>
          <w:iCs/>
          <w:lang w:val="hr-HR"/>
        </w:rPr>
        <w:t>utvr</w:t>
      </w:r>
      <w:r w:rsidR="00B81245" w:rsidRPr="00455AE0">
        <w:rPr>
          <w:iCs/>
          <w:lang w:val="hr-HR"/>
        </w:rPr>
        <w:t>dio</w:t>
      </w:r>
      <w:r w:rsidR="00B728BB" w:rsidRPr="00455AE0">
        <w:rPr>
          <w:iCs/>
          <w:lang w:val="hr-HR"/>
        </w:rPr>
        <w:t xml:space="preserve"> i</w:t>
      </w:r>
      <w:r w:rsidRPr="00455AE0">
        <w:rPr>
          <w:iCs/>
          <w:lang w:val="hr-HR"/>
        </w:rPr>
        <w:t xml:space="preserve"> predl</w:t>
      </w:r>
      <w:r w:rsidR="00B81245" w:rsidRPr="00455AE0">
        <w:rPr>
          <w:iCs/>
          <w:lang w:val="hr-HR"/>
        </w:rPr>
        <w:t>o</w:t>
      </w:r>
      <w:r w:rsidRPr="00455AE0">
        <w:rPr>
          <w:iCs/>
          <w:lang w:val="hr-HR"/>
        </w:rPr>
        <w:t>ž</w:t>
      </w:r>
      <w:r w:rsidR="00B81245" w:rsidRPr="00455AE0">
        <w:rPr>
          <w:iCs/>
          <w:lang w:val="hr-HR"/>
        </w:rPr>
        <w:t>io</w:t>
      </w:r>
      <w:r w:rsidRPr="00455AE0">
        <w:rPr>
          <w:iCs/>
          <w:lang w:val="hr-HR"/>
        </w:rPr>
        <w:t xml:space="preserve"> slijedeći </w:t>
      </w:r>
    </w:p>
    <w:p w14:paraId="1C0C6815" w14:textId="77777777" w:rsidR="007D1733" w:rsidRPr="00455AE0" w:rsidRDefault="007D1733" w:rsidP="007D1733">
      <w:pPr>
        <w:rPr>
          <w:iCs/>
          <w:lang w:val="hr-HR"/>
        </w:rPr>
      </w:pPr>
    </w:p>
    <w:p w14:paraId="2301A2FB" w14:textId="77777777" w:rsidR="002F3505" w:rsidRPr="00455AE0" w:rsidRDefault="00FD0F24" w:rsidP="002F3505">
      <w:pPr>
        <w:jc w:val="center"/>
        <w:rPr>
          <w:b/>
          <w:lang w:val="hr-HR"/>
        </w:rPr>
      </w:pPr>
      <w:r w:rsidRPr="00455AE0">
        <w:rPr>
          <w:b/>
          <w:lang w:val="hr-HR"/>
        </w:rPr>
        <w:t>D N E V N I   R E D</w:t>
      </w:r>
    </w:p>
    <w:p w14:paraId="10D63740" w14:textId="77777777" w:rsidR="002F3505" w:rsidRPr="00455AE0" w:rsidRDefault="002F3505" w:rsidP="002F3505">
      <w:pPr>
        <w:jc w:val="center"/>
        <w:rPr>
          <w:b/>
          <w:lang w:val="hr-HR"/>
        </w:rPr>
      </w:pPr>
    </w:p>
    <w:p w14:paraId="0ECD38CE" w14:textId="29B5DC01" w:rsidR="00F538BA" w:rsidRPr="00455AE0" w:rsidRDefault="00E14D65" w:rsidP="00F37CC5">
      <w:pPr>
        <w:pStyle w:val="ListParagraph"/>
        <w:numPr>
          <w:ilvl w:val="0"/>
          <w:numId w:val="46"/>
        </w:numPr>
        <w:rPr>
          <w:lang w:val="hr-HR"/>
        </w:rPr>
      </w:pPr>
      <w:r w:rsidRPr="00455AE0">
        <w:rPr>
          <w:lang w:val="hr-HR"/>
        </w:rPr>
        <w:t>Ovjera</w:t>
      </w:r>
      <w:r w:rsidR="00F538BA" w:rsidRPr="00455AE0">
        <w:rPr>
          <w:lang w:val="hr-HR"/>
        </w:rPr>
        <w:t xml:space="preserve"> zapisnika s </w:t>
      </w:r>
      <w:r w:rsidR="00D61AC2">
        <w:rPr>
          <w:lang w:val="hr-HR"/>
        </w:rPr>
        <w:t>5</w:t>
      </w:r>
      <w:r w:rsidR="00585864">
        <w:rPr>
          <w:lang w:val="hr-HR"/>
        </w:rPr>
        <w:t>3</w:t>
      </w:r>
      <w:r w:rsidR="00F538BA" w:rsidRPr="00455AE0">
        <w:rPr>
          <w:lang w:val="hr-HR"/>
        </w:rPr>
        <w:t>. sjednice</w:t>
      </w:r>
      <w:r w:rsidR="00F538BA" w:rsidRPr="00455AE0">
        <w:rPr>
          <w:iCs/>
          <w:lang w:val="hr-HR"/>
        </w:rPr>
        <w:t xml:space="preserve"> Upravnog vijeća,</w:t>
      </w:r>
    </w:p>
    <w:p w14:paraId="39703155" w14:textId="0CEAB95C" w:rsidR="00E14D65" w:rsidRPr="00455AE0" w:rsidRDefault="00585864" w:rsidP="00E14D65">
      <w:pPr>
        <w:pStyle w:val="m3675396291885059498msolistparagraph"/>
        <w:numPr>
          <w:ilvl w:val="0"/>
          <w:numId w:val="46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Završni račun </w:t>
      </w:r>
      <w:r w:rsidR="00D61AC2">
        <w:rPr>
          <w:rFonts w:ascii="Times New Roman" w:hAnsi="Times New Roman" w:cs="Times New Roman"/>
          <w:sz w:val="24"/>
          <w:szCs w:val="24"/>
        </w:rPr>
        <w:t>za 2023. godinu</w:t>
      </w:r>
      <w:r w:rsidR="00E14D65" w:rsidRPr="00455AE0">
        <w:rPr>
          <w:rFonts w:ascii="Times New Roman" w:hAnsi="Times New Roman" w:cs="Times New Roman"/>
          <w:sz w:val="24"/>
          <w:szCs w:val="24"/>
        </w:rPr>
        <w:t>,</w:t>
      </w:r>
    </w:p>
    <w:p w14:paraId="6EDF3FDA" w14:textId="77777777" w:rsidR="00F37CC5" w:rsidRPr="00455AE0" w:rsidRDefault="00F37CC5" w:rsidP="00A25244">
      <w:pPr>
        <w:rPr>
          <w:iCs/>
          <w:lang w:val="hr-HR"/>
        </w:rPr>
      </w:pPr>
    </w:p>
    <w:p w14:paraId="6F19BC70" w14:textId="638E8DB5" w:rsidR="00A25244" w:rsidRPr="00455AE0" w:rsidRDefault="00A25244" w:rsidP="00A25244">
      <w:pPr>
        <w:rPr>
          <w:iCs/>
          <w:lang w:val="hr-HR"/>
        </w:rPr>
      </w:pPr>
      <w:r w:rsidRPr="00455AE0">
        <w:rPr>
          <w:iCs/>
          <w:lang w:val="hr-HR"/>
        </w:rPr>
        <w:t>Na predloženi Dnevni red nije bilo primjedbi i dopuna</w:t>
      </w:r>
      <w:r w:rsidR="00B00D68" w:rsidRPr="00455AE0">
        <w:rPr>
          <w:iCs/>
          <w:lang w:val="hr-HR"/>
        </w:rPr>
        <w:t>.</w:t>
      </w:r>
    </w:p>
    <w:p w14:paraId="18A0CE86" w14:textId="77777777" w:rsidR="00B00D68" w:rsidRPr="00455AE0" w:rsidRDefault="00B00D68" w:rsidP="00B00D68">
      <w:pPr>
        <w:rPr>
          <w:iCs/>
          <w:lang w:val="hr-HR"/>
        </w:rPr>
      </w:pPr>
    </w:p>
    <w:p w14:paraId="6EF3EC43" w14:textId="0ECF1F39" w:rsidR="00B00D68" w:rsidRPr="00455AE0" w:rsidRDefault="00B00D68" w:rsidP="00B00D68">
      <w:pPr>
        <w:rPr>
          <w:iCs/>
          <w:lang w:val="hr-HR"/>
        </w:rPr>
      </w:pPr>
      <w:r w:rsidRPr="00455AE0">
        <w:rPr>
          <w:iCs/>
          <w:lang w:val="hr-HR"/>
        </w:rPr>
        <w:t xml:space="preserve">Članovi Upravnog vijeća elektroničkim putem jednoglasno </w:t>
      </w:r>
      <w:r w:rsidR="00E01436" w:rsidRPr="00455AE0">
        <w:rPr>
          <w:iCs/>
          <w:lang w:val="hr-HR"/>
        </w:rPr>
        <w:t>(</w:t>
      </w:r>
      <w:r w:rsidR="00E14D65" w:rsidRPr="00455AE0">
        <w:rPr>
          <w:iCs/>
          <w:lang w:val="hr-HR"/>
        </w:rPr>
        <w:t>5</w:t>
      </w:r>
      <w:r w:rsidR="00E01436" w:rsidRPr="00455AE0">
        <w:rPr>
          <w:i/>
          <w:lang w:val="hr-HR"/>
        </w:rPr>
        <w:t xml:space="preserve"> glasova ZA</w:t>
      </w:r>
      <w:r w:rsidR="00E01436" w:rsidRPr="00455AE0">
        <w:rPr>
          <w:iCs/>
          <w:lang w:val="hr-HR"/>
        </w:rPr>
        <w:t xml:space="preserve">) </w:t>
      </w:r>
      <w:r w:rsidRPr="00455AE0">
        <w:rPr>
          <w:iCs/>
          <w:lang w:val="hr-HR"/>
        </w:rPr>
        <w:t>su donijeli:</w:t>
      </w:r>
    </w:p>
    <w:p w14:paraId="1EBBA8B9" w14:textId="77777777" w:rsidR="00B00D68" w:rsidRPr="00455AE0" w:rsidRDefault="00B00D68" w:rsidP="00B00D68">
      <w:pPr>
        <w:rPr>
          <w:i/>
          <w:lang w:val="hr-HR"/>
        </w:rPr>
      </w:pPr>
    </w:p>
    <w:p w14:paraId="204487B8" w14:textId="77777777" w:rsidR="00B00D68" w:rsidRPr="00455AE0" w:rsidRDefault="00B00D68" w:rsidP="00B00D68">
      <w:pPr>
        <w:jc w:val="center"/>
        <w:rPr>
          <w:b/>
          <w:i/>
          <w:lang w:val="hr-HR"/>
        </w:rPr>
      </w:pPr>
      <w:r w:rsidRPr="00455AE0">
        <w:rPr>
          <w:b/>
          <w:i/>
          <w:lang w:val="hr-HR"/>
        </w:rPr>
        <w:t>ZAKLJUČAK</w:t>
      </w:r>
    </w:p>
    <w:p w14:paraId="1925688D" w14:textId="77777777" w:rsidR="00B00D68" w:rsidRPr="00455AE0" w:rsidRDefault="00B00D68" w:rsidP="00B00D68">
      <w:pPr>
        <w:ind w:firstLine="708"/>
        <w:rPr>
          <w:i/>
          <w:lang w:val="hr-HR"/>
        </w:rPr>
      </w:pPr>
    </w:p>
    <w:p w14:paraId="00174E67" w14:textId="57759D78" w:rsidR="00B00D68" w:rsidRPr="00455AE0" w:rsidRDefault="00B00D68" w:rsidP="00B00D68">
      <w:pPr>
        <w:ind w:firstLine="708"/>
        <w:rPr>
          <w:i/>
          <w:lang w:val="hr-HR"/>
        </w:rPr>
      </w:pPr>
      <w:r w:rsidRPr="00455AE0">
        <w:rPr>
          <w:i/>
          <w:lang w:val="hr-HR"/>
        </w:rPr>
        <w:t xml:space="preserve">Prihvaća se predloženi Dnevni red </w:t>
      </w:r>
      <w:r w:rsidR="00455AE0" w:rsidRPr="00455AE0">
        <w:rPr>
          <w:i/>
          <w:lang w:val="hr-HR"/>
        </w:rPr>
        <w:t>5</w:t>
      </w:r>
      <w:r w:rsidR="00585864">
        <w:rPr>
          <w:i/>
          <w:lang w:val="hr-HR"/>
        </w:rPr>
        <w:t>4</w:t>
      </w:r>
      <w:r w:rsidRPr="00455AE0">
        <w:rPr>
          <w:i/>
          <w:lang w:val="hr-HR"/>
        </w:rPr>
        <w:t>. Sjednice Upravnog vijeća.</w:t>
      </w:r>
    </w:p>
    <w:p w14:paraId="1D80BD89" w14:textId="77777777" w:rsidR="00B00D68" w:rsidRPr="00455AE0" w:rsidRDefault="00B00D68" w:rsidP="00A25244">
      <w:pPr>
        <w:rPr>
          <w:iCs/>
          <w:lang w:val="hr-HR"/>
        </w:rPr>
      </w:pPr>
    </w:p>
    <w:p w14:paraId="658477A9" w14:textId="43D7B64C" w:rsidR="007D1733" w:rsidRPr="00455AE0" w:rsidRDefault="00C015B2" w:rsidP="00757AD8">
      <w:pPr>
        <w:ind w:left="360"/>
        <w:rPr>
          <w:iCs/>
          <w:lang w:val="hr-HR"/>
        </w:rPr>
      </w:pPr>
      <w:r w:rsidRPr="00455AE0">
        <w:rPr>
          <w:iCs/>
          <w:lang w:val="hr-HR"/>
        </w:rPr>
        <w:t xml:space="preserve">                                                                                                  </w:t>
      </w:r>
    </w:p>
    <w:p w14:paraId="3D27DDBE" w14:textId="2C35D9BD" w:rsidR="00F538BA" w:rsidRPr="00455AE0" w:rsidRDefault="00774152" w:rsidP="00F538BA">
      <w:pPr>
        <w:jc w:val="both"/>
        <w:rPr>
          <w:iCs/>
          <w:lang w:val="hr-HR"/>
        </w:rPr>
      </w:pPr>
      <w:r w:rsidRPr="00455AE0">
        <w:rPr>
          <w:b/>
          <w:bCs/>
          <w:iCs/>
          <w:lang w:val="hr-HR"/>
        </w:rPr>
        <w:t>Ad. 1.</w:t>
      </w:r>
      <w:r w:rsidRPr="00455AE0">
        <w:rPr>
          <w:iCs/>
          <w:lang w:val="hr-HR"/>
        </w:rPr>
        <w:t xml:space="preserve"> </w:t>
      </w:r>
      <w:r w:rsidR="00F538BA" w:rsidRPr="00455AE0">
        <w:rPr>
          <w:iCs/>
          <w:lang w:val="hr-HR"/>
        </w:rPr>
        <w:t xml:space="preserve">Ravnateljica Margarita Maruškić Kulaš </w:t>
      </w:r>
      <w:r w:rsidR="0098629D" w:rsidRPr="00455AE0">
        <w:rPr>
          <w:iCs/>
          <w:lang w:val="hr-HR"/>
        </w:rPr>
        <w:t xml:space="preserve">je </w:t>
      </w:r>
      <w:r w:rsidR="00F538BA" w:rsidRPr="00455AE0">
        <w:rPr>
          <w:iCs/>
          <w:lang w:val="hr-HR"/>
        </w:rPr>
        <w:t>putem elektroničke pošte članovima Upravnog vijeć</w:t>
      </w:r>
      <w:r w:rsidR="0098629D" w:rsidRPr="00455AE0">
        <w:rPr>
          <w:iCs/>
          <w:lang w:val="hr-HR"/>
        </w:rPr>
        <w:t>a</w:t>
      </w:r>
      <w:r w:rsidR="00F538BA" w:rsidRPr="00455AE0">
        <w:rPr>
          <w:iCs/>
          <w:lang w:val="hr-HR"/>
        </w:rPr>
        <w:t xml:space="preserve"> dostavila Zapisnik sa </w:t>
      </w:r>
      <w:r w:rsidR="00D61AC2">
        <w:rPr>
          <w:iCs/>
          <w:lang w:val="hr-HR"/>
        </w:rPr>
        <w:t>5</w:t>
      </w:r>
      <w:r w:rsidR="00585864">
        <w:rPr>
          <w:iCs/>
          <w:lang w:val="hr-HR"/>
        </w:rPr>
        <w:t>3</w:t>
      </w:r>
      <w:r w:rsidR="00455AE0" w:rsidRPr="00455AE0">
        <w:rPr>
          <w:iCs/>
          <w:lang w:val="hr-HR"/>
        </w:rPr>
        <w:t>.</w:t>
      </w:r>
      <w:r w:rsidR="00F538BA" w:rsidRPr="00455AE0">
        <w:rPr>
          <w:iCs/>
          <w:lang w:val="hr-HR"/>
        </w:rPr>
        <w:t xml:space="preserve"> sjednice Upravnog vijeća,</w:t>
      </w:r>
    </w:p>
    <w:p w14:paraId="3D72A1C8" w14:textId="77777777" w:rsidR="00F538BA" w:rsidRPr="00455AE0" w:rsidRDefault="00F538BA" w:rsidP="00F538BA">
      <w:pPr>
        <w:jc w:val="both"/>
        <w:rPr>
          <w:iCs/>
          <w:lang w:val="hr-HR"/>
        </w:rPr>
      </w:pPr>
    </w:p>
    <w:p w14:paraId="71B554BD" w14:textId="4BCAD76F" w:rsidR="00F538BA" w:rsidRPr="00455AE0" w:rsidRDefault="00F538BA" w:rsidP="00F538BA">
      <w:pPr>
        <w:rPr>
          <w:iCs/>
          <w:lang w:val="hr-HR"/>
        </w:rPr>
      </w:pPr>
      <w:r w:rsidRPr="00455AE0">
        <w:rPr>
          <w:iCs/>
          <w:lang w:val="hr-HR"/>
        </w:rPr>
        <w:t>Članovi Upravnog vijeća elektroničkim putem jednoglasno (</w:t>
      </w:r>
      <w:r w:rsidR="00E14D65" w:rsidRPr="00455AE0">
        <w:rPr>
          <w:i/>
          <w:lang w:val="hr-HR"/>
        </w:rPr>
        <w:t>5</w:t>
      </w:r>
      <w:r w:rsidRPr="00455AE0">
        <w:rPr>
          <w:i/>
          <w:lang w:val="hr-HR"/>
        </w:rPr>
        <w:t xml:space="preserve"> glasova ZA</w:t>
      </w:r>
      <w:r w:rsidRPr="00455AE0">
        <w:rPr>
          <w:iCs/>
          <w:lang w:val="hr-HR"/>
        </w:rPr>
        <w:t>) su donijeli:</w:t>
      </w:r>
    </w:p>
    <w:p w14:paraId="5480C3C1" w14:textId="77777777" w:rsidR="00F538BA" w:rsidRPr="00455AE0" w:rsidRDefault="00F538BA" w:rsidP="00F538BA">
      <w:pPr>
        <w:rPr>
          <w:i/>
          <w:lang w:val="hr-HR"/>
        </w:rPr>
      </w:pPr>
    </w:p>
    <w:p w14:paraId="6AE2AEEF" w14:textId="77777777" w:rsidR="00F538BA" w:rsidRPr="00455AE0" w:rsidRDefault="00F538BA" w:rsidP="00F538BA">
      <w:pPr>
        <w:jc w:val="center"/>
        <w:rPr>
          <w:b/>
          <w:i/>
          <w:lang w:val="hr-HR"/>
        </w:rPr>
      </w:pPr>
      <w:r w:rsidRPr="00455AE0">
        <w:rPr>
          <w:b/>
          <w:i/>
          <w:lang w:val="hr-HR"/>
        </w:rPr>
        <w:t>ZAKLJUČAK</w:t>
      </w:r>
    </w:p>
    <w:p w14:paraId="155DEF47" w14:textId="77777777" w:rsidR="00F538BA" w:rsidRPr="00455AE0" w:rsidRDefault="00F538BA" w:rsidP="00F538BA">
      <w:pPr>
        <w:jc w:val="center"/>
        <w:rPr>
          <w:b/>
          <w:i/>
          <w:lang w:val="hr-HR"/>
        </w:rPr>
      </w:pPr>
    </w:p>
    <w:p w14:paraId="4FB1325C" w14:textId="72CBEC2C" w:rsidR="00F538BA" w:rsidRPr="00455AE0" w:rsidRDefault="00F538BA" w:rsidP="00F538BA">
      <w:pPr>
        <w:ind w:firstLine="708"/>
        <w:rPr>
          <w:i/>
          <w:lang w:val="hr-HR"/>
        </w:rPr>
      </w:pPr>
      <w:r w:rsidRPr="00455AE0">
        <w:rPr>
          <w:i/>
          <w:lang w:val="hr-HR"/>
        </w:rPr>
        <w:t xml:space="preserve">Prihvaća se Zapisnik sa </w:t>
      </w:r>
      <w:r w:rsidR="00D61AC2">
        <w:rPr>
          <w:i/>
          <w:lang w:val="hr-HR"/>
        </w:rPr>
        <w:t>5</w:t>
      </w:r>
      <w:r w:rsidR="00585864">
        <w:rPr>
          <w:i/>
          <w:lang w:val="hr-HR"/>
        </w:rPr>
        <w:t>3</w:t>
      </w:r>
      <w:r w:rsidRPr="00455AE0">
        <w:rPr>
          <w:i/>
          <w:lang w:val="hr-HR"/>
        </w:rPr>
        <w:t>. Sjednice Upravnog vijeća.</w:t>
      </w:r>
    </w:p>
    <w:p w14:paraId="5BE5DCC5" w14:textId="77777777" w:rsidR="00F538BA" w:rsidRPr="00455AE0" w:rsidRDefault="00F538BA" w:rsidP="00F538BA">
      <w:pPr>
        <w:jc w:val="both"/>
        <w:rPr>
          <w:b/>
          <w:bCs/>
          <w:iCs/>
          <w:lang w:val="hr-HR"/>
        </w:rPr>
      </w:pPr>
    </w:p>
    <w:p w14:paraId="58C105F9" w14:textId="4CD9E6D9" w:rsidR="00F75A42" w:rsidRPr="00455AE0" w:rsidRDefault="00F75A42" w:rsidP="00A95252">
      <w:pPr>
        <w:jc w:val="both"/>
        <w:rPr>
          <w:iCs/>
          <w:lang w:val="hr-HR"/>
        </w:rPr>
      </w:pPr>
      <w:r w:rsidRPr="00455AE0">
        <w:rPr>
          <w:b/>
          <w:bCs/>
          <w:iCs/>
          <w:lang w:val="hr-HR"/>
        </w:rPr>
        <w:lastRenderedPageBreak/>
        <w:t xml:space="preserve">Ad. 2. </w:t>
      </w:r>
      <w:r w:rsidR="008E3464" w:rsidRPr="00455AE0">
        <w:rPr>
          <w:iCs/>
          <w:lang w:val="hr-HR"/>
        </w:rPr>
        <w:t>Ravnateljica Margarita Maruškić Kulaš putem elektroničke pošte članovima Upravnog vijeće je</w:t>
      </w:r>
      <w:r w:rsidR="00D61AC2">
        <w:rPr>
          <w:iCs/>
          <w:lang w:val="hr-HR"/>
        </w:rPr>
        <w:t xml:space="preserve"> dostavila</w:t>
      </w:r>
      <w:r w:rsidR="002D03E3">
        <w:rPr>
          <w:iCs/>
          <w:lang w:val="hr-HR"/>
        </w:rPr>
        <w:t xml:space="preserve"> </w:t>
      </w:r>
      <w:r w:rsidR="00585864">
        <w:rPr>
          <w:iCs/>
          <w:lang w:val="hr-HR"/>
        </w:rPr>
        <w:t>Završni račun</w:t>
      </w:r>
      <w:r w:rsidR="00D61AC2" w:rsidRPr="00D61AC2">
        <w:rPr>
          <w:iCs/>
          <w:lang w:val="hr-HR"/>
        </w:rPr>
        <w:t xml:space="preserve"> za 2023. godinu </w:t>
      </w:r>
      <w:r w:rsidR="00455AE0" w:rsidRPr="00455AE0">
        <w:rPr>
          <w:iCs/>
          <w:lang w:val="hr-HR"/>
        </w:rPr>
        <w:t>Javne ustanove AQUATIKA – SLATKOVODNI AKVARIJ Karlovac</w:t>
      </w:r>
      <w:r w:rsidR="00E14D65" w:rsidRPr="00455AE0">
        <w:rPr>
          <w:rFonts w:eastAsia="Calibri"/>
        </w:rPr>
        <w:t xml:space="preserve">.  </w:t>
      </w:r>
    </w:p>
    <w:p w14:paraId="568F2CCA" w14:textId="77777777" w:rsidR="008E3464" w:rsidRPr="00455AE0" w:rsidRDefault="008E3464" w:rsidP="00A95252">
      <w:pPr>
        <w:jc w:val="both"/>
        <w:rPr>
          <w:iCs/>
          <w:lang w:val="hr-HR"/>
        </w:rPr>
      </w:pPr>
    </w:p>
    <w:p w14:paraId="2A72E5CA" w14:textId="77777777" w:rsidR="00E14D65" w:rsidRPr="00455AE0" w:rsidRDefault="00C62C61" w:rsidP="00F97ADC">
      <w:pPr>
        <w:jc w:val="both"/>
        <w:rPr>
          <w:iCs/>
          <w:lang w:val="hr-HR"/>
        </w:rPr>
      </w:pPr>
      <w:r w:rsidRPr="00455AE0">
        <w:rPr>
          <w:iCs/>
          <w:lang w:val="hr-HR"/>
        </w:rPr>
        <w:t>Članovi Upravnog vijeća elektroničkim putem jednoglasno (</w:t>
      </w:r>
      <w:r w:rsidR="00E14D65" w:rsidRPr="00455AE0">
        <w:rPr>
          <w:iCs/>
          <w:lang w:val="hr-HR"/>
        </w:rPr>
        <w:t>5</w:t>
      </w:r>
      <w:r w:rsidRPr="00455AE0">
        <w:rPr>
          <w:i/>
          <w:lang w:val="hr-HR"/>
        </w:rPr>
        <w:t xml:space="preserve"> glasova ZA</w:t>
      </w:r>
      <w:r w:rsidRPr="00455AE0">
        <w:rPr>
          <w:iCs/>
          <w:lang w:val="hr-HR"/>
        </w:rPr>
        <w:t xml:space="preserve">)  su </w:t>
      </w:r>
      <w:r w:rsidR="00E14D65" w:rsidRPr="00455AE0">
        <w:rPr>
          <w:iCs/>
          <w:lang w:val="hr-HR"/>
        </w:rPr>
        <w:t>donijeli</w:t>
      </w:r>
    </w:p>
    <w:p w14:paraId="6180F94F" w14:textId="77777777" w:rsidR="00E14D65" w:rsidRDefault="00E14D65" w:rsidP="00F97ADC">
      <w:pPr>
        <w:jc w:val="both"/>
        <w:rPr>
          <w:iCs/>
          <w:lang w:val="hr-HR"/>
        </w:rPr>
      </w:pPr>
    </w:p>
    <w:p w14:paraId="1C8F5EEA" w14:textId="77777777" w:rsidR="00D61AC2" w:rsidRPr="00D61AC2" w:rsidRDefault="00D61AC2" w:rsidP="00D61AC2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val="hr-HR"/>
        </w:rPr>
      </w:pPr>
      <w:r w:rsidRPr="00D61AC2">
        <w:rPr>
          <w:rFonts w:eastAsia="Calibri"/>
          <w:b/>
          <w:i/>
          <w:iCs/>
        </w:rPr>
        <w:t>Z A K LJ U Č A K</w:t>
      </w:r>
    </w:p>
    <w:p w14:paraId="43390B14" w14:textId="77777777" w:rsidR="00D61AC2" w:rsidRPr="00D61AC2" w:rsidRDefault="00D61AC2" w:rsidP="00D61AC2">
      <w:pPr>
        <w:autoSpaceDE w:val="0"/>
        <w:autoSpaceDN w:val="0"/>
        <w:adjustRightInd w:val="0"/>
        <w:jc w:val="center"/>
        <w:rPr>
          <w:rFonts w:eastAsia="Calibri"/>
          <w:b/>
          <w:i/>
          <w:iCs/>
        </w:rPr>
      </w:pPr>
    </w:p>
    <w:p w14:paraId="7E6AD075" w14:textId="77777777" w:rsidR="00D61AC2" w:rsidRPr="00D61AC2" w:rsidRDefault="00D61AC2" w:rsidP="00D61AC2">
      <w:pPr>
        <w:autoSpaceDE w:val="0"/>
        <w:autoSpaceDN w:val="0"/>
        <w:adjustRightInd w:val="0"/>
        <w:jc w:val="center"/>
        <w:rPr>
          <w:rFonts w:eastAsia="Calibri"/>
          <w:i/>
          <w:iCs/>
        </w:rPr>
      </w:pPr>
      <w:r w:rsidRPr="00D61AC2">
        <w:rPr>
          <w:rFonts w:eastAsia="Calibri"/>
          <w:i/>
          <w:iCs/>
        </w:rPr>
        <w:t>I.</w:t>
      </w:r>
    </w:p>
    <w:p w14:paraId="62CC22AB" w14:textId="7A3B47C5" w:rsidR="00D61AC2" w:rsidRPr="00D61AC2" w:rsidRDefault="00D61AC2" w:rsidP="00D61AC2">
      <w:pPr>
        <w:ind w:firstLine="720"/>
        <w:rPr>
          <w:rFonts w:eastAsiaTheme="minorHAnsi"/>
          <w:i/>
          <w:iCs/>
        </w:rPr>
      </w:pPr>
      <w:r w:rsidRPr="00D61AC2">
        <w:rPr>
          <w:rFonts w:eastAsia="Calibri"/>
          <w:i/>
          <w:iCs/>
        </w:rPr>
        <w:t xml:space="preserve">Prihvaća se </w:t>
      </w:r>
      <w:r w:rsidR="00585864">
        <w:rPr>
          <w:i/>
          <w:iCs/>
        </w:rPr>
        <w:t>Završni račun</w:t>
      </w:r>
      <w:r w:rsidRPr="00D61AC2">
        <w:rPr>
          <w:i/>
          <w:iCs/>
        </w:rPr>
        <w:t xml:space="preserve"> JU AQUATIKA ZA 2023. godinu.</w:t>
      </w:r>
    </w:p>
    <w:p w14:paraId="4C5AF83A" w14:textId="77777777" w:rsidR="00D61AC2" w:rsidRPr="00D61AC2" w:rsidRDefault="00D61AC2" w:rsidP="00D61AC2">
      <w:pPr>
        <w:spacing w:after="200" w:line="276" w:lineRule="auto"/>
        <w:ind w:firstLine="720"/>
        <w:jc w:val="both"/>
        <w:rPr>
          <w:rFonts w:eastAsia="Calibri"/>
          <w:i/>
          <w:iCs/>
        </w:rPr>
      </w:pPr>
      <w:r w:rsidRPr="00D61AC2">
        <w:rPr>
          <w:rFonts w:eastAsia="Calibri"/>
          <w:i/>
          <w:iCs/>
        </w:rPr>
        <w:t>Izvješće čini sastavni dio ovog Zaključka.</w:t>
      </w:r>
    </w:p>
    <w:p w14:paraId="474BCA1A" w14:textId="77777777" w:rsidR="00D61AC2" w:rsidRPr="00D61AC2" w:rsidRDefault="00D61AC2" w:rsidP="00D61AC2">
      <w:pPr>
        <w:spacing w:line="276" w:lineRule="auto"/>
        <w:jc w:val="center"/>
        <w:rPr>
          <w:rFonts w:eastAsia="Calibri"/>
          <w:i/>
          <w:iCs/>
        </w:rPr>
      </w:pPr>
      <w:r w:rsidRPr="00D61AC2">
        <w:rPr>
          <w:rFonts w:eastAsia="Calibri"/>
          <w:i/>
          <w:iCs/>
        </w:rPr>
        <w:t>II.</w:t>
      </w:r>
    </w:p>
    <w:p w14:paraId="4195318B" w14:textId="77777777" w:rsidR="00D61AC2" w:rsidRPr="00D61AC2" w:rsidRDefault="00D61AC2" w:rsidP="00D61AC2">
      <w:pPr>
        <w:autoSpaceDE w:val="0"/>
        <w:spacing w:after="200" w:line="276" w:lineRule="auto"/>
        <w:ind w:firstLine="720"/>
        <w:jc w:val="both"/>
        <w:rPr>
          <w:rFonts w:eastAsia="Calibri"/>
          <w:i/>
          <w:iCs/>
        </w:rPr>
      </w:pPr>
      <w:r w:rsidRPr="00D61AC2">
        <w:rPr>
          <w:rFonts w:eastAsia="Calibri"/>
          <w:i/>
          <w:iCs/>
        </w:rPr>
        <w:t xml:space="preserve">Ova Odluka stupa na snagu danom donošenja. </w:t>
      </w:r>
    </w:p>
    <w:p w14:paraId="469DBE2C" w14:textId="77777777" w:rsidR="00D61AC2" w:rsidRDefault="00D61AC2" w:rsidP="00E14D65">
      <w:pPr>
        <w:jc w:val="both"/>
        <w:rPr>
          <w:b/>
          <w:bCs/>
          <w:iCs/>
          <w:lang w:val="hr-HR"/>
        </w:rPr>
      </w:pPr>
    </w:p>
    <w:p w14:paraId="1121E7CA" w14:textId="77777777" w:rsidR="004C5DF0" w:rsidRPr="00455AE0" w:rsidRDefault="004C5DF0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139594B7" w14:textId="77777777" w:rsidR="004F568A" w:rsidRPr="00455AE0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3CEC1568" w14:textId="77777777" w:rsidR="007D1733" w:rsidRPr="00455AE0" w:rsidRDefault="007D1733" w:rsidP="007D1733">
      <w:pPr>
        <w:rPr>
          <w:iCs/>
          <w:lang w:val="hr-HR"/>
        </w:rPr>
      </w:pPr>
      <w:r w:rsidRPr="00455AE0">
        <w:rPr>
          <w:iCs/>
          <w:lang w:val="hr-HR"/>
        </w:rPr>
        <w:t>ZAPISNIK SASTAVIO</w:t>
      </w:r>
      <w:r w:rsidRPr="00455AE0">
        <w:rPr>
          <w:iCs/>
          <w:lang w:val="hr-HR"/>
        </w:rPr>
        <w:tab/>
      </w:r>
      <w:r w:rsidRPr="00455AE0">
        <w:rPr>
          <w:iCs/>
          <w:lang w:val="hr-HR"/>
        </w:rPr>
        <w:tab/>
      </w:r>
      <w:r w:rsidRPr="00455AE0">
        <w:rPr>
          <w:iCs/>
          <w:lang w:val="hr-HR"/>
        </w:rPr>
        <w:tab/>
      </w:r>
      <w:r w:rsidRPr="00455AE0">
        <w:rPr>
          <w:iCs/>
          <w:lang w:val="hr-HR"/>
        </w:rPr>
        <w:tab/>
        <w:t xml:space="preserve">   PREDSJEDNIK UPRAVNOG VIJEĆA</w:t>
      </w:r>
    </w:p>
    <w:p w14:paraId="47FE186A" w14:textId="77777777" w:rsidR="007D1733" w:rsidRPr="00455AE0" w:rsidRDefault="007D1733" w:rsidP="007D1733">
      <w:pPr>
        <w:rPr>
          <w:iCs/>
          <w:lang w:val="hr-HR"/>
        </w:rPr>
      </w:pPr>
    </w:p>
    <w:p w14:paraId="1AA9B45E" w14:textId="67189B27" w:rsidR="006A1D58" w:rsidRPr="00F538BA" w:rsidRDefault="0069709C" w:rsidP="00BA1C2C">
      <w:pPr>
        <w:ind w:right="-157"/>
        <w:rPr>
          <w:lang w:val="hr-HR"/>
        </w:rPr>
      </w:pPr>
      <w:r w:rsidRPr="00455AE0">
        <w:rPr>
          <w:iCs/>
          <w:lang w:val="hr-HR"/>
        </w:rPr>
        <w:t>Vlatko Kovačić, mag. iur.</w:t>
      </w:r>
      <w:r w:rsidR="007D1733" w:rsidRPr="00455AE0">
        <w:rPr>
          <w:iCs/>
          <w:lang w:val="hr-HR"/>
        </w:rPr>
        <w:tab/>
      </w:r>
      <w:r w:rsidR="007D1733" w:rsidRPr="00455AE0">
        <w:rPr>
          <w:iCs/>
          <w:lang w:val="hr-HR"/>
        </w:rPr>
        <w:tab/>
      </w:r>
      <w:r w:rsidR="007D1733" w:rsidRPr="00455AE0">
        <w:rPr>
          <w:iCs/>
          <w:lang w:val="hr-HR"/>
        </w:rPr>
        <w:tab/>
      </w:r>
      <w:r w:rsidR="007D1733" w:rsidRPr="00455AE0">
        <w:rPr>
          <w:iCs/>
          <w:lang w:val="hr-HR"/>
        </w:rPr>
        <w:tab/>
        <w:t xml:space="preserve">           </w:t>
      </w:r>
      <w:r w:rsidR="00A25244" w:rsidRPr="00455AE0">
        <w:rPr>
          <w:iCs/>
          <w:lang w:val="hr-HR"/>
        </w:rPr>
        <w:t xml:space="preserve">   </w:t>
      </w:r>
      <w:r w:rsidR="007D1733" w:rsidRPr="00455AE0">
        <w:rPr>
          <w:iCs/>
          <w:lang w:val="hr-HR"/>
        </w:rPr>
        <w:t xml:space="preserve">  </w:t>
      </w:r>
      <w:r w:rsidR="00BA1C2C" w:rsidRPr="00455AE0">
        <w:rPr>
          <w:iCs/>
          <w:lang w:val="hr-HR"/>
        </w:rPr>
        <w:t>Igor Salopek, dr. med.</w:t>
      </w:r>
    </w:p>
    <w:sectPr w:rsidR="006A1D58" w:rsidRPr="00F538BA" w:rsidSect="000F7C6C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1D7E1" w14:textId="77777777" w:rsidR="000F7C6C" w:rsidRDefault="000F7C6C">
      <w:r>
        <w:separator/>
      </w:r>
    </w:p>
  </w:endnote>
  <w:endnote w:type="continuationSeparator" w:id="0">
    <w:p w14:paraId="3F32D487" w14:textId="77777777" w:rsidR="000F7C6C" w:rsidRDefault="000F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6233198"/>
      <w:docPartObj>
        <w:docPartGallery w:val="Page Numbers (Bottom of Page)"/>
        <w:docPartUnique/>
      </w:docPartObj>
    </w:sdtPr>
    <w:sdtContent>
      <w:p w14:paraId="3F4DBDFD" w14:textId="77777777" w:rsidR="00491617" w:rsidRDefault="004916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A" w:rsidRPr="001167EA">
          <w:rPr>
            <w:noProof/>
            <w:lang w:val="hr-HR"/>
          </w:rPr>
          <w:t>4</w:t>
        </w:r>
        <w:r>
          <w:fldChar w:fldCharType="end"/>
        </w:r>
      </w:p>
    </w:sdtContent>
  </w:sdt>
  <w:p w14:paraId="247E6123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D25F5" w14:textId="77777777" w:rsidR="000F7C6C" w:rsidRDefault="000F7C6C">
      <w:r>
        <w:separator/>
      </w:r>
    </w:p>
  </w:footnote>
  <w:footnote w:type="continuationSeparator" w:id="0">
    <w:p w14:paraId="531CD275" w14:textId="77777777" w:rsidR="000F7C6C" w:rsidRDefault="000F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DE4FF" w14:textId="77777777" w:rsidR="00491617" w:rsidRDefault="00491617">
    <w:pPr>
      <w:pStyle w:val="Header"/>
      <w:jc w:val="center"/>
    </w:pPr>
  </w:p>
  <w:p w14:paraId="785701C5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F170A6"/>
    <w:multiLevelType w:val="hybridMultilevel"/>
    <w:tmpl w:val="7E4458B0"/>
    <w:lvl w:ilvl="0" w:tplc="3B3603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702D3"/>
    <w:multiLevelType w:val="hybridMultilevel"/>
    <w:tmpl w:val="4D960172"/>
    <w:lvl w:ilvl="0" w:tplc="08B21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513B2"/>
    <w:multiLevelType w:val="hybridMultilevel"/>
    <w:tmpl w:val="A51828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336EA"/>
    <w:multiLevelType w:val="hybridMultilevel"/>
    <w:tmpl w:val="925EAF0A"/>
    <w:lvl w:ilvl="0" w:tplc="FD58B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823D99"/>
    <w:multiLevelType w:val="hybridMultilevel"/>
    <w:tmpl w:val="97541A6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9050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F4449"/>
    <w:multiLevelType w:val="hybridMultilevel"/>
    <w:tmpl w:val="F6E44E00"/>
    <w:lvl w:ilvl="0" w:tplc="44BEA78A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2B6E671E"/>
    <w:multiLevelType w:val="hybridMultilevel"/>
    <w:tmpl w:val="B292160C"/>
    <w:lvl w:ilvl="0" w:tplc="19124B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B127F"/>
    <w:multiLevelType w:val="multilevel"/>
    <w:tmpl w:val="6F1AAB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12148E8"/>
    <w:multiLevelType w:val="hybridMultilevel"/>
    <w:tmpl w:val="4476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A132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67B62"/>
    <w:multiLevelType w:val="hybridMultilevel"/>
    <w:tmpl w:val="FF7001CE"/>
    <w:lvl w:ilvl="0" w:tplc="B7BC2EC2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D40C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A2D24"/>
    <w:multiLevelType w:val="hybridMultilevel"/>
    <w:tmpl w:val="03FE8E0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2001D64"/>
    <w:multiLevelType w:val="hybridMultilevel"/>
    <w:tmpl w:val="EEF8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B3301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474A76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DE0C49"/>
    <w:multiLevelType w:val="hybridMultilevel"/>
    <w:tmpl w:val="E03CF6D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A07710"/>
    <w:multiLevelType w:val="multilevel"/>
    <w:tmpl w:val="F138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34C2F65"/>
    <w:multiLevelType w:val="hybridMultilevel"/>
    <w:tmpl w:val="BC604524"/>
    <w:lvl w:ilvl="0" w:tplc="38CA236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1D1785"/>
    <w:multiLevelType w:val="hybridMultilevel"/>
    <w:tmpl w:val="AA5E889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0004EA"/>
    <w:multiLevelType w:val="hybridMultilevel"/>
    <w:tmpl w:val="5E962964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8E15120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9C39F8"/>
    <w:multiLevelType w:val="hybridMultilevel"/>
    <w:tmpl w:val="F0D2326E"/>
    <w:lvl w:ilvl="0" w:tplc="D12C0FB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E13124"/>
    <w:multiLevelType w:val="hybridMultilevel"/>
    <w:tmpl w:val="CB180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C15FD0"/>
    <w:multiLevelType w:val="hybridMultilevel"/>
    <w:tmpl w:val="EA00C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2B651B"/>
    <w:multiLevelType w:val="hybridMultilevel"/>
    <w:tmpl w:val="BFBC3742"/>
    <w:lvl w:ilvl="0" w:tplc="EEAA8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15649769">
    <w:abstractNumId w:val="51"/>
  </w:num>
  <w:num w:numId="2" w16cid:durableId="1767382155">
    <w:abstractNumId w:val="44"/>
  </w:num>
  <w:num w:numId="3" w16cid:durableId="934704248">
    <w:abstractNumId w:val="58"/>
  </w:num>
  <w:num w:numId="4" w16cid:durableId="37320579">
    <w:abstractNumId w:val="23"/>
  </w:num>
  <w:num w:numId="5" w16cid:durableId="68819299">
    <w:abstractNumId w:val="63"/>
  </w:num>
  <w:num w:numId="6" w16cid:durableId="1492915084">
    <w:abstractNumId w:val="27"/>
  </w:num>
  <w:num w:numId="7" w16cid:durableId="932250618">
    <w:abstractNumId w:val="16"/>
  </w:num>
  <w:num w:numId="8" w16cid:durableId="1222251017">
    <w:abstractNumId w:val="41"/>
  </w:num>
  <w:num w:numId="9" w16cid:durableId="310914161">
    <w:abstractNumId w:val="45"/>
  </w:num>
  <w:num w:numId="10" w16cid:durableId="2142528335">
    <w:abstractNumId w:val="38"/>
  </w:num>
  <w:num w:numId="11" w16cid:durableId="1250194445">
    <w:abstractNumId w:val="26"/>
  </w:num>
  <w:num w:numId="12" w16cid:durableId="1344165974">
    <w:abstractNumId w:val="60"/>
  </w:num>
  <w:num w:numId="13" w16cid:durableId="613025765">
    <w:abstractNumId w:val="10"/>
  </w:num>
  <w:num w:numId="14" w16cid:durableId="175272069">
    <w:abstractNumId w:val="7"/>
  </w:num>
  <w:num w:numId="15" w16cid:durableId="1957560739">
    <w:abstractNumId w:val="28"/>
  </w:num>
  <w:num w:numId="16" w16cid:durableId="598638246">
    <w:abstractNumId w:val="42"/>
  </w:num>
  <w:num w:numId="17" w16cid:durableId="2068719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3484502">
    <w:abstractNumId w:val="20"/>
  </w:num>
  <w:num w:numId="19" w16cid:durableId="343361523">
    <w:abstractNumId w:val="33"/>
  </w:num>
  <w:num w:numId="20" w16cid:durableId="318703371">
    <w:abstractNumId w:val="52"/>
  </w:num>
  <w:num w:numId="21" w16cid:durableId="1184369099">
    <w:abstractNumId w:val="12"/>
  </w:num>
  <w:num w:numId="22" w16cid:durableId="1800681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3290083">
    <w:abstractNumId w:val="19"/>
  </w:num>
  <w:num w:numId="24" w16cid:durableId="718165107">
    <w:abstractNumId w:val="39"/>
  </w:num>
  <w:num w:numId="25" w16cid:durableId="1386446402">
    <w:abstractNumId w:val="25"/>
  </w:num>
  <w:num w:numId="26" w16cid:durableId="1883059609">
    <w:abstractNumId w:val="30"/>
  </w:num>
  <w:num w:numId="27" w16cid:durableId="519247756">
    <w:abstractNumId w:val="11"/>
  </w:num>
  <w:num w:numId="28" w16cid:durableId="2059428925">
    <w:abstractNumId w:val="8"/>
  </w:num>
  <w:num w:numId="29" w16cid:durableId="1235238345">
    <w:abstractNumId w:val="55"/>
  </w:num>
  <w:num w:numId="30" w16cid:durableId="15399695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5191562">
    <w:abstractNumId w:val="57"/>
  </w:num>
  <w:num w:numId="32" w16cid:durableId="15483757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11593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6440971">
    <w:abstractNumId w:val="18"/>
  </w:num>
  <w:num w:numId="35" w16cid:durableId="941693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0152233">
    <w:abstractNumId w:val="62"/>
  </w:num>
  <w:num w:numId="37" w16cid:durableId="356735130">
    <w:abstractNumId w:val="49"/>
  </w:num>
  <w:num w:numId="38" w16cid:durableId="12922686">
    <w:abstractNumId w:val="17"/>
  </w:num>
  <w:num w:numId="39" w16cid:durableId="513423029">
    <w:abstractNumId w:val="61"/>
  </w:num>
  <w:num w:numId="40" w16cid:durableId="599143282">
    <w:abstractNumId w:val="32"/>
  </w:num>
  <w:num w:numId="41" w16cid:durableId="1603495098">
    <w:abstractNumId w:val="29"/>
  </w:num>
  <w:num w:numId="42" w16cid:durableId="1114641078">
    <w:abstractNumId w:val="56"/>
  </w:num>
  <w:num w:numId="43" w16cid:durableId="604113966">
    <w:abstractNumId w:val="13"/>
  </w:num>
  <w:num w:numId="44" w16cid:durableId="1586109254">
    <w:abstractNumId w:val="13"/>
  </w:num>
  <w:num w:numId="45" w16cid:durableId="135222338">
    <w:abstractNumId w:val="34"/>
  </w:num>
  <w:num w:numId="46" w16cid:durableId="2076127570">
    <w:abstractNumId w:val="31"/>
  </w:num>
  <w:num w:numId="47" w16cid:durableId="2136021953">
    <w:abstractNumId w:val="14"/>
  </w:num>
  <w:num w:numId="48" w16cid:durableId="203452734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409248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88186777">
    <w:abstractNumId w:val="59"/>
  </w:num>
  <w:num w:numId="51" w16cid:durableId="2306232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23042555">
    <w:abstractNumId w:val="6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 w16cid:durableId="703406021">
    <w:abstractNumId w:val="0"/>
    <w:lvlOverride w:ilvl="0">
      <w:startOverride w:val="1"/>
    </w:lvlOverride>
  </w:num>
  <w:num w:numId="54" w16cid:durableId="1030649636">
    <w:abstractNumId w:val="1"/>
  </w:num>
  <w:num w:numId="55" w16cid:durableId="1546404500">
    <w:abstractNumId w:val="2"/>
  </w:num>
  <w:num w:numId="56" w16cid:durableId="2058355027">
    <w:abstractNumId w:val="3"/>
    <w:lvlOverride w:ilvl="0">
      <w:startOverride w:val="3"/>
    </w:lvlOverride>
  </w:num>
  <w:num w:numId="57" w16cid:durableId="59640457">
    <w:abstractNumId w:val="4"/>
  </w:num>
  <w:num w:numId="58" w16cid:durableId="679937973">
    <w:abstractNumId w:val="5"/>
  </w:num>
  <w:num w:numId="59" w16cid:durableId="912855126">
    <w:abstractNumId w:val="6"/>
  </w:num>
  <w:num w:numId="60" w16cid:durableId="503860232">
    <w:abstractNumId w:val="15"/>
  </w:num>
  <w:num w:numId="61" w16cid:durableId="1320113820">
    <w:abstractNumId w:val="43"/>
  </w:num>
  <w:num w:numId="62" w16cid:durableId="1367094896">
    <w:abstractNumId w:val="22"/>
  </w:num>
  <w:num w:numId="63" w16cid:durableId="762384876">
    <w:abstractNumId w:val="48"/>
  </w:num>
  <w:num w:numId="64" w16cid:durableId="685793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2190734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5207017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28239881">
    <w:abstractNumId w:val="59"/>
  </w:num>
  <w:num w:numId="68" w16cid:durableId="146359084">
    <w:abstractNumId w:val="6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 w16cid:durableId="978414308">
    <w:abstractNumId w:val="1"/>
  </w:num>
  <w:num w:numId="70" w16cid:durableId="1464272570">
    <w:abstractNumId w:val="2"/>
  </w:num>
  <w:num w:numId="71" w16cid:durableId="1712798292">
    <w:abstractNumId w:val="4"/>
  </w:num>
  <w:num w:numId="72" w16cid:durableId="605819476">
    <w:abstractNumId w:val="5"/>
  </w:num>
  <w:num w:numId="73" w16cid:durableId="37359054">
    <w:abstractNumId w:val="6"/>
  </w:num>
  <w:num w:numId="74" w16cid:durableId="1504663704">
    <w:abstractNumId w:val="15"/>
  </w:num>
  <w:num w:numId="75" w16cid:durableId="1811096591">
    <w:abstractNumId w:val="43"/>
  </w:num>
  <w:num w:numId="76" w16cid:durableId="1759982301">
    <w:abstractNumId w:val="22"/>
  </w:num>
  <w:num w:numId="77" w16cid:durableId="296765688">
    <w:abstractNumId w:val="48"/>
  </w:num>
  <w:num w:numId="78" w16cid:durableId="4643944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4671658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47274887">
    <w:abstractNumId w:val="58"/>
  </w:num>
  <w:num w:numId="81" w16cid:durableId="19293385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86752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927039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330364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5760407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8470645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1125534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6647484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19099154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9530131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690572331">
    <w:abstractNumId w:val="59"/>
  </w:num>
  <w:num w:numId="92" w16cid:durableId="967707175">
    <w:abstractNumId w:val="6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 w16cid:durableId="147062784">
    <w:abstractNumId w:val="1"/>
  </w:num>
  <w:num w:numId="94" w16cid:durableId="949892733">
    <w:abstractNumId w:val="2"/>
  </w:num>
  <w:num w:numId="95" w16cid:durableId="2048485260">
    <w:abstractNumId w:val="4"/>
  </w:num>
  <w:num w:numId="96" w16cid:durableId="136119362">
    <w:abstractNumId w:val="5"/>
  </w:num>
  <w:num w:numId="97" w16cid:durableId="262031788">
    <w:abstractNumId w:val="6"/>
  </w:num>
  <w:num w:numId="98" w16cid:durableId="782656541">
    <w:abstractNumId w:val="46"/>
  </w:num>
  <w:num w:numId="99" w16cid:durableId="757866322">
    <w:abstractNumId w:val="15"/>
  </w:num>
  <w:num w:numId="100" w16cid:durableId="399986489">
    <w:abstractNumId w:val="43"/>
  </w:num>
  <w:num w:numId="101" w16cid:durableId="444809430">
    <w:abstractNumId w:val="22"/>
  </w:num>
  <w:num w:numId="102" w16cid:durableId="3835792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733"/>
    <w:rsid w:val="00022CCF"/>
    <w:rsid w:val="00042244"/>
    <w:rsid w:val="00051B04"/>
    <w:rsid w:val="00055C7A"/>
    <w:rsid w:val="000731C2"/>
    <w:rsid w:val="00076C5E"/>
    <w:rsid w:val="00086770"/>
    <w:rsid w:val="000B19A2"/>
    <w:rsid w:val="000B3811"/>
    <w:rsid w:val="000F777C"/>
    <w:rsid w:val="000F7C6C"/>
    <w:rsid w:val="001161C5"/>
    <w:rsid w:val="001167EA"/>
    <w:rsid w:val="00151FCB"/>
    <w:rsid w:val="00152172"/>
    <w:rsid w:val="00180D71"/>
    <w:rsid w:val="001916C8"/>
    <w:rsid w:val="001D7368"/>
    <w:rsid w:val="002219D1"/>
    <w:rsid w:val="0022442B"/>
    <w:rsid w:val="00261A66"/>
    <w:rsid w:val="002661DE"/>
    <w:rsid w:val="00266386"/>
    <w:rsid w:val="002914AF"/>
    <w:rsid w:val="002931ED"/>
    <w:rsid w:val="002952BD"/>
    <w:rsid w:val="002C5E6F"/>
    <w:rsid w:val="002D03E3"/>
    <w:rsid w:val="002D17E9"/>
    <w:rsid w:val="002E45AC"/>
    <w:rsid w:val="002F3505"/>
    <w:rsid w:val="003147FC"/>
    <w:rsid w:val="0032126D"/>
    <w:rsid w:val="00341D1A"/>
    <w:rsid w:val="00364496"/>
    <w:rsid w:val="00374AFB"/>
    <w:rsid w:val="003778DF"/>
    <w:rsid w:val="003835B9"/>
    <w:rsid w:val="003867FD"/>
    <w:rsid w:val="003A41C8"/>
    <w:rsid w:val="003B2929"/>
    <w:rsid w:val="003B7793"/>
    <w:rsid w:val="003E4B3F"/>
    <w:rsid w:val="003F79F0"/>
    <w:rsid w:val="004026F3"/>
    <w:rsid w:val="004151A8"/>
    <w:rsid w:val="00432B8B"/>
    <w:rsid w:val="00433630"/>
    <w:rsid w:val="004555CC"/>
    <w:rsid w:val="00455AE0"/>
    <w:rsid w:val="00491617"/>
    <w:rsid w:val="0049275D"/>
    <w:rsid w:val="004C5DF0"/>
    <w:rsid w:val="004C7D62"/>
    <w:rsid w:val="004E1599"/>
    <w:rsid w:val="004F568A"/>
    <w:rsid w:val="005426AD"/>
    <w:rsid w:val="00546D0E"/>
    <w:rsid w:val="0055309E"/>
    <w:rsid w:val="0057560C"/>
    <w:rsid w:val="005821BC"/>
    <w:rsid w:val="00585067"/>
    <w:rsid w:val="00585864"/>
    <w:rsid w:val="005A1D82"/>
    <w:rsid w:val="00600B51"/>
    <w:rsid w:val="0064513D"/>
    <w:rsid w:val="006603BD"/>
    <w:rsid w:val="0066718E"/>
    <w:rsid w:val="0068030E"/>
    <w:rsid w:val="00696C95"/>
    <w:rsid w:val="0069709C"/>
    <w:rsid w:val="006A1214"/>
    <w:rsid w:val="006A1D58"/>
    <w:rsid w:val="006B43D0"/>
    <w:rsid w:val="006B571B"/>
    <w:rsid w:val="006C2967"/>
    <w:rsid w:val="0072034C"/>
    <w:rsid w:val="007338CB"/>
    <w:rsid w:val="00757AD8"/>
    <w:rsid w:val="007677CD"/>
    <w:rsid w:val="00774152"/>
    <w:rsid w:val="007A08A1"/>
    <w:rsid w:val="007A0CE8"/>
    <w:rsid w:val="007D1733"/>
    <w:rsid w:val="007F3BA7"/>
    <w:rsid w:val="007F41D9"/>
    <w:rsid w:val="008021B9"/>
    <w:rsid w:val="00816474"/>
    <w:rsid w:val="00821856"/>
    <w:rsid w:val="00857D51"/>
    <w:rsid w:val="008865B4"/>
    <w:rsid w:val="008977F0"/>
    <w:rsid w:val="008B19E1"/>
    <w:rsid w:val="008C5EF3"/>
    <w:rsid w:val="008E2165"/>
    <w:rsid w:val="008E3464"/>
    <w:rsid w:val="008E3725"/>
    <w:rsid w:val="0091475C"/>
    <w:rsid w:val="00916B35"/>
    <w:rsid w:val="00921F1E"/>
    <w:rsid w:val="009335BF"/>
    <w:rsid w:val="0094440C"/>
    <w:rsid w:val="00944B16"/>
    <w:rsid w:val="009568BD"/>
    <w:rsid w:val="0098582A"/>
    <w:rsid w:val="0098629D"/>
    <w:rsid w:val="009903A7"/>
    <w:rsid w:val="0099320C"/>
    <w:rsid w:val="009F4D53"/>
    <w:rsid w:val="009F775D"/>
    <w:rsid w:val="00A25244"/>
    <w:rsid w:val="00A710FF"/>
    <w:rsid w:val="00A95252"/>
    <w:rsid w:val="00AA4FB6"/>
    <w:rsid w:val="00AC65BF"/>
    <w:rsid w:val="00AE087E"/>
    <w:rsid w:val="00B00D68"/>
    <w:rsid w:val="00B12809"/>
    <w:rsid w:val="00B13726"/>
    <w:rsid w:val="00B146B2"/>
    <w:rsid w:val="00B16DD3"/>
    <w:rsid w:val="00B50B02"/>
    <w:rsid w:val="00B6095C"/>
    <w:rsid w:val="00B6620B"/>
    <w:rsid w:val="00B728BB"/>
    <w:rsid w:val="00B756EE"/>
    <w:rsid w:val="00B81245"/>
    <w:rsid w:val="00B9338B"/>
    <w:rsid w:val="00B94D8E"/>
    <w:rsid w:val="00BA1C2C"/>
    <w:rsid w:val="00BC75F7"/>
    <w:rsid w:val="00BD1371"/>
    <w:rsid w:val="00BF25F9"/>
    <w:rsid w:val="00BF60E6"/>
    <w:rsid w:val="00C015B2"/>
    <w:rsid w:val="00C01AB3"/>
    <w:rsid w:val="00C311A0"/>
    <w:rsid w:val="00C50697"/>
    <w:rsid w:val="00C57B8A"/>
    <w:rsid w:val="00C62C61"/>
    <w:rsid w:val="00C641F0"/>
    <w:rsid w:val="00C67DA9"/>
    <w:rsid w:val="00C83585"/>
    <w:rsid w:val="00CA4723"/>
    <w:rsid w:val="00CB7A47"/>
    <w:rsid w:val="00CD70AF"/>
    <w:rsid w:val="00D008EA"/>
    <w:rsid w:val="00D03464"/>
    <w:rsid w:val="00D61AC2"/>
    <w:rsid w:val="00D63B56"/>
    <w:rsid w:val="00D80801"/>
    <w:rsid w:val="00D8325E"/>
    <w:rsid w:val="00DB698F"/>
    <w:rsid w:val="00E01436"/>
    <w:rsid w:val="00E14D65"/>
    <w:rsid w:val="00E15CB2"/>
    <w:rsid w:val="00E33A09"/>
    <w:rsid w:val="00E36D13"/>
    <w:rsid w:val="00E40AB6"/>
    <w:rsid w:val="00E62A90"/>
    <w:rsid w:val="00E83A38"/>
    <w:rsid w:val="00EA293F"/>
    <w:rsid w:val="00EA3A40"/>
    <w:rsid w:val="00EB145D"/>
    <w:rsid w:val="00ED0ADA"/>
    <w:rsid w:val="00ED0AE1"/>
    <w:rsid w:val="00F11D93"/>
    <w:rsid w:val="00F339B5"/>
    <w:rsid w:val="00F37CC5"/>
    <w:rsid w:val="00F538BA"/>
    <w:rsid w:val="00F75A42"/>
    <w:rsid w:val="00F804A7"/>
    <w:rsid w:val="00F97ADC"/>
    <w:rsid w:val="00FA24E0"/>
    <w:rsid w:val="00FB6144"/>
    <w:rsid w:val="00FB6153"/>
    <w:rsid w:val="00FC1B0A"/>
    <w:rsid w:val="00FC2037"/>
    <w:rsid w:val="00FD0F24"/>
    <w:rsid w:val="00FE437C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F154"/>
  <w15:docId w15:val="{2842BC35-D479-413E-9D90-B70B0B2F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5396291885059498msolistparagraph">
    <w:name w:val="m_3675396291885059498msolistparagraph"/>
    <w:basedOn w:val="Normal"/>
    <w:rsid w:val="006451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64513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26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8E346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8E346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3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34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34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346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34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34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ijeloteksta31">
    <w:name w:val="Tijelo teksta 31"/>
    <w:basedOn w:val="Normal"/>
    <w:rsid w:val="008E3464"/>
    <w:pPr>
      <w:widowControl w:val="0"/>
      <w:suppressAutoHyphens/>
      <w:jc w:val="both"/>
    </w:pPr>
    <w:rPr>
      <w:rFonts w:eastAsia="Lucida Sans Unicode" w:cs="Mangal"/>
      <w:kern w:val="2"/>
      <w:lang w:val="hr-HR" w:eastAsia="hi-IN" w:bidi="hi-IN"/>
    </w:rPr>
  </w:style>
  <w:style w:type="character" w:customStyle="1" w:styleId="Bodytext20">
    <w:name w:val="Body text (2)_"/>
    <w:link w:val="Bodytext21"/>
    <w:locked/>
    <w:rsid w:val="008E3464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E3464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ECCE-8B61-4FD8-B296-EBE77BB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4</cp:revision>
  <dcterms:created xsi:type="dcterms:W3CDTF">2024-05-02T11:28:00Z</dcterms:created>
  <dcterms:modified xsi:type="dcterms:W3CDTF">2024-05-02T11:32:00Z</dcterms:modified>
</cp:coreProperties>
</file>